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1E" w:rsidRPr="001E611E" w:rsidRDefault="001E611E" w:rsidP="001E611E">
      <w:pPr>
        <w:widowControl w:val="0"/>
        <w:spacing w:after="0" w:line="240" w:lineRule="auto"/>
        <w:jc w:val="both"/>
        <w:rPr>
          <w:rFonts w:ascii="Tahoma" w:eastAsia="Times New Roman" w:hAnsi="Tahoma" w:cs="Tahoma"/>
          <w:b/>
          <w:bCs/>
          <w:sz w:val="16"/>
          <w:szCs w:val="16"/>
          <w:lang w:eastAsia="it-IT"/>
        </w:rPr>
      </w:pPr>
      <w:r w:rsidRPr="001E611E">
        <w:rPr>
          <w:rFonts w:ascii="Tahoma" w:eastAsia="Times New Roman" w:hAnsi="Tahoma" w:cs="Tahoma"/>
          <w:b/>
          <w:bCs/>
          <w:color w:val="000000"/>
          <w:sz w:val="16"/>
          <w:szCs w:val="16"/>
          <w:lang w:eastAsia="it-IT"/>
        </w:rPr>
        <w:t xml:space="preserve">Allegato </w:t>
      </w:r>
      <w:r w:rsidR="00E40950">
        <w:rPr>
          <w:rFonts w:ascii="Tahoma" w:eastAsia="Times New Roman" w:hAnsi="Tahoma" w:cs="Tahoma"/>
          <w:b/>
          <w:bCs/>
          <w:color w:val="000000"/>
          <w:sz w:val="16"/>
          <w:szCs w:val="16"/>
          <w:lang w:eastAsia="it-IT"/>
        </w:rPr>
        <w:t>1</w:t>
      </w:r>
      <w:r w:rsidRPr="001E611E">
        <w:rPr>
          <w:rFonts w:ascii="Tahoma" w:eastAsia="Times New Roman" w:hAnsi="Tahoma" w:cs="Tahoma"/>
          <w:b/>
          <w:bCs/>
          <w:color w:val="000000"/>
          <w:sz w:val="16"/>
          <w:szCs w:val="16"/>
          <w:lang w:eastAsia="it-IT"/>
        </w:rPr>
        <w:t>)</w:t>
      </w:r>
      <w:r w:rsidRPr="001E611E">
        <w:rPr>
          <w:rFonts w:ascii="Tahoma" w:eastAsia="Times New Roman" w:hAnsi="Tahoma" w:cs="Tahoma"/>
          <w:b/>
          <w:bCs/>
          <w:sz w:val="16"/>
          <w:szCs w:val="16"/>
          <w:lang w:eastAsia="it-IT"/>
        </w:rPr>
        <w:t xml:space="preserve"> </w:t>
      </w:r>
    </w:p>
    <w:p w:rsidR="001E611E" w:rsidRPr="001E611E" w:rsidRDefault="001E611E" w:rsidP="001E611E">
      <w:pPr>
        <w:widowControl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r w:rsidRPr="001E611E">
        <w:rPr>
          <w:rFonts w:ascii="Tahoma" w:eastAsia="Times New Roman" w:hAnsi="Tahoma" w:cs="Tahoma"/>
          <w:i/>
          <w:sz w:val="16"/>
          <w:szCs w:val="16"/>
          <w:lang w:eastAsia="it-IT"/>
        </w:rPr>
        <w:t>intestazione dell’offerente</w:t>
      </w:r>
      <w:r w:rsidRPr="001E611E">
        <w:rPr>
          <w:rFonts w:ascii="Tahoma" w:eastAsia="Times New Roman" w:hAnsi="Tahoma" w:cs="Tahoma"/>
          <w:sz w:val="16"/>
          <w:szCs w:val="16"/>
          <w:lang w:eastAsia="it-IT"/>
        </w:rPr>
        <w:t xml:space="preserve">) </w:t>
      </w: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Pr="001E611E" w:rsidRDefault="001E611E" w:rsidP="001E611E">
      <w:pPr>
        <w:widowControl w:val="0"/>
        <w:spacing w:after="0" w:line="240" w:lineRule="auto"/>
        <w:ind w:left="5400"/>
        <w:jc w:val="both"/>
        <w:rPr>
          <w:rFonts w:ascii="Tahoma" w:eastAsia="Times New Roman" w:hAnsi="Tahoma" w:cs="Tahoma"/>
          <w:bCs/>
          <w:color w:val="000000"/>
          <w:sz w:val="16"/>
          <w:szCs w:val="16"/>
          <w:lang w:eastAsia="it-IT"/>
        </w:rPr>
      </w:pPr>
    </w:p>
    <w:p w:rsidR="001E611E" w:rsidRPr="001E611E" w:rsidRDefault="001E611E" w:rsidP="001E611E">
      <w:pPr>
        <w:widowControl w:val="0"/>
        <w:spacing w:after="0" w:line="240" w:lineRule="auto"/>
        <w:ind w:left="5400"/>
        <w:jc w:val="both"/>
        <w:rPr>
          <w:rFonts w:ascii="Tahoma" w:eastAsia="Times New Roman" w:hAnsi="Tahoma" w:cs="Tahoma"/>
          <w:bCs/>
          <w:color w:val="000000"/>
          <w:sz w:val="16"/>
          <w:szCs w:val="16"/>
          <w:lang w:eastAsia="it-IT"/>
        </w:rPr>
      </w:pPr>
      <w:bookmarkStart w:id="0" w:name="_Hlk489971634"/>
      <w:r w:rsidRPr="001E611E">
        <w:rPr>
          <w:rFonts w:ascii="Tahoma" w:eastAsia="Times New Roman" w:hAnsi="Tahoma" w:cs="Tahoma"/>
          <w:bCs/>
          <w:color w:val="000000"/>
          <w:sz w:val="16"/>
          <w:szCs w:val="16"/>
          <w:lang w:eastAsia="it-IT"/>
        </w:rPr>
        <w:t>Spett.le</w:t>
      </w:r>
    </w:p>
    <w:p w:rsidR="00C829E9" w:rsidRDefault="00C829E9" w:rsidP="001E611E">
      <w:pPr>
        <w:widowControl w:val="0"/>
        <w:autoSpaceDE w:val="0"/>
        <w:autoSpaceDN w:val="0"/>
        <w:adjustRightInd w:val="0"/>
        <w:spacing w:after="0" w:line="240" w:lineRule="auto"/>
        <w:ind w:left="5400"/>
        <w:rPr>
          <w:rFonts w:ascii="Tahoma" w:eastAsia="Times New Roman" w:hAnsi="Tahoma" w:cs="Tahoma"/>
          <w:b/>
          <w:color w:val="000000"/>
          <w:sz w:val="16"/>
          <w:szCs w:val="16"/>
          <w:lang w:eastAsia="it-IT"/>
        </w:rPr>
      </w:pPr>
      <w:r>
        <w:rPr>
          <w:rFonts w:ascii="Tahoma" w:eastAsia="Times New Roman" w:hAnsi="Tahoma" w:cs="Tahoma"/>
          <w:b/>
          <w:color w:val="000000"/>
          <w:sz w:val="16"/>
          <w:szCs w:val="16"/>
          <w:lang w:eastAsia="it-IT"/>
        </w:rPr>
        <w:t>Azienda pubblica di servizi alla persona della Carnia “San Luigi Scrosoppi”</w:t>
      </w:r>
    </w:p>
    <w:p w:rsidR="001E611E" w:rsidRPr="001E611E" w:rsidRDefault="001E611E" w:rsidP="001E611E">
      <w:pPr>
        <w:widowControl w:val="0"/>
        <w:autoSpaceDE w:val="0"/>
        <w:autoSpaceDN w:val="0"/>
        <w:adjustRightInd w:val="0"/>
        <w:spacing w:after="0" w:line="240" w:lineRule="auto"/>
        <w:ind w:left="5400"/>
        <w:rPr>
          <w:rFonts w:ascii="Tahoma" w:eastAsia="Times New Roman" w:hAnsi="Tahoma" w:cs="Tahoma"/>
          <w:b/>
          <w:color w:val="000000"/>
          <w:sz w:val="16"/>
          <w:szCs w:val="16"/>
          <w:lang w:eastAsia="it-IT"/>
        </w:rPr>
      </w:pPr>
      <w:r w:rsidRPr="001E611E">
        <w:rPr>
          <w:rFonts w:ascii="Tahoma" w:eastAsia="Times New Roman" w:hAnsi="Tahoma" w:cs="Tahoma"/>
          <w:b/>
          <w:color w:val="000000"/>
          <w:sz w:val="16"/>
          <w:szCs w:val="16"/>
          <w:lang w:eastAsia="it-IT"/>
        </w:rPr>
        <w:t>Direzione Generale</w:t>
      </w:r>
    </w:p>
    <w:p w:rsidR="001E611E" w:rsidRPr="001E611E" w:rsidRDefault="001E611E" w:rsidP="001E611E">
      <w:pPr>
        <w:widowControl w:val="0"/>
        <w:autoSpaceDE w:val="0"/>
        <w:autoSpaceDN w:val="0"/>
        <w:adjustRightInd w:val="0"/>
        <w:spacing w:after="0" w:line="240" w:lineRule="auto"/>
        <w:ind w:left="5400"/>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Via </w:t>
      </w:r>
      <w:r w:rsidR="00C829E9">
        <w:rPr>
          <w:rFonts w:ascii="Tahoma" w:eastAsia="Times New Roman" w:hAnsi="Tahoma" w:cs="Tahoma"/>
          <w:color w:val="000000"/>
          <w:sz w:val="16"/>
          <w:szCs w:val="16"/>
          <w:lang w:eastAsia="it-IT"/>
        </w:rPr>
        <w:t xml:space="preserve">Morgagni, </w:t>
      </w:r>
      <w:r w:rsidR="00C829E9" w:rsidRPr="001E611E">
        <w:rPr>
          <w:rFonts w:ascii="Tahoma" w:eastAsia="Times New Roman" w:hAnsi="Tahoma" w:cs="Tahoma"/>
          <w:color w:val="000000"/>
          <w:sz w:val="16"/>
          <w:szCs w:val="16"/>
          <w:lang w:eastAsia="it-IT"/>
        </w:rPr>
        <w:t>n</w:t>
      </w:r>
      <w:r w:rsidRPr="001E611E">
        <w:rPr>
          <w:rFonts w:ascii="Tahoma" w:eastAsia="Times New Roman" w:hAnsi="Tahoma" w:cs="Tahoma"/>
          <w:color w:val="000000"/>
          <w:sz w:val="16"/>
          <w:szCs w:val="16"/>
          <w:lang w:eastAsia="it-IT"/>
        </w:rPr>
        <w:t xml:space="preserve">° </w:t>
      </w:r>
      <w:r w:rsidR="00C829E9">
        <w:rPr>
          <w:rFonts w:ascii="Tahoma" w:eastAsia="Times New Roman" w:hAnsi="Tahoma" w:cs="Tahoma"/>
          <w:color w:val="000000"/>
          <w:sz w:val="16"/>
          <w:szCs w:val="16"/>
          <w:lang w:eastAsia="it-IT"/>
        </w:rPr>
        <w:t>5</w:t>
      </w:r>
    </w:p>
    <w:p w:rsidR="001E611E" w:rsidRPr="001E611E" w:rsidRDefault="001E611E" w:rsidP="001E611E">
      <w:pPr>
        <w:widowControl w:val="0"/>
        <w:autoSpaceDE w:val="0"/>
        <w:autoSpaceDN w:val="0"/>
        <w:adjustRightInd w:val="0"/>
        <w:spacing w:after="0" w:line="240" w:lineRule="auto"/>
        <w:ind w:left="5400"/>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330</w:t>
      </w:r>
      <w:r w:rsidR="00C829E9">
        <w:rPr>
          <w:rFonts w:ascii="Tahoma" w:eastAsia="Times New Roman" w:hAnsi="Tahoma" w:cs="Tahoma"/>
          <w:color w:val="000000"/>
          <w:sz w:val="16"/>
          <w:szCs w:val="16"/>
          <w:lang w:eastAsia="it-IT"/>
        </w:rPr>
        <w:t>28</w:t>
      </w:r>
      <w:r w:rsidRPr="001E611E">
        <w:rPr>
          <w:rFonts w:ascii="Tahoma" w:eastAsia="Times New Roman" w:hAnsi="Tahoma" w:cs="Tahoma"/>
          <w:color w:val="000000"/>
          <w:sz w:val="16"/>
          <w:szCs w:val="16"/>
          <w:lang w:eastAsia="it-IT"/>
        </w:rPr>
        <w:t xml:space="preserve">      </w:t>
      </w:r>
      <w:r w:rsidRPr="001E611E">
        <w:rPr>
          <w:rFonts w:ascii="Tahoma" w:eastAsia="Times New Roman" w:hAnsi="Tahoma" w:cs="Tahoma"/>
          <w:color w:val="000000"/>
          <w:sz w:val="16"/>
          <w:szCs w:val="16"/>
          <w:u w:val="single"/>
          <w:lang w:eastAsia="it-IT"/>
        </w:rPr>
        <w:t xml:space="preserve">T </w:t>
      </w:r>
      <w:r w:rsidR="00C829E9">
        <w:rPr>
          <w:rFonts w:ascii="Tahoma" w:eastAsia="Times New Roman" w:hAnsi="Tahoma" w:cs="Tahoma"/>
          <w:color w:val="000000"/>
          <w:sz w:val="16"/>
          <w:szCs w:val="16"/>
          <w:u w:val="single"/>
          <w:lang w:eastAsia="it-IT"/>
        </w:rPr>
        <w:t>O L M E Z Z O</w:t>
      </w:r>
      <w:r w:rsidRPr="001E611E">
        <w:rPr>
          <w:rFonts w:ascii="Tahoma" w:eastAsia="Times New Roman" w:hAnsi="Tahoma" w:cs="Tahoma"/>
          <w:color w:val="000000"/>
          <w:sz w:val="16"/>
          <w:szCs w:val="16"/>
          <w:lang w:eastAsia="it-IT"/>
        </w:rPr>
        <w:t xml:space="preserve">   </w:t>
      </w:r>
      <w:r w:rsidR="00C829E9" w:rsidRPr="001E611E">
        <w:rPr>
          <w:rFonts w:ascii="Tahoma" w:eastAsia="Times New Roman" w:hAnsi="Tahoma" w:cs="Tahoma"/>
          <w:color w:val="000000"/>
          <w:sz w:val="16"/>
          <w:szCs w:val="16"/>
          <w:lang w:eastAsia="it-IT"/>
        </w:rPr>
        <w:t xml:space="preserve">  (</w:t>
      </w:r>
      <w:r w:rsidRPr="001E611E">
        <w:rPr>
          <w:rFonts w:ascii="Tahoma" w:eastAsia="Times New Roman" w:hAnsi="Tahoma" w:cs="Tahoma"/>
          <w:color w:val="000000"/>
          <w:sz w:val="16"/>
          <w:szCs w:val="16"/>
          <w:lang w:eastAsia="it-IT"/>
        </w:rPr>
        <w:t>UD)</w:t>
      </w:r>
    </w:p>
    <w:bookmarkEnd w:id="0"/>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C829E9" w:rsidRPr="00C829E9" w:rsidRDefault="001E611E" w:rsidP="00C829E9">
      <w:pPr>
        <w:widowControl w:val="0"/>
        <w:spacing w:after="0" w:line="240" w:lineRule="auto"/>
        <w:ind w:left="1080" w:hanging="1080"/>
        <w:jc w:val="both"/>
        <w:rPr>
          <w:rFonts w:ascii="Tahoma" w:eastAsia="Times New Roman" w:hAnsi="Tahoma" w:cs="Tahoma"/>
          <w:b/>
          <w:bCs/>
          <w:color w:val="000000"/>
          <w:sz w:val="16"/>
          <w:szCs w:val="16"/>
          <w:lang w:eastAsia="it-IT"/>
        </w:rPr>
      </w:pPr>
      <w:r w:rsidRPr="001E611E">
        <w:rPr>
          <w:rFonts w:ascii="Tahoma" w:eastAsia="Times New Roman" w:hAnsi="Tahoma" w:cs="Tahoma"/>
          <w:b/>
          <w:bCs/>
          <w:color w:val="000000"/>
          <w:sz w:val="16"/>
          <w:szCs w:val="16"/>
          <w:lang w:eastAsia="it-IT"/>
        </w:rPr>
        <w:t xml:space="preserve">Oggetto: </w:t>
      </w:r>
      <w:r w:rsidRPr="001E611E">
        <w:rPr>
          <w:rFonts w:ascii="Tahoma" w:eastAsia="Times New Roman" w:hAnsi="Tahoma" w:cs="Tahoma"/>
          <w:b/>
          <w:bCs/>
          <w:color w:val="000000"/>
          <w:sz w:val="16"/>
          <w:szCs w:val="16"/>
          <w:lang w:eastAsia="it-IT"/>
        </w:rPr>
        <w:tab/>
      </w:r>
      <w:bookmarkStart w:id="1" w:name="_Hlk489972512"/>
      <w:r w:rsidR="00C829E9" w:rsidRPr="00C829E9">
        <w:rPr>
          <w:rFonts w:ascii="Tahoma" w:eastAsia="Times New Roman" w:hAnsi="Tahoma" w:cs="Tahoma"/>
          <w:b/>
          <w:bCs/>
          <w:color w:val="000000"/>
          <w:sz w:val="16"/>
          <w:szCs w:val="16"/>
          <w:lang w:eastAsia="it-IT"/>
        </w:rPr>
        <w:t>Procedura aperta per l’affidamento del “SERVIZIO DI ASSISTENZA DIRETTA AGLI OSPITI, PULIZIA E IGIENE AMBIENTALE LA PRESSO LE STRUTTURE RESIDENZIALI PER ANZIANI DI TOLMEZZO E VILLA SANTINA”</w:t>
      </w:r>
      <w:r w:rsidR="00C829E9">
        <w:rPr>
          <w:rFonts w:ascii="Tahoma" w:eastAsia="Times New Roman" w:hAnsi="Tahoma" w:cs="Tahoma"/>
          <w:b/>
          <w:bCs/>
          <w:color w:val="000000"/>
          <w:sz w:val="16"/>
          <w:szCs w:val="16"/>
          <w:lang w:eastAsia="it-IT"/>
        </w:rPr>
        <w:t xml:space="preserve"> per il periodo dal 1.1.2018 al 31.12.2026</w:t>
      </w:r>
    </w:p>
    <w:bookmarkEnd w:id="1"/>
    <w:p w:rsidR="001E611E" w:rsidRPr="001E611E" w:rsidRDefault="00A503E8" w:rsidP="001E611E">
      <w:pPr>
        <w:widowControl w:val="0"/>
        <w:spacing w:after="0" w:line="240" w:lineRule="auto"/>
        <w:jc w:val="both"/>
        <w:rPr>
          <w:rFonts w:ascii="Tahoma" w:eastAsia="Times New Roman" w:hAnsi="Tahoma" w:cs="Tahoma"/>
          <w:b/>
          <w:sz w:val="16"/>
          <w:szCs w:val="16"/>
          <w:lang w:eastAsia="it-IT"/>
        </w:rPr>
      </w:pPr>
      <w:r w:rsidRPr="00A503E8">
        <w:rPr>
          <w:rFonts w:ascii="Tahoma" w:eastAsia="Times New Roman" w:hAnsi="Tahoma" w:cs="Tahoma"/>
          <w:b/>
          <w:bCs/>
          <w:color w:val="000000"/>
          <w:sz w:val="16"/>
          <w:szCs w:val="16"/>
          <w:lang w:eastAsia="it-IT"/>
        </w:rPr>
        <w:t>CIG  718082081E</w:t>
      </w:r>
    </w:p>
    <w:p w:rsidR="001E611E" w:rsidRPr="001E611E" w:rsidRDefault="001E611E" w:rsidP="001E611E">
      <w:pPr>
        <w:widowControl w:val="0"/>
        <w:spacing w:after="0" w:line="240" w:lineRule="auto"/>
        <w:jc w:val="center"/>
        <w:rPr>
          <w:rFonts w:ascii="Tahoma" w:eastAsia="Times New Roman" w:hAnsi="Tahoma" w:cs="Tahoma"/>
          <w:b/>
          <w:snapToGrid w:val="0"/>
          <w:sz w:val="16"/>
          <w:szCs w:val="16"/>
          <w:lang w:eastAsia="it-IT"/>
        </w:rPr>
      </w:pPr>
      <w:r w:rsidRPr="001E611E">
        <w:rPr>
          <w:rFonts w:ascii="Tahoma" w:eastAsia="Times New Roman" w:hAnsi="Tahoma" w:cs="Tahoma"/>
          <w:b/>
          <w:snapToGrid w:val="0"/>
          <w:sz w:val="16"/>
          <w:szCs w:val="16"/>
          <w:lang w:eastAsia="it-IT"/>
        </w:rPr>
        <w:t>ISTANZA DI PARTECIPAZIONE E DICHIARAZIONE CUMULATIVA</w:t>
      </w: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Io sottoscritto …………………………………………………………………………………………………………………………………………………………………….……… nato a …………………………………………………………………………………………………………………………………………..il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residente nel Comune di …………………………………………………………………………..……….……………..…………………. Provincia ……… Stato …..… Via/Piazza ……………...……………….…………………………………………………………………………………………………………………………………………….., nella mia qualità di </w:t>
      </w:r>
      <w:r w:rsidRPr="001E611E">
        <w:rPr>
          <w:rFonts w:ascii="Tahoma" w:eastAsia="Times New Roman" w:hAnsi="Tahoma" w:cs="Tahoma"/>
          <w:i/>
          <w:color w:val="000000"/>
          <w:sz w:val="16"/>
          <w:szCs w:val="16"/>
          <w:lang w:eastAsia="it-IT"/>
        </w:rPr>
        <w:t>(barrare la casella che interessa)</w:t>
      </w:r>
    </w:p>
    <w:p w:rsidR="001E611E" w:rsidRPr="001E611E" w:rsidRDefault="001E611E" w:rsidP="001E611E">
      <w:pPr>
        <w:widowControl w:val="0"/>
        <w:autoSpaceDE w:val="0"/>
        <w:autoSpaceDN w:val="0"/>
        <w:adjustRightInd w:val="0"/>
        <w:spacing w:after="0" w:line="360" w:lineRule="auto"/>
        <w:ind w:firstLine="284"/>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 ) </w:t>
      </w:r>
      <w:r w:rsidRPr="001E611E">
        <w:rPr>
          <w:rFonts w:ascii="Tahoma" w:eastAsia="Times New Roman" w:hAnsi="Tahoma" w:cs="Tahoma"/>
          <w:color w:val="000000"/>
          <w:sz w:val="16"/>
          <w:szCs w:val="16"/>
          <w:lang w:eastAsia="it-IT"/>
        </w:rPr>
        <w:tab/>
      </w:r>
      <w:r w:rsidRPr="001E611E">
        <w:rPr>
          <w:rFonts w:ascii="Tahoma" w:eastAsia="Times New Roman" w:hAnsi="Tahoma" w:cs="Tahoma"/>
          <w:b/>
          <w:bCs/>
          <w:color w:val="000000"/>
          <w:sz w:val="16"/>
          <w:szCs w:val="16"/>
          <w:lang w:eastAsia="it-IT"/>
        </w:rPr>
        <w:t xml:space="preserve">Legale Rappresentante </w:t>
      </w:r>
    </w:p>
    <w:p w:rsidR="001E611E" w:rsidRPr="001E611E" w:rsidRDefault="001E611E" w:rsidP="001E611E">
      <w:pPr>
        <w:widowControl w:val="0"/>
        <w:autoSpaceDE w:val="0"/>
        <w:autoSpaceDN w:val="0"/>
        <w:adjustRightInd w:val="0"/>
        <w:spacing w:after="0" w:line="360" w:lineRule="auto"/>
        <w:ind w:left="709" w:hanging="425"/>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 ) </w:t>
      </w:r>
      <w:r w:rsidRPr="001E611E">
        <w:rPr>
          <w:rFonts w:ascii="Tahoma" w:eastAsia="Times New Roman" w:hAnsi="Tahoma" w:cs="Tahoma"/>
          <w:color w:val="000000"/>
          <w:sz w:val="16"/>
          <w:szCs w:val="16"/>
          <w:lang w:eastAsia="it-IT"/>
        </w:rPr>
        <w:tab/>
      </w:r>
      <w:r w:rsidRPr="001E611E">
        <w:rPr>
          <w:rFonts w:ascii="Tahoma" w:eastAsia="Times New Roman" w:hAnsi="Tahoma" w:cs="Tahoma"/>
          <w:b/>
          <w:bCs/>
          <w:color w:val="000000"/>
          <w:sz w:val="16"/>
          <w:szCs w:val="16"/>
          <w:lang w:eastAsia="it-IT"/>
        </w:rPr>
        <w:t>Procuratore</w:t>
      </w:r>
      <w:r w:rsidRPr="001E611E">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dell’offerente (ragione sociale e forma giuridica)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con </w:t>
      </w:r>
      <w:r w:rsidRPr="001E611E">
        <w:rPr>
          <w:rFonts w:ascii="Tahoma" w:eastAsia="Times New Roman" w:hAnsi="Tahoma" w:cs="Tahoma"/>
          <w:b/>
          <w:color w:val="000000"/>
          <w:sz w:val="16"/>
          <w:szCs w:val="16"/>
          <w:lang w:eastAsia="it-IT"/>
        </w:rPr>
        <w:t>sede legale</w:t>
      </w:r>
      <w:r w:rsidRPr="001E611E">
        <w:rPr>
          <w:rFonts w:ascii="Tahoma" w:eastAsia="Times New Roman" w:hAnsi="Tahoma" w:cs="Tahoma"/>
          <w:color w:val="000000"/>
          <w:sz w:val="16"/>
          <w:szCs w:val="16"/>
          <w:lang w:eastAsia="it-IT"/>
        </w:rPr>
        <w:t xml:space="preserve"> nel Comune di ……………………………………………………………..……….……………..…………………. Provincia ……… Stato …..… Via/Piazza ……………...……………….…………………………………………………………………………………………………………………………………………….., con </w:t>
      </w:r>
      <w:r w:rsidRPr="001E611E">
        <w:rPr>
          <w:rFonts w:ascii="Tahoma" w:eastAsia="Times New Roman" w:hAnsi="Tahoma" w:cs="Tahoma"/>
          <w:b/>
          <w:color w:val="000000"/>
          <w:sz w:val="16"/>
          <w:szCs w:val="16"/>
          <w:lang w:eastAsia="it-IT"/>
        </w:rPr>
        <w:t>sede operativa</w:t>
      </w:r>
      <w:r w:rsidRPr="001E611E">
        <w:rPr>
          <w:rFonts w:ascii="Tahoma" w:eastAsia="Times New Roman" w:hAnsi="Tahoma" w:cs="Tahoma"/>
          <w:color w:val="000000"/>
          <w:sz w:val="16"/>
          <w:szCs w:val="16"/>
          <w:lang w:eastAsia="it-IT"/>
        </w:rPr>
        <w:t xml:space="preserve"> nel Comune di ……….………………………………………………..……….……………..…………………. Provincia ……… Stato …..… Via/Piazza ……………...……………….…………………………………………………………………………………………………………………………………………….., con richiesta di invio della corrispondenza presso </w:t>
      </w:r>
      <w:r w:rsidRPr="001E611E">
        <w:rPr>
          <w:rFonts w:ascii="Tahoma" w:eastAsia="Times New Roman" w:hAnsi="Tahoma" w:cs="Tahoma"/>
          <w:color w:val="000000"/>
          <w:sz w:val="16"/>
          <w:szCs w:val="16"/>
          <w:lang w:eastAsia="it-IT"/>
        </w:rPr>
        <w:tab/>
      </w:r>
      <w:r w:rsidRPr="001E611E">
        <w:rPr>
          <w:rFonts w:ascii="Tahoma" w:eastAsia="Times New Roman" w:hAnsi="Tahoma" w:cs="Tahoma"/>
          <w:b/>
          <w:color w:val="000000"/>
          <w:sz w:val="16"/>
          <w:szCs w:val="16"/>
          <w:lang w:eastAsia="it-IT"/>
        </w:rPr>
        <w:t xml:space="preserve">sede legale </w:t>
      </w:r>
      <w:r w:rsidRPr="001E611E">
        <w:rPr>
          <w:rFonts w:ascii="Tahoma" w:eastAsia="Times New Roman" w:hAnsi="Tahoma" w:cs="Tahoma"/>
          <w:color w:val="000000"/>
          <w:sz w:val="16"/>
          <w:szCs w:val="16"/>
          <w:lang w:eastAsia="it-IT"/>
        </w:rPr>
        <w:t>( )</w:t>
      </w:r>
      <w:r w:rsidRPr="001E611E">
        <w:rPr>
          <w:rFonts w:ascii="Tahoma" w:eastAsia="Times New Roman" w:hAnsi="Tahoma" w:cs="Tahoma"/>
          <w:color w:val="000000"/>
          <w:sz w:val="16"/>
          <w:szCs w:val="16"/>
          <w:lang w:eastAsia="it-IT"/>
        </w:rPr>
        <w:tab/>
        <w:t xml:space="preserve"> </w:t>
      </w:r>
      <w:r w:rsidRPr="001E611E">
        <w:rPr>
          <w:rFonts w:ascii="Tahoma" w:eastAsia="Times New Roman" w:hAnsi="Tahoma" w:cs="Tahoma"/>
          <w:b/>
          <w:color w:val="000000"/>
          <w:sz w:val="16"/>
          <w:szCs w:val="16"/>
          <w:lang w:eastAsia="it-IT"/>
        </w:rPr>
        <w:t>sede operativa</w:t>
      </w:r>
      <w:r w:rsidRPr="001E611E">
        <w:rPr>
          <w:rFonts w:ascii="Tahoma" w:eastAsia="Times New Roman" w:hAnsi="Tahoma" w:cs="Tahoma"/>
          <w:color w:val="000000"/>
          <w:sz w:val="16"/>
          <w:szCs w:val="16"/>
          <w:lang w:eastAsia="it-IT"/>
        </w:rPr>
        <w:tab/>
        <w:t xml:space="preserve"> (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Codice fiscale ……………………….………………………….………… Partita IVA ………..…………………………………………………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Telefono fisso………………….……………………… cellulare di riferimento…..……………………………….……….………………..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Fax……………………….……………………………… e-mail………………………………………………….……………………………………</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Pec…………………………………………………………………………………………………………………………….………………………………</w:t>
      </w:r>
    </w:p>
    <w:p w:rsidR="001E611E" w:rsidRPr="001E611E" w:rsidRDefault="001E611E" w:rsidP="001E611E">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1E611E" w:rsidRPr="001E611E" w:rsidRDefault="001E611E" w:rsidP="001E611E">
      <w:pPr>
        <w:widowControl w:val="0"/>
        <w:autoSpaceDE w:val="0"/>
        <w:autoSpaceDN w:val="0"/>
        <w:adjustRightInd w:val="0"/>
        <w:spacing w:after="0" w:line="240" w:lineRule="auto"/>
        <w:jc w:val="center"/>
        <w:rPr>
          <w:rFonts w:ascii="Tahoma" w:eastAsia="Times New Roman" w:hAnsi="Tahoma" w:cs="Tahoma"/>
          <w:b/>
          <w:sz w:val="16"/>
          <w:szCs w:val="16"/>
          <w:lang w:eastAsia="it-IT"/>
        </w:rPr>
      </w:pPr>
      <w:r w:rsidRPr="001E611E">
        <w:rPr>
          <w:rFonts w:ascii="Tahoma" w:eastAsia="Times New Roman" w:hAnsi="Tahoma" w:cs="Tahoma"/>
          <w:b/>
          <w:sz w:val="16"/>
          <w:szCs w:val="16"/>
          <w:lang w:eastAsia="it-IT"/>
        </w:rPr>
        <w:t>CONSAPEVOLE</w:t>
      </w:r>
    </w:p>
    <w:p w:rsidR="001E611E" w:rsidRPr="001E611E" w:rsidRDefault="001E611E" w:rsidP="001E611E">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1E611E" w:rsidRPr="001E611E" w:rsidRDefault="001E611E" w:rsidP="00733767">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del fatto che le dichiarazioni rese e sottoscritte nella presente domanda hanno valore di autocertificazione per essere prodotte in sostituzione della relativa certificazione o dichiarazione sostitutiva dell’atto di notorietà ai sensi degli artt. 46 e 47 del D.P.R. 28.12.2000 n. 445, e che nel caso di falsità in atti o dichiarazioni mendaci, si è puniti ai sensi del codice penale e delle leggi speciali in materia (art. 76 del D.P.R. 445/2000 e s.m.i. e art. 80, comma 12 D. Lgs. 50/2016) e che, qualora dal controllo effettuato emerga la non veridicità del contenuto di talune delle dichiarazioni rese, decadrà dai benefici conseguenti al provvedimento eventualmente emanato sulla base della dichiarazione non veritiera (art. 75 del D.P.R. 445/2000);</w:t>
      </w:r>
    </w:p>
    <w:p w:rsidR="001E611E" w:rsidRPr="001E611E" w:rsidRDefault="001E611E" w:rsidP="00733767">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quanto dichiarato potrà essere verificato dalla presente Stazione Appaltante;</w:t>
      </w:r>
    </w:p>
    <w:p w:rsidR="001E611E" w:rsidRPr="001E611E" w:rsidRDefault="001E611E" w:rsidP="00733767">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qualora dal controllo emerga la non veridicità di quanto dichiarato, la S.A. precederà all’esclusione della Impresa che rappresentano dalla gara, all’escussione della cauzione provvisoria ed alla segnalazione del fatto alle Autorità competenti;</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center"/>
        <w:rPr>
          <w:rFonts w:ascii="Tahoma" w:eastAsia="Times New Roman" w:hAnsi="Tahoma" w:cs="Tahoma"/>
          <w:b/>
          <w:sz w:val="16"/>
          <w:szCs w:val="16"/>
          <w:lang w:eastAsia="it-IT"/>
        </w:rPr>
      </w:pPr>
      <w:r w:rsidRPr="001E611E">
        <w:rPr>
          <w:rFonts w:ascii="Tahoma" w:eastAsia="Times New Roman" w:hAnsi="Tahoma" w:cs="Tahoma"/>
          <w:b/>
          <w:sz w:val="16"/>
          <w:szCs w:val="16"/>
          <w:lang w:eastAsia="it-IT"/>
        </w:rPr>
        <w:t>CHIEDO</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b/>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b/>
          <w:sz w:val="16"/>
          <w:szCs w:val="16"/>
          <w:lang w:eastAsia="it-IT"/>
        </w:rPr>
        <w:t>di poter partecipare alla procedura di affidamento in oggetto</w:t>
      </w:r>
      <w:r w:rsidRPr="001E611E">
        <w:rPr>
          <w:rFonts w:ascii="Tahoma" w:eastAsia="Times New Roman" w:hAnsi="Tahoma" w:cs="Tahoma"/>
          <w:sz w:val="16"/>
          <w:szCs w:val="16"/>
          <w:lang w:eastAsia="it-IT"/>
        </w:rPr>
        <w:t xml:space="preserve"> con espresso riferimento all’Impresa che rappresento.</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A tal fine, sotto la propria responsabilità</w:t>
      </w:r>
    </w:p>
    <w:p w:rsidR="001E611E" w:rsidRPr="001E611E" w:rsidRDefault="001E611E" w:rsidP="001E611E">
      <w:pPr>
        <w:spacing w:after="0" w:line="240" w:lineRule="auto"/>
        <w:jc w:val="both"/>
        <w:rPr>
          <w:rFonts w:ascii="Tahoma" w:eastAsia="Times New Roman" w:hAnsi="Tahoma" w:cs="Times New Roman"/>
          <w:sz w:val="20"/>
          <w:szCs w:val="20"/>
          <w:lang w:eastAsia="it-IT"/>
        </w:rPr>
      </w:pPr>
    </w:p>
    <w:p w:rsidR="001E611E" w:rsidRPr="001E611E" w:rsidRDefault="001E611E" w:rsidP="001E611E">
      <w:pPr>
        <w:spacing w:after="0" w:line="240" w:lineRule="auto"/>
        <w:jc w:val="center"/>
        <w:rPr>
          <w:rFonts w:ascii="Tahoma" w:eastAsia="Times New Roman" w:hAnsi="Tahoma" w:cs="Tahoma"/>
          <w:b/>
          <w:sz w:val="16"/>
          <w:szCs w:val="16"/>
          <w:lang w:eastAsia="it-IT"/>
        </w:rPr>
      </w:pPr>
      <w:r w:rsidRPr="001E611E">
        <w:rPr>
          <w:rFonts w:ascii="Tahoma" w:eastAsia="Times New Roman" w:hAnsi="Tahoma" w:cs="Tahoma"/>
          <w:b/>
          <w:sz w:val="16"/>
          <w:szCs w:val="16"/>
          <w:lang w:eastAsia="it-IT"/>
        </w:rPr>
        <w:t>DICHIARO</w:t>
      </w:r>
    </w:p>
    <w:p w:rsidR="001E611E" w:rsidRPr="001E611E" w:rsidRDefault="001E611E" w:rsidP="001E611E">
      <w:pPr>
        <w:spacing w:after="0" w:line="240" w:lineRule="auto"/>
        <w:jc w:val="both"/>
        <w:rPr>
          <w:rFonts w:ascii="Tahoma" w:eastAsia="Times New Roman" w:hAnsi="Tahoma" w:cs="Times New Roman"/>
          <w:sz w:val="20"/>
          <w:szCs w:val="20"/>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ai sensi dell’art. 45 c. 2 del D. Lgs. 50/2016, di partecipare alla gara come: </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733767">
      <w:pPr>
        <w:widowControl w:val="0"/>
        <w:numPr>
          <w:ilvl w:val="0"/>
          <w:numId w:val="15"/>
        </w:numPr>
        <w:tabs>
          <w:tab w:val="left" w:pos="360"/>
        </w:tabs>
        <w:autoSpaceDE w:val="0"/>
        <w:autoSpaceDN w:val="0"/>
        <w:adjustRightInd w:val="0"/>
        <w:spacing w:after="0" w:line="360" w:lineRule="auto"/>
        <w:ind w:left="357" w:hanging="357"/>
        <w:jc w:val="both"/>
        <w:rPr>
          <w:rFonts w:ascii="Tahoma" w:eastAsia="Times New Roman" w:hAnsi="Tahoma" w:cs="Tahoma"/>
          <w:sz w:val="16"/>
          <w:szCs w:val="16"/>
          <w:lang w:eastAsia="it-IT"/>
        </w:rPr>
      </w:pPr>
      <w:r w:rsidRPr="001E611E">
        <w:rPr>
          <w:rFonts w:ascii="Tahoma" w:eastAsia="Times New Roman" w:hAnsi="Tahoma" w:cs="Tahoma"/>
          <w:b/>
          <w:sz w:val="16"/>
          <w:szCs w:val="16"/>
          <w:lang w:eastAsia="it-IT"/>
        </w:rPr>
        <w:t>impresa individuale / società</w:t>
      </w:r>
      <w:r w:rsidRPr="001E611E">
        <w:rPr>
          <w:rFonts w:ascii="Tahoma" w:eastAsia="Times New Roman" w:hAnsi="Tahoma" w:cs="Tahoma"/>
          <w:sz w:val="16"/>
          <w:szCs w:val="16"/>
          <w:lang w:eastAsia="it-IT"/>
        </w:rPr>
        <w:t xml:space="preserve"> (lett. a); </w:t>
      </w:r>
    </w:p>
    <w:p w:rsidR="001E611E" w:rsidRPr="001E611E" w:rsidRDefault="001E611E" w:rsidP="00733767">
      <w:pPr>
        <w:widowControl w:val="0"/>
        <w:numPr>
          <w:ilvl w:val="0"/>
          <w:numId w:val="15"/>
        </w:numPr>
        <w:tabs>
          <w:tab w:val="left" w:pos="360"/>
        </w:tabs>
        <w:autoSpaceDE w:val="0"/>
        <w:autoSpaceDN w:val="0"/>
        <w:adjustRightInd w:val="0"/>
        <w:spacing w:after="0" w:line="360" w:lineRule="auto"/>
        <w:ind w:left="357" w:hanging="357"/>
        <w:jc w:val="both"/>
        <w:rPr>
          <w:rFonts w:ascii="Tahoma" w:eastAsia="Times New Roman" w:hAnsi="Tahoma" w:cs="Tahoma"/>
          <w:sz w:val="16"/>
          <w:szCs w:val="16"/>
          <w:lang w:eastAsia="it-IT"/>
        </w:rPr>
      </w:pPr>
      <w:r w:rsidRPr="001E611E">
        <w:rPr>
          <w:rFonts w:ascii="Tahoma" w:eastAsia="Times New Roman" w:hAnsi="Tahoma" w:cs="Tahoma"/>
          <w:b/>
          <w:sz w:val="16"/>
          <w:szCs w:val="16"/>
          <w:lang w:eastAsia="it-IT"/>
        </w:rPr>
        <w:lastRenderedPageBreak/>
        <w:t>consorzio fra società cooperative di produzione e lavoro / consorzio tra imprese artigiane</w:t>
      </w:r>
      <w:r w:rsidRPr="001E611E">
        <w:rPr>
          <w:rFonts w:ascii="Tahoma" w:eastAsia="Times New Roman" w:hAnsi="Tahoma" w:cs="Tahoma"/>
          <w:sz w:val="16"/>
          <w:szCs w:val="16"/>
          <w:lang w:eastAsia="it-IT"/>
        </w:rPr>
        <w:t xml:space="preserve"> (lett. b);</w:t>
      </w:r>
    </w:p>
    <w:p w:rsidR="001E611E" w:rsidRPr="001E611E" w:rsidRDefault="001E611E" w:rsidP="00733767">
      <w:pPr>
        <w:widowControl w:val="0"/>
        <w:numPr>
          <w:ilvl w:val="0"/>
          <w:numId w:val="15"/>
        </w:numPr>
        <w:tabs>
          <w:tab w:val="left" w:pos="360"/>
        </w:tabs>
        <w:autoSpaceDE w:val="0"/>
        <w:autoSpaceDN w:val="0"/>
        <w:adjustRightInd w:val="0"/>
        <w:spacing w:after="0" w:line="360" w:lineRule="auto"/>
        <w:ind w:left="357" w:hanging="357"/>
        <w:jc w:val="both"/>
        <w:rPr>
          <w:rFonts w:ascii="Tahoma" w:eastAsia="Times New Roman" w:hAnsi="Tahoma" w:cs="Tahoma"/>
          <w:sz w:val="16"/>
          <w:szCs w:val="16"/>
          <w:lang w:eastAsia="it-IT"/>
        </w:rPr>
      </w:pPr>
      <w:r w:rsidRPr="001E611E">
        <w:rPr>
          <w:rFonts w:ascii="Tahoma" w:eastAsia="Times New Roman" w:hAnsi="Tahoma" w:cs="Tahoma"/>
          <w:b/>
          <w:sz w:val="16"/>
          <w:szCs w:val="16"/>
          <w:lang w:eastAsia="it-IT"/>
        </w:rPr>
        <w:t>consorzio stabile</w:t>
      </w:r>
      <w:r w:rsidRPr="001E611E">
        <w:rPr>
          <w:rFonts w:ascii="Tahoma" w:eastAsia="Times New Roman" w:hAnsi="Tahoma" w:cs="Tahoma"/>
          <w:sz w:val="16"/>
          <w:szCs w:val="16"/>
          <w:lang w:eastAsia="it-IT"/>
        </w:rPr>
        <w:t xml:space="preserve"> (lett. c);</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e di partecipare per i seguenti consorziati: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682"/>
        <w:gridCol w:w="2127"/>
      </w:tblGrid>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sociale e Ragione sociale</w:t>
            </w: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Sede legale</w:t>
            </w: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Partita iva/Codice fiscale</w:t>
            </w: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1</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2</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3</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1E611E" w:rsidRPr="001E611E" w:rsidRDefault="001E611E" w:rsidP="001E611E">
      <w:pPr>
        <w:autoSpaceDE w:val="0"/>
        <w:autoSpaceDN w:val="0"/>
        <w:adjustRightInd w:val="0"/>
        <w:spacing w:after="0" w:line="240" w:lineRule="auto"/>
        <w:ind w:left="360"/>
        <w:jc w:val="both"/>
        <w:rPr>
          <w:rFonts w:ascii="Tahoma" w:eastAsia="Times New Roman" w:hAnsi="Tahoma" w:cs="Tahoma"/>
          <w:b/>
          <w:bCs/>
          <w:sz w:val="16"/>
          <w:szCs w:val="16"/>
          <w:lang w:eastAsia="it-IT"/>
        </w:rPr>
      </w:pPr>
    </w:p>
    <w:p w:rsidR="001E611E" w:rsidRPr="001E611E" w:rsidRDefault="001E611E" w:rsidP="001E611E">
      <w:pPr>
        <w:autoSpaceDE w:val="0"/>
        <w:autoSpaceDN w:val="0"/>
        <w:adjustRightInd w:val="0"/>
        <w:spacing w:after="0" w:line="360" w:lineRule="auto"/>
        <w:ind w:left="360"/>
        <w:jc w:val="both"/>
        <w:rPr>
          <w:rFonts w:ascii="Tahoma" w:eastAsia="Times New Roman" w:hAnsi="Tahoma" w:cs="Tahoma"/>
          <w:sz w:val="16"/>
          <w:szCs w:val="16"/>
          <w:lang w:eastAsia="it-IT"/>
        </w:rPr>
      </w:pPr>
      <w:r w:rsidRPr="001E611E">
        <w:rPr>
          <w:rFonts w:ascii="Tahoma" w:eastAsia="Times New Roman" w:hAnsi="Tahoma" w:cs="Tahoma"/>
          <w:b/>
          <w:bCs/>
          <w:sz w:val="16"/>
          <w:szCs w:val="16"/>
          <w:lang w:eastAsia="it-IT"/>
        </w:rPr>
        <w:t xml:space="preserve">estremi dell’atto costitutivo </w:t>
      </w:r>
      <w:r w:rsidRPr="001E611E">
        <w:rPr>
          <w:rFonts w:ascii="Tahoma" w:eastAsia="Times New Roman" w:hAnsi="Tahoma" w:cs="Tahoma"/>
          <w:bCs/>
          <w:sz w:val="16"/>
          <w:szCs w:val="16"/>
          <w:lang w:eastAsia="it-IT"/>
        </w:rPr>
        <w:t>(notaio rogante, data, repertorio registrazione ecc…)</w:t>
      </w:r>
      <w:r w:rsidRPr="001E611E">
        <w:rPr>
          <w:rFonts w:ascii="Tahoma" w:eastAsia="Times New Roman" w:hAnsi="Tahoma" w:cs="Tahoma"/>
          <w:b/>
          <w:bCs/>
          <w:sz w:val="16"/>
          <w:szCs w:val="16"/>
          <w:lang w:eastAsia="it-IT"/>
        </w:rPr>
        <w:t xml:space="preserve"> </w:t>
      </w:r>
      <w:r w:rsidRPr="001E611E">
        <w:rPr>
          <w:rFonts w:ascii="Tahoma" w:eastAsia="Times New Roman" w:hAnsi="Tahoma" w:cs="Tahoma"/>
          <w:sz w:val="16"/>
          <w:szCs w:val="16"/>
          <w:lang w:eastAsia="it-IT"/>
        </w:rPr>
        <w:t>………………………………………………………………. …………………………………………………………………………………………………………………………………………………………………….…………………….</w:t>
      </w:r>
    </w:p>
    <w:p w:rsidR="001E611E" w:rsidRPr="001E611E" w:rsidRDefault="001E611E" w:rsidP="001E611E">
      <w:pPr>
        <w:autoSpaceDE w:val="0"/>
        <w:autoSpaceDN w:val="0"/>
        <w:adjustRightInd w:val="0"/>
        <w:spacing w:after="0" w:line="360" w:lineRule="auto"/>
        <w:ind w:left="360"/>
        <w:jc w:val="both"/>
        <w:rPr>
          <w:rFonts w:ascii="Tahoma" w:eastAsia="Times New Roman" w:hAnsi="Tahoma" w:cs="Tahoma"/>
          <w:bCs/>
          <w:sz w:val="16"/>
          <w:szCs w:val="16"/>
          <w:lang w:eastAsia="it-IT"/>
        </w:rPr>
      </w:pPr>
      <w:r w:rsidRPr="001E611E">
        <w:rPr>
          <w:rFonts w:ascii="Tahoma" w:eastAsia="Times New Roman" w:hAnsi="Tahoma" w:cs="Tahoma"/>
          <w:b/>
          <w:bCs/>
          <w:sz w:val="16"/>
          <w:szCs w:val="16"/>
          <w:lang w:eastAsia="it-IT"/>
        </w:rPr>
        <w:t xml:space="preserve">altri eventuali atti modificativi e/o integrativi </w:t>
      </w:r>
      <w:r w:rsidRPr="001E611E">
        <w:rPr>
          <w:rFonts w:ascii="Tahoma" w:eastAsia="Times New Roman" w:hAnsi="Tahoma" w:cs="Tahoma"/>
          <w:bCs/>
          <w:sz w:val="16"/>
          <w:szCs w:val="16"/>
          <w:lang w:eastAsia="it-IT"/>
        </w:rPr>
        <w:t>che si sono succeduti nel tempo ………………………………………………………………..</w:t>
      </w:r>
    </w:p>
    <w:p w:rsidR="001E611E" w:rsidRPr="001E611E" w:rsidRDefault="001E611E" w:rsidP="001E611E">
      <w:pPr>
        <w:autoSpaceDE w:val="0"/>
        <w:autoSpaceDN w:val="0"/>
        <w:adjustRightInd w:val="0"/>
        <w:spacing w:after="0" w:line="360" w:lineRule="auto"/>
        <w:ind w:left="360"/>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p>
    <w:p w:rsidR="001E611E" w:rsidRPr="001E611E" w:rsidRDefault="001E611E" w:rsidP="001E611E">
      <w:pPr>
        <w:autoSpaceDE w:val="0"/>
        <w:autoSpaceDN w:val="0"/>
        <w:adjustRightInd w:val="0"/>
        <w:spacing w:after="0" w:line="360" w:lineRule="auto"/>
        <w:ind w:left="360"/>
        <w:jc w:val="both"/>
        <w:rPr>
          <w:rFonts w:ascii="Tahoma" w:eastAsia="Times New Roman" w:hAnsi="Tahoma" w:cs="Tahoma"/>
          <w:sz w:val="16"/>
          <w:szCs w:val="16"/>
          <w:lang w:eastAsia="it-IT"/>
        </w:rPr>
      </w:pPr>
    </w:p>
    <w:p w:rsidR="001E611E" w:rsidRPr="001E611E" w:rsidRDefault="001E611E" w:rsidP="00733767">
      <w:pPr>
        <w:widowControl w:val="0"/>
        <w:numPr>
          <w:ilvl w:val="0"/>
          <w:numId w:val="15"/>
        </w:numPr>
        <w:tabs>
          <w:tab w:val="left" w:pos="360"/>
        </w:tabs>
        <w:autoSpaceDE w:val="0"/>
        <w:autoSpaceDN w:val="0"/>
        <w:adjustRightInd w:val="0"/>
        <w:spacing w:after="0" w:line="36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in qualità di </w:t>
      </w:r>
      <w:r w:rsidRPr="001E611E">
        <w:rPr>
          <w:rFonts w:ascii="Tahoma" w:eastAsia="Times New Roman" w:hAnsi="Tahoma" w:cs="Tahoma"/>
          <w:sz w:val="16"/>
          <w:szCs w:val="16"/>
          <w:lang w:eastAsia="it-IT"/>
        </w:rPr>
        <w:tab/>
      </w:r>
      <w:r w:rsidRPr="001E611E">
        <w:rPr>
          <w:rFonts w:ascii="Tahoma" w:eastAsia="Times New Roman" w:hAnsi="Tahoma" w:cs="Tahoma"/>
          <w:sz w:val="16"/>
          <w:szCs w:val="16"/>
          <w:lang w:eastAsia="it-IT"/>
        </w:rPr>
        <w:tab/>
      </w: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capogruppo/mandatario   </w:t>
      </w:r>
      <w:r w:rsidRPr="001E611E">
        <w:rPr>
          <w:rFonts w:ascii="Tahoma" w:eastAsia="Times New Roman" w:hAnsi="Tahoma" w:cs="Tahoma"/>
          <w:sz w:val="16"/>
          <w:szCs w:val="16"/>
          <w:lang w:eastAsia="it-IT"/>
        </w:rPr>
        <w:tab/>
        <w:t xml:space="preserve"> </w:t>
      </w:r>
      <w:r w:rsidRPr="001E611E">
        <w:rPr>
          <w:rFonts w:ascii="Tahoma" w:eastAsia="Times New Roman" w:hAnsi="Tahoma" w:cs="Tahoma"/>
          <w:sz w:val="16"/>
          <w:szCs w:val="16"/>
          <w:lang w:eastAsia="it-IT"/>
        </w:rPr>
        <w:tab/>
      </w: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mandante </w:t>
      </w:r>
      <w:r w:rsidRPr="001E611E">
        <w:rPr>
          <w:rFonts w:ascii="Tahoma" w:eastAsia="Times New Roman" w:hAnsi="Tahoma" w:cs="Tahoma"/>
          <w:sz w:val="16"/>
          <w:szCs w:val="16"/>
          <w:lang w:eastAsia="it-IT"/>
        </w:rPr>
        <w:tab/>
      </w:r>
      <w:r w:rsidRPr="001E611E">
        <w:rPr>
          <w:rFonts w:ascii="Tahoma" w:eastAsia="Times New Roman" w:hAnsi="Tahoma" w:cs="Tahoma"/>
          <w:sz w:val="16"/>
          <w:szCs w:val="16"/>
          <w:lang w:eastAsia="it-IT"/>
        </w:rPr>
        <w:br/>
        <w:t xml:space="preserve">del </w:t>
      </w:r>
      <w:r w:rsidRPr="001E611E">
        <w:rPr>
          <w:rFonts w:ascii="Tahoma" w:eastAsia="Times New Roman" w:hAnsi="Tahoma" w:cs="Tahoma"/>
          <w:b/>
          <w:sz w:val="16"/>
          <w:szCs w:val="16"/>
          <w:lang w:eastAsia="it-IT"/>
        </w:rPr>
        <w:t>raggruppamento temporaneo di concorrenti</w:t>
      </w:r>
      <w:r w:rsidRPr="001E611E">
        <w:rPr>
          <w:rFonts w:ascii="Tahoma" w:eastAsia="Times New Roman" w:hAnsi="Tahoma" w:cs="Tahoma"/>
          <w:sz w:val="16"/>
          <w:szCs w:val="16"/>
          <w:lang w:eastAsia="it-IT"/>
        </w:rPr>
        <w:t xml:space="preserve"> (lett. d)</w:t>
      </w:r>
      <w:r w:rsidRPr="001E611E">
        <w:rPr>
          <w:rFonts w:ascii="Tahoma" w:eastAsia="Times New Roman" w:hAnsi="Tahoma" w:cs="Tahoma"/>
          <w:sz w:val="16"/>
          <w:szCs w:val="16"/>
          <w:lang w:eastAsia="it-IT"/>
        </w:rPr>
        <w:tab/>
        <w:t xml:space="preserve"> </w:t>
      </w:r>
      <w:r w:rsidRPr="001E611E">
        <w:rPr>
          <w:rFonts w:ascii="Tahoma" w:eastAsia="Times New Roman" w:hAnsi="Tahoma" w:cs="Tahoma"/>
          <w:sz w:val="16"/>
          <w:szCs w:val="16"/>
          <w:bdr w:val="single" w:sz="4" w:space="0" w:color="auto"/>
          <w:lang w:eastAsia="it-IT"/>
        </w:rPr>
        <w:t>verticale</w:t>
      </w:r>
      <w:r w:rsidRPr="001E611E">
        <w:rPr>
          <w:rFonts w:ascii="Tahoma" w:eastAsia="Times New Roman" w:hAnsi="Tahoma" w:cs="Tahoma"/>
          <w:sz w:val="16"/>
          <w:szCs w:val="16"/>
          <w:lang w:eastAsia="it-IT"/>
        </w:rPr>
        <w:t xml:space="preserve"> </w:t>
      </w:r>
      <w:r w:rsidRPr="001E611E">
        <w:rPr>
          <w:rFonts w:ascii="Tahoma" w:eastAsia="Times New Roman" w:hAnsi="Tahoma" w:cs="Tahoma"/>
          <w:sz w:val="16"/>
          <w:szCs w:val="16"/>
          <w:lang w:eastAsia="it-IT"/>
        </w:rPr>
        <w:tab/>
      </w:r>
      <w:r w:rsidRPr="001E611E">
        <w:rPr>
          <w:rFonts w:ascii="Tahoma" w:eastAsia="Times New Roman" w:hAnsi="Tahoma" w:cs="Tahoma"/>
          <w:sz w:val="16"/>
          <w:szCs w:val="16"/>
          <w:bdr w:val="single" w:sz="4" w:space="0" w:color="auto"/>
          <w:lang w:eastAsia="it-IT"/>
        </w:rPr>
        <w:t>orizzontale</w:t>
      </w:r>
      <w:r w:rsidRPr="001E611E">
        <w:rPr>
          <w:rFonts w:ascii="Tahoma" w:eastAsia="Times New Roman" w:hAnsi="Tahoma" w:cs="Tahoma"/>
          <w:sz w:val="16"/>
          <w:szCs w:val="16"/>
          <w:lang w:eastAsia="it-IT"/>
        </w:rPr>
        <w:t xml:space="preserve"> </w:t>
      </w:r>
      <w:r w:rsidRPr="001E611E">
        <w:rPr>
          <w:rFonts w:ascii="Tahoma" w:eastAsia="Times New Roman" w:hAnsi="Tahoma" w:cs="Tahoma"/>
          <w:sz w:val="16"/>
          <w:szCs w:val="16"/>
          <w:lang w:eastAsia="it-IT"/>
        </w:rPr>
        <w:tab/>
      </w:r>
      <w:r w:rsidRPr="001E611E">
        <w:rPr>
          <w:rFonts w:ascii="Tahoma" w:eastAsia="Times New Roman" w:hAnsi="Tahoma" w:cs="Tahoma"/>
          <w:sz w:val="16"/>
          <w:szCs w:val="16"/>
          <w:bdr w:val="single" w:sz="4" w:space="0" w:color="auto"/>
          <w:lang w:eastAsia="it-IT"/>
        </w:rPr>
        <w:t>misto</w:t>
      </w:r>
      <w:r w:rsidRPr="001E611E">
        <w:rPr>
          <w:rFonts w:ascii="Tahoma" w:eastAsia="Times New Roman" w:hAnsi="Tahoma" w:cs="Tahoma"/>
          <w:sz w:val="16"/>
          <w:szCs w:val="16"/>
          <w:lang w:eastAsia="it-IT"/>
        </w:rPr>
        <w:t>:</w:t>
      </w:r>
    </w:p>
    <w:p w:rsidR="001E611E" w:rsidRPr="001E611E" w:rsidRDefault="001E611E" w:rsidP="001E611E">
      <w:pPr>
        <w:widowControl w:val="0"/>
        <w:autoSpaceDE w:val="0"/>
        <w:autoSpaceDN w:val="0"/>
        <w:adjustRightInd w:val="0"/>
        <w:spacing w:after="0" w:line="360" w:lineRule="auto"/>
        <w:ind w:left="709" w:hanging="349"/>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sym w:font="Wingdings 2" w:char="F099"/>
      </w:r>
      <w:r w:rsidRPr="001E611E">
        <w:rPr>
          <w:rFonts w:ascii="Tahoma" w:eastAsia="Times New Roman" w:hAnsi="Tahoma" w:cs="Tahoma"/>
          <w:sz w:val="16"/>
          <w:szCs w:val="16"/>
          <w:lang w:eastAsia="it-IT"/>
        </w:rPr>
        <w:t xml:space="preserve"> </w:t>
      </w:r>
      <w:r w:rsidRPr="001E611E">
        <w:rPr>
          <w:rFonts w:ascii="Tahoma" w:eastAsia="Times New Roman" w:hAnsi="Tahoma" w:cs="Tahoma"/>
          <w:sz w:val="16"/>
          <w:szCs w:val="16"/>
          <w:lang w:eastAsia="it-IT"/>
        </w:rPr>
        <w:tab/>
        <w:t xml:space="preserve">già costituito, con </w:t>
      </w:r>
      <w:r w:rsidRPr="001E611E">
        <w:rPr>
          <w:rFonts w:ascii="Tahoma" w:eastAsia="Times New Roman" w:hAnsi="Tahoma" w:cs="Tahoma"/>
          <w:b/>
          <w:bCs/>
          <w:sz w:val="16"/>
          <w:szCs w:val="16"/>
          <w:lang w:eastAsia="it-IT"/>
        </w:rPr>
        <w:t xml:space="preserve">atto di costituzione </w:t>
      </w:r>
      <w:r w:rsidRPr="001E611E">
        <w:rPr>
          <w:rFonts w:ascii="Tahoma" w:eastAsia="Times New Roman" w:hAnsi="Tahoma" w:cs="Tahoma"/>
          <w:sz w:val="16"/>
          <w:szCs w:val="16"/>
          <w:lang w:eastAsia="it-IT"/>
        </w:rPr>
        <w:t>(mandato collettivo irrevocabile con rappresentanza conferito alla mandataria per atto pubblico o scrittura privata autenticata) …………………………………………………………………………………………………………………… ………………………………………………………………………………………………………………………………………………………………………..………….</w:t>
      </w:r>
    </w:p>
    <w:p w:rsidR="001E611E" w:rsidRPr="001E611E" w:rsidRDefault="001E611E" w:rsidP="001E611E">
      <w:pPr>
        <w:widowControl w:val="0"/>
        <w:autoSpaceDE w:val="0"/>
        <w:autoSpaceDN w:val="0"/>
        <w:adjustRightInd w:val="0"/>
        <w:spacing w:after="0" w:line="360" w:lineRule="auto"/>
        <w:ind w:left="540" w:hanging="256"/>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sym w:font="Wingdings 2" w:char="F099"/>
      </w:r>
      <w:r w:rsidRPr="001E611E">
        <w:rPr>
          <w:rFonts w:ascii="Tahoma" w:eastAsia="Times New Roman" w:hAnsi="Tahoma" w:cs="Tahoma"/>
          <w:sz w:val="16"/>
          <w:szCs w:val="16"/>
          <w:lang w:eastAsia="it-IT"/>
        </w:rPr>
        <w:t xml:space="preserve"> costituendo ai sensi dell’art. 48 c. 8 del D. Lgs 50/2016,</w:t>
      </w:r>
    </w:p>
    <w:p w:rsidR="001E611E" w:rsidRPr="001E611E" w:rsidRDefault="001E611E" w:rsidP="001E611E">
      <w:pPr>
        <w:widowControl w:val="0"/>
        <w:autoSpaceDE w:val="0"/>
        <w:autoSpaceDN w:val="0"/>
        <w:adjustRightInd w:val="0"/>
        <w:spacing w:after="0" w:line="360" w:lineRule="auto"/>
        <w:ind w:left="540" w:hanging="256"/>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oltre che dalla richiedente, dalle seguenti altre imprese: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682"/>
        <w:gridCol w:w="2127"/>
      </w:tblGrid>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sociale e Ragione sociale</w:t>
            </w: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Sede legale</w:t>
            </w: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Partita iva/Codice fiscale</w:t>
            </w: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1</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2</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3</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1E611E" w:rsidRPr="001E611E" w:rsidRDefault="001E611E" w:rsidP="001E611E">
      <w:pPr>
        <w:widowControl w:val="0"/>
        <w:autoSpaceDE w:val="0"/>
        <w:autoSpaceDN w:val="0"/>
        <w:adjustRightInd w:val="0"/>
        <w:spacing w:after="0" w:line="360" w:lineRule="auto"/>
        <w:ind w:left="540" w:hanging="256"/>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480" w:lineRule="auto"/>
        <w:ind w:left="714" w:hanging="5"/>
        <w:jc w:val="both"/>
        <w:rPr>
          <w:rFonts w:ascii="Tahoma" w:eastAsia="Times New Roman" w:hAnsi="Tahoma" w:cs="Tahoma"/>
          <w:sz w:val="16"/>
          <w:szCs w:val="16"/>
          <w:lang w:eastAsia="it-IT"/>
        </w:rPr>
      </w:pPr>
    </w:p>
    <w:p w:rsidR="001E611E" w:rsidRPr="001E611E" w:rsidRDefault="001E611E" w:rsidP="00733767">
      <w:pPr>
        <w:widowControl w:val="0"/>
        <w:numPr>
          <w:ilvl w:val="0"/>
          <w:numId w:val="15"/>
        </w:numPr>
        <w:tabs>
          <w:tab w:val="left" w:pos="360"/>
        </w:tabs>
        <w:autoSpaceDE w:val="0"/>
        <w:autoSpaceDN w:val="0"/>
        <w:adjustRightInd w:val="0"/>
        <w:spacing w:after="0" w:line="360" w:lineRule="auto"/>
        <w:ind w:left="357" w:hanging="357"/>
        <w:jc w:val="both"/>
        <w:rPr>
          <w:rFonts w:ascii="Tahoma" w:eastAsia="Times New Roman" w:hAnsi="Tahoma" w:cs="Tahoma"/>
          <w:sz w:val="16"/>
          <w:szCs w:val="16"/>
          <w:lang w:eastAsia="it-IT"/>
        </w:rPr>
      </w:pPr>
      <w:r w:rsidRPr="001E611E">
        <w:rPr>
          <w:rFonts w:ascii="Tahoma" w:eastAsia="Times New Roman" w:hAnsi="Tahoma" w:cs="Tahoma"/>
          <w:b/>
          <w:sz w:val="16"/>
          <w:szCs w:val="16"/>
          <w:lang w:eastAsia="it-IT"/>
        </w:rPr>
        <w:t xml:space="preserve">consorzio ordinario di concorrenti </w:t>
      </w:r>
      <w:r w:rsidRPr="001E611E">
        <w:rPr>
          <w:rFonts w:ascii="Tahoma" w:eastAsia="Times New Roman" w:hAnsi="Tahoma" w:cs="Tahoma"/>
          <w:sz w:val="16"/>
          <w:szCs w:val="16"/>
          <w:lang w:eastAsia="it-IT"/>
        </w:rPr>
        <w:t>(lett. e):</w:t>
      </w:r>
    </w:p>
    <w:p w:rsidR="001E611E" w:rsidRPr="001E611E" w:rsidRDefault="001E611E" w:rsidP="00733767">
      <w:pPr>
        <w:widowControl w:val="0"/>
        <w:numPr>
          <w:ilvl w:val="0"/>
          <w:numId w:val="16"/>
        </w:numPr>
        <w:autoSpaceDE w:val="0"/>
        <w:autoSpaceDN w:val="0"/>
        <w:adjustRightInd w:val="0"/>
        <w:spacing w:after="0" w:line="360" w:lineRule="auto"/>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già costituito, con </w:t>
      </w:r>
      <w:r w:rsidRPr="001E611E">
        <w:rPr>
          <w:rFonts w:ascii="Tahoma" w:eastAsia="Times New Roman" w:hAnsi="Tahoma" w:cs="Tahoma"/>
          <w:b/>
          <w:bCs/>
          <w:sz w:val="16"/>
          <w:szCs w:val="16"/>
          <w:lang w:eastAsia="it-IT"/>
        </w:rPr>
        <w:t xml:space="preserve">atto di costituzione </w:t>
      </w:r>
      <w:r w:rsidRPr="001E611E">
        <w:rPr>
          <w:rFonts w:ascii="Tahoma" w:eastAsia="Times New Roman" w:hAnsi="Tahoma" w:cs="Tahoma"/>
          <w:sz w:val="16"/>
          <w:szCs w:val="16"/>
          <w:lang w:eastAsia="it-IT"/>
        </w:rPr>
        <w:t>(mandato collettivo irrevocabile con rappresentanza conferito alla mandataria per atto pubblico o scrittura privata autenticata) …………………………………………………………………………………………………………………… ………………………………………………………………………………………………………………………………………………………………………..………….</w:t>
      </w:r>
    </w:p>
    <w:p w:rsidR="001E611E" w:rsidRPr="001E611E" w:rsidRDefault="001E611E" w:rsidP="00733767">
      <w:pPr>
        <w:widowControl w:val="0"/>
        <w:numPr>
          <w:ilvl w:val="0"/>
          <w:numId w:val="16"/>
        </w:numPr>
        <w:autoSpaceDE w:val="0"/>
        <w:autoSpaceDN w:val="0"/>
        <w:adjustRightInd w:val="0"/>
        <w:spacing w:after="0" w:line="360" w:lineRule="auto"/>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 costituendo ai sensi dell’art. 48 c. 8 del D. Lgs 50/2016,</w:t>
      </w:r>
    </w:p>
    <w:p w:rsidR="001E611E" w:rsidRPr="001E611E" w:rsidRDefault="001E611E" w:rsidP="001E611E">
      <w:pPr>
        <w:widowControl w:val="0"/>
        <w:autoSpaceDE w:val="0"/>
        <w:autoSpaceDN w:val="0"/>
        <w:adjustRightInd w:val="0"/>
        <w:spacing w:after="0" w:line="360" w:lineRule="auto"/>
        <w:ind w:left="360"/>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oltre che dalla richiedente, dalle seguenti altre imprese: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682"/>
        <w:gridCol w:w="2127"/>
      </w:tblGrid>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sociale e Ragione sociale</w:t>
            </w: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Sede legale</w:t>
            </w: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Partita iva/Codice fiscale</w:t>
            </w: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1</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2</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3</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1E611E" w:rsidRPr="001E611E" w:rsidRDefault="001E611E" w:rsidP="001E611E">
      <w:pPr>
        <w:widowControl w:val="0"/>
        <w:tabs>
          <w:tab w:val="left" w:pos="360"/>
        </w:tabs>
        <w:autoSpaceDE w:val="0"/>
        <w:autoSpaceDN w:val="0"/>
        <w:adjustRightInd w:val="0"/>
        <w:spacing w:after="0" w:line="360" w:lineRule="auto"/>
        <w:ind w:left="357"/>
        <w:jc w:val="both"/>
        <w:rPr>
          <w:rFonts w:ascii="Tahoma" w:eastAsia="Times New Roman" w:hAnsi="Tahoma" w:cs="Tahoma"/>
          <w:sz w:val="16"/>
          <w:szCs w:val="16"/>
          <w:lang w:eastAsia="it-IT"/>
        </w:rPr>
      </w:pPr>
    </w:p>
    <w:p w:rsidR="001E611E" w:rsidRPr="001E611E" w:rsidRDefault="001E611E" w:rsidP="00733767">
      <w:pPr>
        <w:widowControl w:val="0"/>
        <w:numPr>
          <w:ilvl w:val="0"/>
          <w:numId w:val="15"/>
        </w:numPr>
        <w:tabs>
          <w:tab w:val="left" w:pos="360"/>
        </w:tabs>
        <w:autoSpaceDE w:val="0"/>
        <w:autoSpaceDN w:val="0"/>
        <w:adjustRightInd w:val="0"/>
        <w:spacing w:after="0" w:line="360" w:lineRule="auto"/>
        <w:ind w:left="357" w:hanging="357"/>
        <w:jc w:val="both"/>
        <w:rPr>
          <w:rFonts w:ascii="Tahoma" w:eastAsia="Times New Roman" w:hAnsi="Tahoma" w:cs="Tahoma"/>
          <w:i/>
          <w:sz w:val="16"/>
          <w:szCs w:val="16"/>
          <w:u w:val="single"/>
          <w:lang w:eastAsia="it-IT"/>
        </w:rPr>
      </w:pPr>
      <w:r w:rsidRPr="001E611E">
        <w:rPr>
          <w:rFonts w:ascii="Tahoma" w:eastAsia="Times New Roman" w:hAnsi="Tahoma" w:cs="Tahoma"/>
          <w:b/>
          <w:sz w:val="16"/>
          <w:szCs w:val="16"/>
          <w:lang w:eastAsia="it-IT"/>
        </w:rPr>
        <w:t>aggregazione di imprese aderenti ad un contratto di rete</w:t>
      </w:r>
      <w:r w:rsidRPr="001E611E">
        <w:rPr>
          <w:rFonts w:ascii="Tahoma" w:eastAsia="Times New Roman" w:hAnsi="Tahoma" w:cs="Tahoma"/>
          <w:sz w:val="16"/>
          <w:szCs w:val="16"/>
          <w:lang w:eastAsia="it-IT"/>
        </w:rPr>
        <w:t xml:space="preserve"> (lett. f), in qualità di:</w:t>
      </w:r>
    </w:p>
    <w:p w:rsidR="001E611E" w:rsidRPr="001E611E" w:rsidRDefault="001E611E" w:rsidP="001E611E">
      <w:pPr>
        <w:widowControl w:val="0"/>
        <w:autoSpaceDE w:val="0"/>
        <w:autoSpaceDN w:val="0"/>
        <w:adjustRightInd w:val="0"/>
        <w:spacing w:after="0" w:line="360" w:lineRule="auto"/>
        <w:ind w:left="540" w:hanging="256"/>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sym w:font="Wingdings 2" w:char="F099"/>
      </w:r>
      <w:r w:rsidRPr="001E611E">
        <w:rPr>
          <w:rFonts w:ascii="Tahoma" w:eastAsia="Times New Roman" w:hAnsi="Tahoma" w:cs="Tahoma"/>
          <w:sz w:val="16"/>
          <w:szCs w:val="16"/>
          <w:lang w:eastAsia="it-IT"/>
        </w:rPr>
        <w:t xml:space="preserve"> organo comune mandatario di una rete d’imprese,</w:t>
      </w:r>
      <w:r w:rsidRPr="001E611E">
        <w:rPr>
          <w:rFonts w:ascii="Tahoma" w:eastAsia="Times New Roman" w:hAnsi="Tahoma" w:cs="Tahoma"/>
          <w:sz w:val="16"/>
          <w:szCs w:val="16"/>
          <w:lang w:eastAsia="it-IT"/>
        </w:rPr>
        <w:tab/>
      </w:r>
      <w:r w:rsidRPr="001E611E">
        <w:rPr>
          <w:rFonts w:ascii="Tahoma" w:eastAsia="Times New Roman" w:hAnsi="Tahoma" w:cs="Tahoma"/>
          <w:sz w:val="16"/>
          <w:szCs w:val="16"/>
          <w:lang w:eastAsia="it-IT"/>
        </w:rPr>
        <w:tab/>
        <w:t xml:space="preserve"> </w:t>
      </w: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w:t>
      </w:r>
      <w:r w:rsidR="00C829E9" w:rsidRPr="001E611E">
        <w:rPr>
          <w:rFonts w:ascii="Tahoma" w:eastAsia="Times New Roman" w:hAnsi="Tahoma" w:cs="Tahoma"/>
          <w:sz w:val="16"/>
          <w:szCs w:val="16"/>
          <w:lang w:eastAsia="it-IT"/>
        </w:rPr>
        <w:t xml:space="preserve">sprovvista </w:t>
      </w:r>
      <w:r w:rsidR="00C829E9" w:rsidRPr="001E611E">
        <w:rPr>
          <w:rFonts w:ascii="Tahoma" w:eastAsia="Times New Roman" w:hAnsi="Tahoma" w:cs="Tahoma"/>
          <w:sz w:val="16"/>
          <w:szCs w:val="16"/>
          <w:lang w:eastAsia="it-IT"/>
        </w:rPr>
        <w:tab/>
      </w: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provvista di soggettività giuridica;</w:t>
      </w:r>
    </w:p>
    <w:p w:rsidR="001E611E" w:rsidRPr="001E611E" w:rsidRDefault="001E611E" w:rsidP="001E611E">
      <w:pPr>
        <w:widowControl w:val="0"/>
        <w:autoSpaceDE w:val="0"/>
        <w:autoSpaceDN w:val="0"/>
        <w:adjustRightInd w:val="0"/>
        <w:spacing w:after="0" w:line="360" w:lineRule="auto"/>
        <w:ind w:left="540" w:hanging="256"/>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sym w:font="Wingdings 2" w:char="F099"/>
      </w:r>
      <w:r w:rsidRPr="001E611E">
        <w:rPr>
          <w:rFonts w:ascii="Tahoma" w:eastAsia="Times New Roman" w:hAnsi="Tahoma" w:cs="Tahoma"/>
          <w:sz w:val="16"/>
          <w:szCs w:val="16"/>
          <w:lang w:eastAsia="it-IT"/>
        </w:rPr>
        <w:t xml:space="preserve"> impresa retista mandante di una rete d’imprese, </w:t>
      </w:r>
      <w:r w:rsidRPr="001E611E">
        <w:rPr>
          <w:rFonts w:ascii="Tahoma" w:eastAsia="Times New Roman" w:hAnsi="Tahoma" w:cs="Tahoma"/>
          <w:sz w:val="16"/>
          <w:szCs w:val="16"/>
          <w:lang w:eastAsia="it-IT"/>
        </w:rPr>
        <w:tab/>
      </w:r>
      <w:r w:rsidRPr="001E611E">
        <w:rPr>
          <w:rFonts w:ascii="Tahoma" w:eastAsia="Times New Roman" w:hAnsi="Tahoma" w:cs="Tahoma"/>
          <w:sz w:val="16"/>
          <w:szCs w:val="16"/>
          <w:lang w:eastAsia="it-IT"/>
        </w:rPr>
        <w:tab/>
        <w:t xml:space="preserve"> </w:t>
      </w: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w:t>
      </w:r>
      <w:r w:rsidR="00C829E9" w:rsidRPr="001E611E">
        <w:rPr>
          <w:rFonts w:ascii="Tahoma" w:eastAsia="Times New Roman" w:hAnsi="Tahoma" w:cs="Tahoma"/>
          <w:sz w:val="16"/>
          <w:szCs w:val="16"/>
          <w:lang w:eastAsia="it-IT"/>
        </w:rPr>
        <w:t xml:space="preserve">sprovvista </w:t>
      </w:r>
      <w:r w:rsidR="00C829E9" w:rsidRPr="001E611E">
        <w:rPr>
          <w:rFonts w:ascii="Tahoma" w:eastAsia="Times New Roman" w:hAnsi="Tahoma" w:cs="Tahoma"/>
          <w:sz w:val="16"/>
          <w:szCs w:val="16"/>
          <w:lang w:eastAsia="it-IT"/>
        </w:rPr>
        <w:tab/>
      </w: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provvista di soggettività giuridica;</w:t>
      </w:r>
    </w:p>
    <w:p w:rsidR="001E611E" w:rsidRPr="001E611E" w:rsidRDefault="001E611E" w:rsidP="001E611E">
      <w:pPr>
        <w:widowControl w:val="0"/>
        <w:autoSpaceDE w:val="0"/>
        <w:autoSpaceDN w:val="0"/>
        <w:adjustRightInd w:val="0"/>
        <w:spacing w:after="0" w:line="360" w:lineRule="auto"/>
        <w:ind w:left="540" w:hanging="256"/>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sym w:font="Wingdings 2" w:char="F099"/>
      </w:r>
      <w:r w:rsidRPr="001E611E">
        <w:rPr>
          <w:rFonts w:ascii="Tahoma" w:eastAsia="Times New Roman" w:hAnsi="Tahoma" w:cs="Tahoma"/>
          <w:sz w:val="16"/>
          <w:szCs w:val="16"/>
          <w:lang w:eastAsia="it-IT"/>
        </w:rPr>
        <w:t xml:space="preserve"> </w:t>
      </w:r>
      <w:r w:rsidRPr="001E611E">
        <w:rPr>
          <w:rFonts w:ascii="Tahoma" w:eastAsia="Times New Roman" w:hAnsi="Tahoma" w:cs="Tahoma"/>
          <w:sz w:val="16"/>
          <w:szCs w:val="16"/>
          <w:lang w:eastAsia="it-IT"/>
        </w:rPr>
        <w:tab/>
      </w: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mandante </w:t>
      </w:r>
    </w:p>
    <w:p w:rsidR="001E611E" w:rsidRPr="001E611E" w:rsidRDefault="001E611E" w:rsidP="001E611E">
      <w:pPr>
        <w:widowControl w:val="0"/>
        <w:autoSpaceDE w:val="0"/>
        <w:autoSpaceDN w:val="0"/>
        <w:adjustRightInd w:val="0"/>
        <w:spacing w:after="0" w:line="360" w:lineRule="auto"/>
        <w:ind w:left="540"/>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mandatario di una rete d’impresa, dotata di organo comune privo di potere di rappresentanza o sprovvista di organo comune;</w:t>
      </w:r>
    </w:p>
    <w:p w:rsidR="001E611E" w:rsidRPr="001E611E" w:rsidRDefault="001E611E" w:rsidP="001E611E">
      <w:pPr>
        <w:widowControl w:val="0"/>
        <w:overflowPunct w:val="0"/>
        <w:autoSpaceDE w:val="0"/>
        <w:autoSpaceDN w:val="0"/>
        <w:adjustRightInd w:val="0"/>
        <w:spacing w:after="0" w:line="240" w:lineRule="auto"/>
        <w:ind w:firstLine="284"/>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formata dalle seguenti imprese:</w:t>
      </w:r>
    </w:p>
    <w:p w:rsidR="001E611E" w:rsidRPr="001E611E" w:rsidRDefault="001E611E" w:rsidP="001E611E">
      <w:pPr>
        <w:widowControl w:val="0"/>
        <w:overflowPunct w:val="0"/>
        <w:autoSpaceDE w:val="0"/>
        <w:autoSpaceDN w:val="0"/>
        <w:adjustRightInd w:val="0"/>
        <w:spacing w:after="0" w:line="240" w:lineRule="auto"/>
        <w:ind w:firstLine="284"/>
        <w:jc w:val="both"/>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682"/>
        <w:gridCol w:w="2127"/>
      </w:tblGrid>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sociale e Ragione sociale</w:t>
            </w: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Sede legale</w:t>
            </w: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Partita iva/Codice fiscale</w:t>
            </w: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1</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2</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3</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1E611E" w:rsidRPr="001E611E" w:rsidRDefault="001E611E" w:rsidP="001E611E">
      <w:pPr>
        <w:widowControl w:val="0"/>
        <w:overflowPunct w:val="0"/>
        <w:autoSpaceDE w:val="0"/>
        <w:autoSpaceDN w:val="0"/>
        <w:adjustRightInd w:val="0"/>
        <w:spacing w:after="0" w:line="240" w:lineRule="auto"/>
        <w:ind w:firstLine="284"/>
        <w:jc w:val="both"/>
        <w:rPr>
          <w:rFonts w:ascii="Tahoma" w:eastAsia="Times New Roman" w:hAnsi="Tahoma" w:cs="Tahoma"/>
          <w:sz w:val="16"/>
          <w:szCs w:val="16"/>
          <w:lang w:eastAsia="it-IT"/>
        </w:rPr>
      </w:pPr>
    </w:p>
    <w:p w:rsidR="001E611E" w:rsidRPr="001E611E" w:rsidRDefault="001E611E" w:rsidP="001E611E">
      <w:pPr>
        <w:widowControl w:val="0"/>
        <w:overflowPunct w:val="0"/>
        <w:autoSpaceDE w:val="0"/>
        <w:autoSpaceDN w:val="0"/>
        <w:adjustRightInd w:val="0"/>
        <w:spacing w:after="0" w:line="240" w:lineRule="auto"/>
        <w:jc w:val="both"/>
        <w:rPr>
          <w:rFonts w:ascii="Tahoma" w:eastAsia="Times New Roman" w:hAnsi="Tahoma" w:cs="Tahoma"/>
          <w:i/>
          <w:sz w:val="16"/>
          <w:szCs w:val="16"/>
          <w:u w:val="single"/>
          <w:lang w:eastAsia="it-IT"/>
        </w:rPr>
      </w:pPr>
    </w:p>
    <w:p w:rsidR="001E611E" w:rsidRPr="001E611E" w:rsidRDefault="001E611E" w:rsidP="00733767">
      <w:pPr>
        <w:widowControl w:val="0"/>
        <w:numPr>
          <w:ilvl w:val="0"/>
          <w:numId w:val="15"/>
        </w:numPr>
        <w:tabs>
          <w:tab w:val="left" w:pos="360"/>
        </w:tabs>
        <w:autoSpaceDE w:val="0"/>
        <w:autoSpaceDN w:val="0"/>
        <w:adjustRightInd w:val="0"/>
        <w:spacing w:after="0" w:line="360" w:lineRule="auto"/>
        <w:ind w:left="357" w:hanging="357"/>
        <w:jc w:val="both"/>
        <w:rPr>
          <w:rFonts w:ascii="Tahoma" w:eastAsia="Times New Roman" w:hAnsi="Tahoma" w:cs="Tahoma"/>
          <w:sz w:val="16"/>
          <w:szCs w:val="16"/>
          <w:lang w:eastAsia="it-IT"/>
        </w:rPr>
      </w:pPr>
      <w:r w:rsidRPr="001E611E">
        <w:rPr>
          <w:rFonts w:ascii="Tahoma" w:eastAsia="Times New Roman" w:hAnsi="Tahoma" w:cs="Tahoma"/>
          <w:b/>
          <w:sz w:val="16"/>
          <w:szCs w:val="16"/>
          <w:lang w:eastAsia="it-IT"/>
        </w:rPr>
        <w:t xml:space="preserve">Gruppo europeo di interesse economico </w:t>
      </w:r>
      <w:r w:rsidRPr="001E611E">
        <w:rPr>
          <w:rFonts w:ascii="Tahoma" w:eastAsia="Times New Roman" w:hAnsi="Tahoma" w:cs="Tahoma"/>
          <w:sz w:val="16"/>
          <w:szCs w:val="16"/>
          <w:lang w:eastAsia="it-IT"/>
        </w:rPr>
        <w:t xml:space="preserve">(lett. g) </w:t>
      </w:r>
    </w:p>
    <w:p w:rsidR="001E611E" w:rsidRPr="001E611E" w:rsidRDefault="001E611E" w:rsidP="001E611E">
      <w:pPr>
        <w:widowControl w:val="0"/>
        <w:tabs>
          <w:tab w:val="left" w:pos="360"/>
        </w:tabs>
        <w:autoSpaceDE w:val="0"/>
        <w:autoSpaceDN w:val="0"/>
        <w:adjustRightInd w:val="0"/>
        <w:spacing w:after="0" w:line="360" w:lineRule="auto"/>
        <w:ind w:left="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non ancora costituito, che in caso di aggiudicazione sarà formato dalle seguenti imprese: /</w:t>
      </w:r>
    </w:p>
    <w:p w:rsidR="001E611E" w:rsidRPr="001E611E" w:rsidRDefault="001E611E" w:rsidP="001E611E">
      <w:pPr>
        <w:widowControl w:val="0"/>
        <w:tabs>
          <w:tab w:val="left" w:pos="360"/>
        </w:tabs>
        <w:autoSpaceDE w:val="0"/>
        <w:autoSpaceDN w:val="0"/>
        <w:adjustRightInd w:val="0"/>
        <w:spacing w:after="0" w:line="360" w:lineRule="auto"/>
        <w:ind w:left="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già costituito, formato dalle seguenti imprese: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682"/>
        <w:gridCol w:w="2127"/>
      </w:tblGrid>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sociale e Ragione sociale</w:t>
            </w: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Sede legale</w:t>
            </w: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Partita iva/Codice fiscale</w:t>
            </w: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1</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2</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3</w:t>
            </w: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733"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157"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1E611E" w:rsidRPr="001E611E" w:rsidRDefault="001E611E" w:rsidP="001E611E">
      <w:pPr>
        <w:widowControl w:val="0"/>
        <w:tabs>
          <w:tab w:val="left" w:pos="360"/>
        </w:tabs>
        <w:autoSpaceDE w:val="0"/>
        <w:autoSpaceDN w:val="0"/>
        <w:adjustRightInd w:val="0"/>
        <w:spacing w:after="0" w:line="360" w:lineRule="auto"/>
        <w:ind w:left="357"/>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360" w:lineRule="auto"/>
        <w:jc w:val="center"/>
        <w:rPr>
          <w:rFonts w:ascii="Tahoma" w:eastAsia="Times New Roman" w:hAnsi="Tahoma" w:cs="Tahoma"/>
          <w:b/>
          <w:sz w:val="16"/>
          <w:szCs w:val="16"/>
          <w:lang w:eastAsia="it-IT"/>
        </w:rPr>
      </w:pPr>
      <w:r w:rsidRPr="001E611E">
        <w:rPr>
          <w:rFonts w:ascii="Tahoma" w:eastAsia="Times New Roman" w:hAnsi="Tahoma" w:cs="Tahoma"/>
          <w:b/>
          <w:sz w:val="16"/>
          <w:szCs w:val="16"/>
          <w:lang w:eastAsia="it-IT"/>
        </w:rPr>
        <w:t>DICHIARO INOLTRE</w:t>
      </w:r>
    </w:p>
    <w:p w:rsidR="001E611E" w:rsidRPr="001E611E" w:rsidRDefault="001E611E" w:rsidP="001E611E">
      <w:pPr>
        <w:widowControl w:val="0"/>
        <w:autoSpaceDE w:val="0"/>
        <w:autoSpaceDN w:val="0"/>
        <w:adjustRightInd w:val="0"/>
        <w:spacing w:after="0" w:line="240" w:lineRule="auto"/>
        <w:ind w:left="2832" w:firstLine="708"/>
        <w:jc w:val="both"/>
        <w:rPr>
          <w:rFonts w:ascii="Tahoma" w:eastAsia="Times New Roman" w:hAnsi="Tahoma" w:cs="Tahoma"/>
          <w:sz w:val="16"/>
          <w:szCs w:val="16"/>
          <w:lang w:eastAsia="it-IT"/>
        </w:rPr>
      </w:pPr>
    </w:p>
    <w:p w:rsidR="001E611E" w:rsidRPr="001E611E" w:rsidRDefault="001E611E" w:rsidP="001E611E">
      <w:pPr>
        <w:widowControl w:val="0"/>
        <w:tabs>
          <w:tab w:val="left" w:pos="360"/>
        </w:tabs>
        <w:autoSpaceDE w:val="0"/>
        <w:autoSpaceDN w:val="0"/>
        <w:adjustRightInd w:val="0"/>
        <w:spacing w:after="0" w:line="240" w:lineRule="auto"/>
        <w:ind w:left="357" w:hanging="357"/>
        <w:jc w:val="both"/>
        <w:rPr>
          <w:rFonts w:ascii="Tahoma" w:eastAsia="Times New Roman" w:hAnsi="Tahoma" w:cs="Tahoma"/>
          <w:color w:val="FF0000"/>
          <w:sz w:val="16"/>
          <w:szCs w:val="16"/>
          <w:lang w:eastAsia="it-IT"/>
        </w:rPr>
      </w:pPr>
    </w:p>
    <w:p w:rsidR="001E611E" w:rsidRPr="001E611E" w:rsidRDefault="001E611E" w:rsidP="00733767">
      <w:pPr>
        <w:widowControl w:val="0"/>
        <w:numPr>
          <w:ilvl w:val="0"/>
          <w:numId w:val="5"/>
        </w:numPr>
        <w:autoSpaceDE w:val="0"/>
        <w:autoSpaceDN w:val="0"/>
        <w:adjustRightInd w:val="0"/>
        <w:spacing w:after="12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l’offerente è in possesso dell’idoneità tecnico professionale di cui all’art. 26 del D. Lgs. 81/2008 s.m.i. e che ha adempiuto agli obblighi derivanti dal Decreto stesso, impegnandosi a produrre, a richiesta della S.A., la documentazione comprovante il rispetto degli adempimenti di cui al predetto decreto; dichiara altresì di aver redatto il documento previsto dall’ art. 17, c. 1, lett. a) del medesimo decreto;</w:t>
      </w:r>
    </w:p>
    <w:p w:rsidR="001E611E" w:rsidRPr="001E611E" w:rsidRDefault="001E611E" w:rsidP="001E611E">
      <w:pPr>
        <w:widowControl w:val="0"/>
        <w:tabs>
          <w:tab w:val="left" w:pos="360"/>
        </w:tabs>
        <w:autoSpaceDE w:val="0"/>
        <w:autoSpaceDN w:val="0"/>
        <w:adjustRightInd w:val="0"/>
        <w:spacing w:after="0" w:line="240" w:lineRule="auto"/>
        <w:ind w:left="357" w:hanging="357"/>
        <w:jc w:val="both"/>
        <w:rPr>
          <w:rFonts w:ascii="Tahoma" w:eastAsia="Times New Roman" w:hAnsi="Tahoma" w:cs="Tahoma"/>
          <w:sz w:val="16"/>
          <w:szCs w:val="16"/>
          <w:lang w:eastAsia="it-IT"/>
        </w:rPr>
      </w:pPr>
    </w:p>
    <w:p w:rsidR="001E611E" w:rsidRPr="001E611E" w:rsidRDefault="001E611E" w:rsidP="00733767">
      <w:pPr>
        <w:widowControl w:val="0"/>
        <w:numPr>
          <w:ilvl w:val="0"/>
          <w:numId w:val="5"/>
        </w:numPr>
        <w:autoSpaceDE w:val="0"/>
        <w:autoSpaceDN w:val="0"/>
        <w:adjustRightInd w:val="0"/>
        <w:spacing w:after="12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l’offerente si impegna ad applicare, a favore dei lavoratori dipendenti (</w:t>
      </w:r>
      <w:r w:rsidRPr="001E611E">
        <w:rPr>
          <w:rFonts w:ascii="Tahoma" w:eastAsia="Times New Roman" w:hAnsi="Tahoma" w:cs="Tahoma"/>
          <w:i/>
          <w:sz w:val="16"/>
          <w:szCs w:val="16"/>
          <w:lang w:eastAsia="it-IT"/>
        </w:rPr>
        <w:t>e, se cooperative aggiungere: nei confronti dei soci lavoratori</w:t>
      </w:r>
      <w:r w:rsidRPr="001E611E">
        <w:rPr>
          <w:rFonts w:ascii="Tahoma" w:eastAsia="Times New Roman" w:hAnsi="Tahoma" w:cs="Tahoma"/>
          <w:sz w:val="16"/>
          <w:szCs w:val="16"/>
          <w:lang w:eastAsia="it-IT"/>
        </w:rPr>
        <w:t>) condizioni contrattuali, normative e retributive non inferiori a quelle risultanti dai Contratti Collettivi Nazionali di Lavoro della categoria e dagli accordi integrativi territoriali sottoscritti dalle organizzazioni imprenditoriali dei lavoratori maggiormente rappresentativi;</w:t>
      </w:r>
    </w:p>
    <w:p w:rsidR="001E611E" w:rsidRPr="001E611E" w:rsidRDefault="001E611E" w:rsidP="001E611E">
      <w:pPr>
        <w:widowControl w:val="0"/>
        <w:tabs>
          <w:tab w:val="left" w:pos="360"/>
        </w:tabs>
        <w:autoSpaceDE w:val="0"/>
        <w:autoSpaceDN w:val="0"/>
        <w:adjustRightInd w:val="0"/>
        <w:spacing w:after="0" w:line="240" w:lineRule="auto"/>
        <w:ind w:left="357" w:hanging="357"/>
        <w:jc w:val="both"/>
        <w:rPr>
          <w:rFonts w:ascii="Tahoma" w:eastAsia="Times New Roman" w:hAnsi="Tahoma" w:cs="Tahoma"/>
          <w:sz w:val="16"/>
          <w:szCs w:val="16"/>
          <w:lang w:eastAsia="it-IT"/>
        </w:rPr>
      </w:pPr>
    </w:p>
    <w:p w:rsidR="001E611E" w:rsidRPr="001E611E" w:rsidRDefault="001E611E" w:rsidP="00733767">
      <w:pPr>
        <w:widowControl w:val="0"/>
        <w:numPr>
          <w:ilvl w:val="0"/>
          <w:numId w:val="5"/>
        </w:numPr>
        <w:autoSpaceDE w:val="0"/>
        <w:autoSpaceDN w:val="0"/>
        <w:adjustRightInd w:val="0"/>
        <w:spacing w:after="12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l’offerente si impegna inoltre, a rispettare le norme e le leggi risultanti da atti ufficiali del Ministero del Lavoro e della Previdenza Sociale e loro uffici decentrati, così da assicurare ai lavoratori impiegati nonché ai soci, il trattamento economico e contributivo minimo previsto. Si impegna, inoltre, a garantire che il personale che opera è in regola con la vigente normativa in materia di prevenzioni infortuni, igiene sul lavoro ed assicurazioni contro gli infortuni;</w:t>
      </w:r>
    </w:p>
    <w:p w:rsidR="001E611E" w:rsidRPr="001E611E" w:rsidRDefault="001E611E" w:rsidP="001E611E">
      <w:pPr>
        <w:spacing w:after="0" w:line="240" w:lineRule="auto"/>
        <w:ind w:left="708"/>
        <w:jc w:val="both"/>
        <w:rPr>
          <w:rFonts w:ascii="Tahoma" w:eastAsia="Times New Roman" w:hAnsi="Tahoma" w:cs="Tahoma"/>
          <w:sz w:val="16"/>
          <w:szCs w:val="16"/>
          <w:lang w:eastAsia="it-IT"/>
        </w:rPr>
      </w:pPr>
    </w:p>
    <w:p w:rsidR="001E611E" w:rsidRPr="001E611E" w:rsidRDefault="001E611E" w:rsidP="00733767">
      <w:pPr>
        <w:widowControl w:val="0"/>
        <w:numPr>
          <w:ilvl w:val="0"/>
          <w:numId w:val="5"/>
        </w:numPr>
        <w:autoSpaceDE w:val="0"/>
        <w:autoSpaceDN w:val="0"/>
        <w:adjustRightInd w:val="0"/>
        <w:spacing w:after="120" w:line="240" w:lineRule="auto"/>
        <w:jc w:val="both"/>
        <w:rPr>
          <w:rFonts w:ascii="Tahoma" w:eastAsia="Times New Roman" w:hAnsi="Tahoma" w:cs="Tahoma"/>
          <w:sz w:val="16"/>
          <w:szCs w:val="16"/>
          <w:lang w:eastAsia="it-IT"/>
        </w:rPr>
      </w:pPr>
      <w:bookmarkStart w:id="2" w:name="OLE_LINK1"/>
      <w:bookmarkStart w:id="3" w:name="OLE_LINK2"/>
      <w:r w:rsidRPr="001E611E">
        <w:rPr>
          <w:rFonts w:ascii="Tahoma" w:eastAsia="Times New Roman" w:hAnsi="Tahoma" w:cs="Tahoma"/>
          <w:sz w:val="16"/>
          <w:szCs w:val="16"/>
          <w:lang w:eastAsia="it-IT"/>
        </w:rPr>
        <w:t>di aver letto il Capitolato Speciale d’Appalto, di aver effettuato la visita dei luoghi e di ritenere i lavori eseguibili nei termini ed alle condizioni ivi descritte, comprese quelle di carattere economico-finanziario e tecnico-amministrativo, affermando esplicitamente che i documenti d’appalto sono sufficienti e atti a individuare completamente i lavori oggetto dell’appalto stesso e a consentire l’esatta valutazione di tutte le prestazioni e degli oneri connessi, conseguenti e necessari per l’appalto in questione;</w:t>
      </w:r>
    </w:p>
    <w:p w:rsidR="001E611E" w:rsidRPr="001E611E" w:rsidRDefault="001E611E" w:rsidP="001E611E">
      <w:pPr>
        <w:widowControl w:val="0"/>
        <w:autoSpaceDE w:val="0"/>
        <w:autoSpaceDN w:val="0"/>
        <w:adjustRightInd w:val="0"/>
        <w:spacing w:after="120" w:line="240" w:lineRule="auto"/>
        <w:ind w:left="357"/>
        <w:jc w:val="both"/>
        <w:rPr>
          <w:rFonts w:ascii="Tahoma" w:eastAsia="Times New Roman" w:hAnsi="Tahoma" w:cs="Tahoma"/>
          <w:sz w:val="16"/>
          <w:szCs w:val="16"/>
          <w:lang w:eastAsia="it-IT"/>
        </w:rPr>
      </w:pPr>
    </w:p>
    <w:p w:rsidR="001E611E" w:rsidRPr="001E611E" w:rsidRDefault="001E611E" w:rsidP="00733767">
      <w:pPr>
        <w:widowControl w:val="0"/>
        <w:numPr>
          <w:ilvl w:val="0"/>
          <w:numId w:val="5"/>
        </w:numPr>
        <w:autoSpaceDE w:val="0"/>
        <w:autoSpaceDN w:val="0"/>
        <w:adjustRightInd w:val="0"/>
        <w:snapToGrid w:val="0"/>
        <w:spacing w:after="12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accettare, senza condizione o riserva alcuna, tutte le norme e disposizioni contenute nel bando di gara, nel capitolato d’oneri, nei suoi allegati e nel contratto; di avere nel complesso preso esatta cognizione della natura dell’appalto e delle condizioni contrattuali, nonché di ogni altra circostanza generali, particolari e locali, nessuna esclusa ed eccettuata, che possa avere influito o influire sia sulla esecuzione dei lavori, sia sulla determinazione della propria offerta e di giudicare, pertanto, remunerativa l’offerta economica presentata</w:t>
      </w:r>
      <w:r w:rsidRPr="001E611E">
        <w:rPr>
          <w:rFonts w:ascii="Tahoma" w:eastAsia="Times New Roman" w:hAnsi="Tahoma" w:cs="Tahoma"/>
          <w:color w:val="000000"/>
          <w:sz w:val="16"/>
          <w:szCs w:val="16"/>
          <w:lang w:val="x-none" w:eastAsia="it-IT"/>
        </w:rPr>
        <w:t xml:space="preserve">, anche a fronte di eventuali maggiorazioni di costi che dovessero intervenire per lievitazione dei prezzi durante l'esecuzione, e la rinuncia a qualsiasi azione o eccezione in merito, avendo tenuto conto di tutto ciò nella determinazione dei prezzi offerti – che si ritengono remunerativi </w:t>
      </w:r>
      <w:r w:rsidRPr="001E611E">
        <w:rPr>
          <w:rFonts w:ascii="Cambria Math" w:eastAsia="Times New Roman" w:hAnsi="Cambria Math" w:cs="Cambria Math"/>
          <w:color w:val="000000"/>
          <w:sz w:val="16"/>
          <w:szCs w:val="16"/>
          <w:lang w:val="x-none" w:eastAsia="it-IT" w:bidi="th-TH"/>
        </w:rPr>
        <w:t>‐</w:t>
      </w:r>
      <w:r w:rsidRPr="001E611E">
        <w:rPr>
          <w:rFonts w:ascii="Tahoma" w:eastAsia="Times New Roman" w:hAnsi="Tahoma" w:cs="Tahoma"/>
          <w:color w:val="000000"/>
          <w:sz w:val="16"/>
          <w:szCs w:val="16"/>
          <w:lang w:val="x-none" w:eastAsia="it-IT" w:bidi="th-TH"/>
        </w:rPr>
        <w:t xml:space="preserve"> </w:t>
      </w:r>
      <w:r w:rsidRPr="001E611E">
        <w:rPr>
          <w:rFonts w:ascii="Tahoma" w:eastAsia="Times New Roman" w:hAnsi="Tahoma" w:cs="Tahoma"/>
          <w:color w:val="000000"/>
          <w:sz w:val="16"/>
          <w:szCs w:val="16"/>
          <w:lang w:val="x-none" w:eastAsia="it-IT"/>
        </w:rPr>
        <w:t>e dei modi e tempi di esecuzione prospettati</w:t>
      </w:r>
      <w:r w:rsidRPr="001E611E">
        <w:rPr>
          <w:rFonts w:ascii="Tahoma" w:eastAsia="Times New Roman" w:hAnsi="Tahoma" w:cs="Tahoma"/>
          <w:sz w:val="16"/>
          <w:szCs w:val="16"/>
          <w:lang w:eastAsia="it-IT"/>
        </w:rPr>
        <w:t xml:space="preserve">; </w:t>
      </w:r>
    </w:p>
    <w:p w:rsidR="001E611E" w:rsidRPr="001E611E" w:rsidRDefault="001E611E" w:rsidP="001E611E">
      <w:pPr>
        <w:spacing w:after="0" w:line="240" w:lineRule="auto"/>
        <w:ind w:left="708"/>
        <w:jc w:val="both"/>
        <w:rPr>
          <w:rFonts w:ascii="Tahoma" w:eastAsia="Times New Roman" w:hAnsi="Tahoma" w:cs="Tahoma"/>
          <w:sz w:val="16"/>
          <w:szCs w:val="16"/>
          <w:lang w:eastAsia="it-IT"/>
        </w:rPr>
      </w:pPr>
    </w:p>
    <w:p w:rsidR="001E611E" w:rsidRPr="001E611E" w:rsidRDefault="001E611E" w:rsidP="00C829E9">
      <w:pPr>
        <w:widowControl w:val="0"/>
        <w:numPr>
          <w:ilvl w:val="0"/>
          <w:numId w:val="5"/>
        </w:numPr>
        <w:autoSpaceDE w:val="0"/>
        <w:autoSpaceDN w:val="0"/>
        <w:adjustRightInd w:val="0"/>
        <w:spacing w:after="12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essere edotto degli obblighi derivanti dal Codice di comportamento dei dipendenti pubblici, approvato con D.P.R. 62/2013, e di quelli del “Codice di comportamento de</w:t>
      </w:r>
      <w:r w:rsidR="00C829E9">
        <w:rPr>
          <w:rFonts w:ascii="Tahoma" w:eastAsia="Times New Roman" w:hAnsi="Tahoma" w:cs="Tahoma"/>
          <w:sz w:val="16"/>
          <w:szCs w:val="16"/>
          <w:lang w:eastAsia="it-IT"/>
        </w:rPr>
        <w:t>i dipendenti dell’A.S.P. della Carnia San Luigi Scrosoppi</w:t>
      </w:r>
      <w:r w:rsidRPr="001E611E">
        <w:rPr>
          <w:rFonts w:ascii="Tahoma" w:eastAsia="Times New Roman" w:hAnsi="Tahoma" w:cs="Tahoma"/>
          <w:sz w:val="16"/>
          <w:szCs w:val="16"/>
          <w:lang w:eastAsia="it-IT"/>
        </w:rPr>
        <w:t xml:space="preserve">”, approvato con deliberazione del Consiglio d'amministrazione </w:t>
      </w:r>
      <w:r w:rsidR="00C829E9">
        <w:rPr>
          <w:rFonts w:ascii="Tahoma" w:eastAsia="Times New Roman" w:hAnsi="Tahoma" w:cs="Tahoma"/>
          <w:sz w:val="16"/>
          <w:szCs w:val="16"/>
          <w:lang w:eastAsia="it-IT"/>
        </w:rPr>
        <w:t>n. 32</w:t>
      </w:r>
      <w:r w:rsidRPr="001E611E">
        <w:rPr>
          <w:rFonts w:ascii="Tahoma" w:eastAsia="Times New Roman" w:hAnsi="Tahoma" w:cs="Tahoma"/>
          <w:sz w:val="16"/>
          <w:szCs w:val="16"/>
          <w:lang w:eastAsia="it-IT"/>
        </w:rPr>
        <w:t>/201</w:t>
      </w:r>
      <w:r w:rsidR="00C829E9">
        <w:rPr>
          <w:rFonts w:ascii="Tahoma" w:eastAsia="Times New Roman" w:hAnsi="Tahoma" w:cs="Tahoma"/>
          <w:sz w:val="16"/>
          <w:szCs w:val="16"/>
          <w:lang w:eastAsia="it-IT"/>
        </w:rPr>
        <w:t>3</w:t>
      </w:r>
      <w:r w:rsidRPr="001E611E">
        <w:rPr>
          <w:rFonts w:ascii="Tahoma" w:eastAsia="Times New Roman" w:hAnsi="Tahoma" w:cs="Tahoma"/>
          <w:sz w:val="16"/>
          <w:szCs w:val="16"/>
          <w:lang w:eastAsia="it-IT"/>
        </w:rPr>
        <w:t xml:space="preserve"> (visionati sul sito </w:t>
      </w:r>
      <w:r w:rsidR="00C829E9" w:rsidRPr="00C829E9">
        <w:rPr>
          <w:rFonts w:ascii="Tahoma" w:hAnsi="Tahoma" w:cs="Tahoma"/>
          <w:sz w:val="16"/>
          <w:szCs w:val="16"/>
        </w:rPr>
        <w:t>www.aspcarnia.it sezione “Amministrazione trasparente” sottosezione “Disposizioni generali \ Atti generali \ Codice disciplinare e Codice di condotta”</w:t>
      </w:r>
      <w:r w:rsidRPr="00C829E9">
        <w:rPr>
          <w:rFonts w:ascii="Tahoma" w:eastAsia="Times New Roman" w:hAnsi="Tahoma" w:cs="Tahoma"/>
          <w:sz w:val="16"/>
          <w:szCs w:val="16"/>
          <w:lang w:eastAsia="it-IT"/>
        </w:rPr>
        <w:t>)</w:t>
      </w:r>
      <w:r w:rsidRPr="001E611E">
        <w:rPr>
          <w:rFonts w:ascii="Tahoma" w:eastAsia="Times New Roman" w:hAnsi="Tahoma" w:cs="Tahoma"/>
          <w:sz w:val="16"/>
          <w:szCs w:val="16"/>
          <w:lang w:eastAsia="it-IT"/>
        </w:rPr>
        <w:t xml:space="preserve"> e di impegnarsi, in caso di aggiudicazione, ad osservare e a far osservare ai propri dipendenti e collaboratori il suddetto codice, pena la risoluzione del contratto;</w:t>
      </w:r>
    </w:p>
    <w:p w:rsidR="001E611E" w:rsidRPr="001E611E" w:rsidRDefault="001E611E" w:rsidP="001E611E">
      <w:pPr>
        <w:spacing w:after="0" w:line="240" w:lineRule="auto"/>
        <w:ind w:left="708"/>
        <w:jc w:val="both"/>
        <w:rPr>
          <w:rFonts w:ascii="Tahoma" w:eastAsia="Times New Roman" w:hAnsi="Tahoma" w:cs="Tahoma"/>
          <w:sz w:val="16"/>
          <w:szCs w:val="16"/>
          <w:lang w:eastAsia="it-IT"/>
        </w:rPr>
      </w:pPr>
    </w:p>
    <w:p w:rsidR="001E611E" w:rsidRPr="00C829E9" w:rsidRDefault="001E611E" w:rsidP="00C829E9">
      <w:pPr>
        <w:widowControl w:val="0"/>
        <w:numPr>
          <w:ilvl w:val="0"/>
          <w:numId w:val="5"/>
        </w:numPr>
        <w:autoSpaceDE w:val="0"/>
        <w:autoSpaceDN w:val="0"/>
        <w:adjustRightInd w:val="0"/>
        <w:spacing w:after="12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essere a conoscenza degli obblighi a proprio carico disposti dalla legge 136/2010, di prendere atto che il mancato rispetto degli obblighi di tracciabilità dei flussi finanziari, oltre alle sanzioni specifiche, comporta la nullità assoluta dei contratti stipulati con l’</w:t>
      </w:r>
      <w:r w:rsidR="00C829E9">
        <w:rPr>
          <w:rFonts w:ascii="Tahoma" w:eastAsia="Times New Roman" w:hAnsi="Tahoma" w:cs="Tahoma"/>
          <w:sz w:val="16"/>
          <w:szCs w:val="16"/>
          <w:lang w:eastAsia="it-IT"/>
        </w:rPr>
        <w:t>Azienda pubblica di servizi alla persona della Carnia “San Luigi Scrosoppi”</w:t>
      </w:r>
      <w:r w:rsidRPr="00C829E9">
        <w:rPr>
          <w:rFonts w:ascii="Tahoma" w:eastAsia="Times New Roman" w:hAnsi="Tahoma" w:cs="Tahoma"/>
          <w:sz w:val="16"/>
          <w:szCs w:val="16"/>
          <w:lang w:eastAsia="it-IT"/>
        </w:rPr>
        <w:t xml:space="preserve"> nonché l’esercizio da parte della stessa della facoltà risolutiva espressa da attivarsi in tutti i casi in cui le transazioni siano state eseguite senza avvalersi di banche o della società Poste Italiane S.p.A.</w:t>
      </w:r>
      <w:bookmarkEnd w:id="2"/>
      <w:bookmarkEnd w:id="3"/>
      <w:r w:rsidRPr="00C829E9">
        <w:rPr>
          <w:rFonts w:ascii="Tahoma" w:eastAsia="Times New Roman" w:hAnsi="Tahoma" w:cs="Tahoma"/>
          <w:sz w:val="16"/>
          <w:szCs w:val="16"/>
          <w:lang w:eastAsia="it-IT"/>
        </w:rPr>
        <w:t xml:space="preserve"> e che in relazione oggetto della presente gara provvederà ad assolvere gli obblighi di tracciabilità dei flussi finanziari prescritti verificando che nei contratti sottoscritti con i i subcontraenti della filiera delle imprese a qualsiasi titolo interessate ai lavori, ai servizi e alle forniture suddetti sia inserita, a pena di nullità assoluta, un'apposita clausola con la quale ciascuno di essi assume gli obblighi di tracciabilità dei flussi finanziari di cui alla</w:t>
      </w:r>
      <w:r w:rsidRPr="00C829E9">
        <w:rPr>
          <w:rFonts w:ascii="Tahoma" w:eastAsia="Times New Roman" w:hAnsi="Tahoma" w:cs="Tahoma"/>
          <w:color w:val="0000FF"/>
          <w:sz w:val="16"/>
          <w:szCs w:val="16"/>
          <w:lang w:eastAsia="it-IT"/>
        </w:rPr>
        <w:t xml:space="preserve"> </w:t>
      </w:r>
      <w:r w:rsidRPr="00C829E9">
        <w:rPr>
          <w:rFonts w:ascii="Tahoma" w:eastAsia="Times New Roman" w:hAnsi="Tahoma" w:cs="Tahoma"/>
          <w:sz w:val="16"/>
          <w:szCs w:val="16"/>
          <w:lang w:eastAsia="it-IT"/>
        </w:rPr>
        <w:t>legge 136/2010;</w:t>
      </w:r>
    </w:p>
    <w:p w:rsidR="001E611E" w:rsidRPr="001E611E" w:rsidRDefault="001E611E" w:rsidP="001E611E">
      <w:pPr>
        <w:widowControl w:val="0"/>
        <w:tabs>
          <w:tab w:val="left" w:pos="360"/>
        </w:tabs>
        <w:autoSpaceDE w:val="0"/>
        <w:autoSpaceDN w:val="0"/>
        <w:adjustRightInd w:val="0"/>
        <w:spacing w:after="0" w:line="240" w:lineRule="auto"/>
        <w:ind w:left="357" w:hanging="357"/>
        <w:jc w:val="both"/>
        <w:rPr>
          <w:rFonts w:ascii="Tahoma" w:eastAsia="Times New Roman" w:hAnsi="Tahoma" w:cs="Tahoma"/>
          <w:sz w:val="16"/>
          <w:szCs w:val="16"/>
          <w:lang w:eastAsia="it-IT"/>
        </w:rPr>
      </w:pPr>
    </w:p>
    <w:p w:rsidR="001E611E" w:rsidRPr="001E611E" w:rsidRDefault="001E611E" w:rsidP="00733767">
      <w:pPr>
        <w:widowControl w:val="0"/>
        <w:numPr>
          <w:ilvl w:val="0"/>
          <w:numId w:val="5"/>
        </w:numPr>
        <w:autoSpaceDE w:val="0"/>
        <w:autoSpaceDN w:val="0"/>
        <w:adjustRightInd w:val="0"/>
        <w:spacing w:after="12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ai sensi degli artt. 52 e art. 76, commi 5 e 6 del D. Lgs. 50/2016, ai fini della piena conoscenza ed efficacia delle comunicazioni ivi previste, di eleggere, ai fini della presente gara, il proprio domicilio all’indirizzo riportato all’inizio della presente dichiarazione e di autorizzare espressamente la Stazione appaltante all’utilizzazione del seguente indirizzo di posta elettronica certificata (PEC) </w:t>
      </w:r>
      <w:r w:rsidRPr="001E611E">
        <w:rPr>
          <w:rFonts w:ascii="Tahoma" w:eastAsia="Times New Roman" w:hAnsi="Tahoma" w:cs="Tahoma"/>
          <w:sz w:val="16"/>
          <w:szCs w:val="16"/>
          <w:lang w:eastAsia="it-IT"/>
        </w:rPr>
        <w:lastRenderedPageBreak/>
        <w:t>………………………………………………………………………………………………………………………………….……………… per il ricevimento di tutte le comunicazioni inerenti alla presente procedura di gara, da valere ad ogni effetto di legge;</w:t>
      </w:r>
    </w:p>
    <w:p w:rsidR="001E611E" w:rsidRPr="001E611E" w:rsidRDefault="001E611E" w:rsidP="001E611E">
      <w:pPr>
        <w:spacing w:after="0" w:line="240" w:lineRule="auto"/>
        <w:ind w:left="708"/>
        <w:jc w:val="both"/>
        <w:rPr>
          <w:rFonts w:ascii="Tahoma" w:eastAsia="Times New Roman" w:hAnsi="Tahoma" w:cs="Tahoma"/>
          <w:sz w:val="16"/>
          <w:szCs w:val="16"/>
          <w:lang w:eastAsia="it-IT"/>
        </w:rPr>
      </w:pPr>
    </w:p>
    <w:p w:rsidR="001E611E" w:rsidRPr="002773CB" w:rsidRDefault="001E611E" w:rsidP="002773CB">
      <w:pPr>
        <w:widowControl w:val="0"/>
        <w:numPr>
          <w:ilvl w:val="0"/>
          <w:numId w:val="5"/>
        </w:numPr>
        <w:autoSpaceDE w:val="0"/>
        <w:autoSpaceDN w:val="0"/>
        <w:adjustRightInd w:val="0"/>
        <w:spacing w:after="12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le persone fisiche che intervengono in nome dell’offerente sono informate, ai sensi e per gli effetti del D. Lgs n. 196/2003 e sue successive modifiche, che i dati anche personali raccolti saranno trattati e conservati, anche con strumenti informatici, solo ed esclusivamente per le finalità strettamente connesse all’attività dell’</w:t>
      </w:r>
      <w:r w:rsidR="002773CB">
        <w:rPr>
          <w:rFonts w:ascii="Tahoma" w:eastAsia="Times New Roman" w:hAnsi="Tahoma" w:cs="Tahoma"/>
          <w:sz w:val="16"/>
          <w:szCs w:val="16"/>
          <w:lang w:eastAsia="it-IT"/>
        </w:rPr>
        <w:t>Azienda pubblica di servizi alla persona della Carnia “San Luigi Scrosoppi”</w:t>
      </w:r>
      <w:r w:rsidRPr="002773CB">
        <w:rPr>
          <w:rFonts w:ascii="Tahoma" w:eastAsia="Times New Roman" w:hAnsi="Tahoma" w:cs="Tahoma"/>
          <w:sz w:val="16"/>
          <w:szCs w:val="16"/>
          <w:lang w:eastAsia="it-IT"/>
        </w:rPr>
        <w:t>, fatta salva la normativa del diritto all’accesso degli atti amministrativi di cui alla Legge n. 241/1990; che, in relazione al trattamento dei predetti dati, i concorrenti possono esercitare i diritti di cui all’art. 7 del D. Lgs. n. 196/2003; che la comunicazione dei predetti dati ha natura di onere al fine di poter partecipare alla presente gara e che un’eventuale rifiuto determinerà l’impossibilità per l’Azienda di accogliere la presente istanza, provvedendo all’esclusione o all’annullamento dell’aggiudicazione;</w:t>
      </w:r>
    </w:p>
    <w:p w:rsidR="001E611E" w:rsidRPr="001E611E" w:rsidRDefault="001E611E" w:rsidP="001E611E">
      <w:pPr>
        <w:spacing w:after="0" w:line="240" w:lineRule="auto"/>
        <w:ind w:left="708"/>
        <w:jc w:val="both"/>
        <w:rPr>
          <w:rFonts w:ascii="Tahoma" w:eastAsia="Times New Roman" w:hAnsi="Tahoma" w:cs="Tahoma"/>
          <w:sz w:val="16"/>
          <w:szCs w:val="16"/>
          <w:highlight w:val="yellow"/>
          <w:lang w:eastAsia="it-IT"/>
        </w:rPr>
      </w:pPr>
    </w:p>
    <w:p w:rsidR="001E611E" w:rsidRPr="001E611E" w:rsidRDefault="001E611E" w:rsidP="00733767">
      <w:pPr>
        <w:widowControl w:val="0"/>
        <w:numPr>
          <w:ilvl w:val="0"/>
          <w:numId w:val="5"/>
        </w:numPr>
        <w:autoSpaceDE w:val="0"/>
        <w:autoSpaceDN w:val="0"/>
        <w:adjustRightInd w:val="0"/>
        <w:spacing w:after="12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qualora l’offerente eserciti - ai sensi della Legge 7 agosto 1990, n. 241 - la facoltà di “accesso agli atti”, dichiara:</w:t>
      </w:r>
    </w:p>
    <w:p w:rsidR="001E611E" w:rsidRPr="001E611E" w:rsidRDefault="001E611E" w:rsidP="001E611E">
      <w:pPr>
        <w:widowControl w:val="0"/>
        <w:autoSpaceDE w:val="0"/>
        <w:autoSpaceDN w:val="0"/>
        <w:adjustRightInd w:val="0"/>
        <w:spacing w:after="120" w:line="240" w:lineRule="auto"/>
        <w:ind w:left="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di autorizzare la stazione appaltante a rilasciare copia di tutta la documentazione presentata per la partecipazione alla gara; </w:t>
      </w:r>
      <w:r w:rsidRPr="001E611E">
        <w:rPr>
          <w:rFonts w:ascii="Tahoma" w:eastAsia="Times New Roman" w:hAnsi="Tahoma" w:cs="Tahoma"/>
          <w:i/>
          <w:sz w:val="16"/>
          <w:szCs w:val="16"/>
          <w:u w:val="single"/>
          <w:lang w:eastAsia="it-IT"/>
        </w:rPr>
        <w:t>OPPURE</w:t>
      </w:r>
      <w:r w:rsidRPr="001E611E">
        <w:rPr>
          <w:rFonts w:ascii="Tahoma" w:eastAsia="Times New Roman" w:hAnsi="Tahoma" w:cs="Tahoma"/>
          <w:i/>
          <w:sz w:val="16"/>
          <w:szCs w:val="16"/>
          <w:lang w:eastAsia="it-IT"/>
        </w:rPr>
        <w:t xml:space="preserve"> </w:t>
      </w:r>
    </w:p>
    <w:p w:rsidR="001E611E" w:rsidRPr="001E611E" w:rsidRDefault="001E611E" w:rsidP="001E611E">
      <w:pPr>
        <w:widowControl w:val="0"/>
        <w:autoSpaceDE w:val="0"/>
        <w:autoSpaceDN w:val="0"/>
        <w:adjustRightInd w:val="0"/>
        <w:spacing w:after="120" w:line="240" w:lineRule="auto"/>
        <w:ind w:left="426" w:hanging="69"/>
        <w:jc w:val="both"/>
        <w:rPr>
          <w:rFonts w:ascii="Tahoma" w:eastAsia="Times New Roman" w:hAnsi="Tahoma" w:cs="Tahoma"/>
          <w:i/>
          <w:sz w:val="16"/>
          <w:szCs w:val="16"/>
          <w:lang w:eastAsia="it-IT"/>
        </w:rPr>
      </w:pPr>
      <w:r w:rsidRPr="001E611E">
        <w:rPr>
          <w:rFonts w:ascii="Tahoma" w:eastAsia="Times New Roman" w:hAnsi="Tahoma" w:cs="Tahoma"/>
          <w:sz w:val="16"/>
          <w:szCs w:val="16"/>
          <w:lang w:eastAsia="it-IT"/>
        </w:rPr>
        <w:sym w:font="Wingdings 2" w:char="F0A3"/>
      </w:r>
      <w:r w:rsidRPr="001E611E">
        <w:rPr>
          <w:rFonts w:ascii="Tahoma" w:eastAsia="Times New Roman" w:hAnsi="Tahoma" w:cs="Tahoma"/>
          <w:sz w:val="16"/>
          <w:szCs w:val="16"/>
          <w:lang w:eastAsia="it-IT"/>
        </w:rPr>
        <w:t xml:space="preserve"> </w:t>
      </w:r>
      <w:r w:rsidRPr="001E611E">
        <w:rPr>
          <w:rFonts w:ascii="Tahoma" w:eastAsia="Times New Roman" w:hAnsi="Tahoma" w:cs="Tahoma"/>
          <w:i/>
          <w:sz w:val="16"/>
          <w:szCs w:val="16"/>
          <w:lang w:eastAsia="it-IT"/>
        </w:rPr>
        <w:t>di non autorizzare l’accesso agli atti inerenti le parti relative all’offerta tecnica che saranno espressamente indicate, ovvero delle giustificazioni dei prezzi eventualmente chieste in sede di verifica delle offerte anomale, in quanto coperte da segreto tecnico/commerciale, per i seguenti motivi: ……………………………………………………………………………………………………………………..…… …………………………………………………………… E’ comunque consapevole che la stazione appaltante si riserva di valutare la compatibilità dell’istanza di riservatezza con il diritto di accesso dei soggetti interessati.</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bookmarkStart w:id="4" w:name="_Hlk489975802"/>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Data ………………………………… </w:t>
      </w:r>
      <w:r w:rsidR="002C608B">
        <w:rPr>
          <w:rFonts w:ascii="Tahoma" w:eastAsia="Times New Roman" w:hAnsi="Tahoma" w:cs="Tahoma"/>
          <w:sz w:val="16"/>
          <w:szCs w:val="16"/>
          <w:lang w:eastAsia="it-IT"/>
        </w:rPr>
        <w:t>+</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(timbro dell’offerente) (firma del titolare o legale rappresentante) </w:t>
      </w:r>
    </w:p>
    <w:p w:rsidR="001E611E" w:rsidRPr="001E611E" w:rsidRDefault="001E611E" w:rsidP="001E611E">
      <w:pPr>
        <w:widowControl w:val="0"/>
        <w:autoSpaceDE w:val="0"/>
        <w:autoSpaceDN w:val="0"/>
        <w:adjustRightInd w:val="0"/>
        <w:spacing w:after="0" w:line="240" w:lineRule="auto"/>
        <w:ind w:left="360"/>
        <w:jc w:val="both"/>
        <w:rPr>
          <w:rFonts w:ascii="Tahoma" w:eastAsia="Times New Roman" w:hAnsi="Tahoma" w:cs="Tahoma"/>
          <w:sz w:val="16"/>
          <w:szCs w:val="16"/>
          <w:lang w:eastAsia="it-IT"/>
        </w:rPr>
      </w:pPr>
    </w:p>
    <w:bookmarkEnd w:id="4"/>
    <w:p w:rsidR="001E611E" w:rsidRPr="001E611E" w:rsidRDefault="001E611E" w:rsidP="001E611E">
      <w:pPr>
        <w:widowControl w:val="0"/>
        <w:autoSpaceDE w:val="0"/>
        <w:autoSpaceDN w:val="0"/>
        <w:adjustRightInd w:val="0"/>
        <w:spacing w:after="0" w:line="240" w:lineRule="auto"/>
        <w:ind w:left="360"/>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360"/>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360"/>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360"/>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360"/>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360"/>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360"/>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360"/>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360"/>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b/>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b/>
          <w:sz w:val="14"/>
          <w:szCs w:val="14"/>
          <w:lang w:eastAsia="it-IT"/>
        </w:rPr>
      </w:pPr>
      <w:r w:rsidRPr="001E611E">
        <w:rPr>
          <w:rFonts w:ascii="Tahoma" w:eastAsia="Times New Roman" w:hAnsi="Tahoma" w:cs="Tahoma"/>
          <w:b/>
          <w:sz w:val="14"/>
          <w:szCs w:val="14"/>
          <w:lang w:eastAsia="it-IT"/>
        </w:rPr>
        <w:t xml:space="preserve">Nota Bene: </w:t>
      </w:r>
    </w:p>
    <w:p w:rsidR="001E611E" w:rsidRPr="001E611E" w:rsidRDefault="001E611E" w:rsidP="00733767">
      <w:pPr>
        <w:widowControl w:val="0"/>
        <w:numPr>
          <w:ilvl w:val="0"/>
          <w:numId w:val="4"/>
        </w:numPr>
        <w:spacing w:after="0" w:line="240" w:lineRule="auto"/>
        <w:ind w:left="567" w:hanging="567"/>
        <w:jc w:val="both"/>
        <w:rPr>
          <w:rFonts w:ascii="Tahoma" w:eastAsia="Times New Roman" w:hAnsi="Tahoma" w:cs="Tahoma"/>
          <w:sz w:val="14"/>
          <w:szCs w:val="14"/>
          <w:lang w:eastAsia="it-IT"/>
        </w:rPr>
      </w:pPr>
      <w:r w:rsidRPr="001E611E">
        <w:rPr>
          <w:rFonts w:ascii="Tahoma" w:eastAsia="Times New Roman" w:hAnsi="Tahoma" w:cs="Tahoma"/>
          <w:sz w:val="14"/>
          <w:szCs w:val="14"/>
          <w:lang w:eastAsia="it-IT"/>
        </w:rPr>
        <w:t xml:space="preserve">A pena di esclusione, la presente dichiarazione per l’ammissione alla gara dovrà essere sottoscritta in conformità alle disposizioni del D.P.R. 445/2000, allegando copia del documento d’identità. Il concorrente apporrà la propria intestazione sul modello, dichiarando quanto contenuto nello schema, barrando le parti che lo interessano e riportando nella tabella a fondo modulo i numeri dei punti che ha compilato. Si precisa che ai sensi del suddetto articolo la fotocopia del documento di identità deve essere allegata ad ogni singola dichiarazione/copia. </w:t>
      </w:r>
    </w:p>
    <w:p w:rsidR="001E611E" w:rsidRPr="001E611E" w:rsidRDefault="001E611E" w:rsidP="00733767">
      <w:pPr>
        <w:widowControl w:val="0"/>
        <w:numPr>
          <w:ilvl w:val="0"/>
          <w:numId w:val="4"/>
        </w:numPr>
        <w:autoSpaceDE w:val="0"/>
        <w:autoSpaceDN w:val="0"/>
        <w:adjustRightInd w:val="0"/>
        <w:spacing w:after="0" w:line="240" w:lineRule="auto"/>
        <w:ind w:left="567" w:hanging="567"/>
        <w:jc w:val="both"/>
        <w:rPr>
          <w:rFonts w:ascii="Tahoma" w:eastAsia="Times New Roman" w:hAnsi="Tahoma" w:cs="Tahoma"/>
          <w:sz w:val="14"/>
          <w:szCs w:val="14"/>
          <w:lang w:eastAsia="it-IT"/>
        </w:rPr>
      </w:pPr>
      <w:r w:rsidRPr="001E611E">
        <w:rPr>
          <w:rFonts w:ascii="Tahoma" w:eastAsia="Times New Roman" w:hAnsi="Tahoma" w:cs="Tahoma"/>
          <w:sz w:val="14"/>
          <w:szCs w:val="14"/>
          <w:lang w:eastAsia="it-IT"/>
        </w:rPr>
        <w:t xml:space="preserve">La presente dichiarazione, </w:t>
      </w:r>
      <w:r w:rsidRPr="001E611E">
        <w:rPr>
          <w:rFonts w:ascii="Tahoma" w:eastAsia="Times New Roman" w:hAnsi="Tahoma" w:cs="Tahoma"/>
          <w:b/>
          <w:sz w:val="14"/>
          <w:szCs w:val="14"/>
          <w:lang w:eastAsia="it-IT"/>
        </w:rPr>
        <w:t>in caso di partecipazione raggruppata o consorziata</w:t>
      </w:r>
      <w:r w:rsidRPr="001E611E">
        <w:rPr>
          <w:rFonts w:ascii="Tahoma" w:eastAsia="Times New Roman" w:hAnsi="Tahoma" w:cs="Tahoma"/>
          <w:sz w:val="14"/>
          <w:szCs w:val="14"/>
          <w:lang w:eastAsia="it-IT"/>
        </w:rPr>
        <w:t xml:space="preserve">, dovrà essere presentata </w:t>
      </w:r>
      <w:r w:rsidRPr="001E611E">
        <w:rPr>
          <w:rFonts w:ascii="Tahoma" w:eastAsia="Times New Roman" w:hAnsi="Tahoma" w:cs="Tahoma"/>
          <w:sz w:val="14"/>
          <w:szCs w:val="14"/>
          <w:u w:val="single"/>
          <w:lang w:eastAsia="it-IT"/>
        </w:rPr>
        <w:t>singolarmente</w:t>
      </w:r>
      <w:r w:rsidRPr="001E611E">
        <w:rPr>
          <w:rFonts w:ascii="Tahoma" w:eastAsia="Times New Roman" w:hAnsi="Tahoma" w:cs="Tahoma"/>
          <w:sz w:val="14"/>
          <w:szCs w:val="14"/>
          <w:lang w:eastAsia="it-IT"/>
        </w:rPr>
        <w:t xml:space="preserve"> da tutti i concorrenti costituenti il raggruppamento (sia costituito che costituendo).</w:t>
      </w:r>
    </w:p>
    <w:p w:rsidR="001E611E" w:rsidRPr="001E611E" w:rsidRDefault="001E611E" w:rsidP="00733767">
      <w:pPr>
        <w:widowControl w:val="0"/>
        <w:numPr>
          <w:ilvl w:val="0"/>
          <w:numId w:val="4"/>
        </w:numPr>
        <w:spacing w:after="0" w:line="240" w:lineRule="auto"/>
        <w:ind w:left="567" w:hanging="567"/>
        <w:jc w:val="both"/>
        <w:rPr>
          <w:rFonts w:ascii="Tahoma" w:eastAsia="Times New Roman" w:hAnsi="Tahoma" w:cs="Tahoma"/>
          <w:sz w:val="14"/>
          <w:szCs w:val="14"/>
          <w:lang w:eastAsia="it-IT"/>
        </w:rPr>
      </w:pPr>
      <w:r w:rsidRPr="001E611E">
        <w:rPr>
          <w:rFonts w:ascii="Tahoma" w:eastAsia="Times New Roman" w:hAnsi="Tahoma" w:cs="Tahoma"/>
          <w:sz w:val="14"/>
          <w:szCs w:val="14"/>
          <w:lang w:eastAsia="it-IT"/>
        </w:rPr>
        <w:t xml:space="preserve">In caso di partecipazione di </w:t>
      </w:r>
      <w:r w:rsidRPr="001E611E">
        <w:rPr>
          <w:rFonts w:ascii="Tahoma" w:eastAsia="Times New Roman" w:hAnsi="Tahoma" w:cs="Tahoma"/>
          <w:b/>
          <w:sz w:val="14"/>
          <w:szCs w:val="14"/>
          <w:lang w:eastAsia="it-IT"/>
        </w:rPr>
        <w:t>RTI già costituito</w:t>
      </w:r>
      <w:r w:rsidRPr="001E611E">
        <w:rPr>
          <w:rFonts w:ascii="Tahoma" w:eastAsia="Times New Roman" w:hAnsi="Tahoma" w:cs="Tahoma"/>
          <w:sz w:val="14"/>
          <w:szCs w:val="14"/>
          <w:lang w:eastAsia="it-IT"/>
        </w:rPr>
        <w:t>, allegare l’atto notarile di costituzione del raggruppamento di imprese (è ammessa la produzione della copia autenticata dell’atto notarile).</w:t>
      </w:r>
    </w:p>
    <w:p w:rsidR="001E611E" w:rsidRPr="001E611E" w:rsidRDefault="001E611E" w:rsidP="001E611E">
      <w:pPr>
        <w:rPr>
          <w:rFonts w:ascii="Tahoma" w:eastAsia="Times New Roman" w:hAnsi="Tahoma" w:cs="Tahoma"/>
          <w:sz w:val="14"/>
          <w:szCs w:val="14"/>
          <w:lang w:eastAsia="it-IT"/>
        </w:rPr>
      </w:pPr>
      <w:r w:rsidRPr="001E611E">
        <w:rPr>
          <w:rFonts w:ascii="Tahoma" w:eastAsia="Times New Roman" w:hAnsi="Tahoma" w:cs="Tahoma"/>
          <w:sz w:val="14"/>
          <w:szCs w:val="14"/>
          <w:lang w:eastAsia="it-IT"/>
        </w:rPr>
        <w:br w:type="page"/>
      </w:r>
    </w:p>
    <w:p w:rsidR="001E611E" w:rsidRPr="001E611E" w:rsidRDefault="001E611E" w:rsidP="001E611E">
      <w:pPr>
        <w:widowControl w:val="0"/>
        <w:suppressAutoHyphens/>
        <w:spacing w:after="140" w:line="288" w:lineRule="auto"/>
        <w:rPr>
          <w:rFonts w:ascii="Tahoma" w:eastAsia="Calibri" w:hAnsi="Tahoma" w:cs="Tahoma"/>
          <w:b/>
          <w:bCs/>
          <w:color w:val="00000A"/>
          <w:kern w:val="1"/>
          <w:sz w:val="16"/>
          <w:szCs w:val="16"/>
          <w:lang w:eastAsia="it-IT" w:bidi="it-IT"/>
        </w:rPr>
      </w:pPr>
      <w:r w:rsidRPr="001E611E">
        <w:rPr>
          <w:rFonts w:ascii="Tahoma" w:eastAsia="Calibri" w:hAnsi="Tahoma" w:cs="Tahoma"/>
          <w:b/>
          <w:bCs/>
          <w:color w:val="000000"/>
          <w:kern w:val="1"/>
          <w:sz w:val="16"/>
          <w:szCs w:val="16"/>
          <w:lang w:eastAsia="it-IT" w:bidi="it-IT"/>
        </w:rPr>
        <w:lastRenderedPageBreak/>
        <w:t xml:space="preserve">Allegato </w:t>
      </w:r>
      <w:r w:rsidR="002773CB">
        <w:rPr>
          <w:rFonts w:ascii="Tahoma" w:eastAsia="Calibri" w:hAnsi="Tahoma" w:cs="Tahoma"/>
          <w:b/>
          <w:bCs/>
          <w:color w:val="000000"/>
          <w:kern w:val="1"/>
          <w:sz w:val="16"/>
          <w:szCs w:val="16"/>
          <w:lang w:eastAsia="it-IT" w:bidi="it-IT"/>
        </w:rPr>
        <w:t>2</w:t>
      </w:r>
      <w:r w:rsidRPr="001E611E">
        <w:rPr>
          <w:rFonts w:ascii="Tahoma" w:eastAsia="Calibri" w:hAnsi="Tahoma" w:cs="Tahoma"/>
          <w:b/>
          <w:bCs/>
          <w:color w:val="000000"/>
          <w:kern w:val="1"/>
          <w:sz w:val="16"/>
          <w:szCs w:val="16"/>
          <w:lang w:eastAsia="it-IT" w:bidi="it-IT"/>
        </w:rPr>
        <w:t>)</w:t>
      </w:r>
      <w:r w:rsidRPr="001E611E">
        <w:rPr>
          <w:rFonts w:ascii="Tahoma" w:eastAsia="Calibri" w:hAnsi="Tahoma" w:cs="Tahoma"/>
          <w:b/>
          <w:bCs/>
          <w:color w:val="00000A"/>
          <w:kern w:val="1"/>
          <w:sz w:val="16"/>
          <w:szCs w:val="16"/>
          <w:lang w:eastAsia="it-IT" w:bidi="it-IT"/>
        </w:rPr>
        <w:t xml:space="preserve"> </w:t>
      </w:r>
    </w:p>
    <w:p w:rsidR="001E611E" w:rsidRPr="001E611E" w:rsidRDefault="001E611E" w:rsidP="001E611E">
      <w:pPr>
        <w:suppressAutoHyphens/>
        <w:spacing w:after="0" w:line="240" w:lineRule="auto"/>
        <w:jc w:val="both"/>
        <w:rPr>
          <w:rFonts w:ascii="Tahoma" w:eastAsia="Calibri" w:hAnsi="Tahoma" w:cs="Tahoma"/>
          <w:b/>
          <w:caps/>
          <w:color w:val="00000A"/>
          <w:kern w:val="1"/>
          <w:sz w:val="16"/>
          <w:szCs w:val="16"/>
          <w:lang w:eastAsia="it-IT" w:bidi="it-IT"/>
        </w:rPr>
      </w:pPr>
    </w:p>
    <w:p w:rsidR="001E611E" w:rsidRPr="001E611E" w:rsidRDefault="001E611E" w:rsidP="001E611E">
      <w:pPr>
        <w:suppressAutoHyphens/>
        <w:spacing w:after="0" w:line="240" w:lineRule="auto"/>
        <w:jc w:val="center"/>
        <w:rPr>
          <w:rFonts w:ascii="Tahoma" w:eastAsia="Calibri" w:hAnsi="Tahoma" w:cs="Tahoma"/>
          <w:b/>
          <w:color w:val="00000A"/>
          <w:kern w:val="1"/>
          <w:sz w:val="24"/>
          <w:u w:val="single"/>
          <w:lang w:eastAsia="it-IT" w:bidi="it-IT"/>
        </w:rPr>
      </w:pPr>
      <w:r w:rsidRPr="001E611E">
        <w:rPr>
          <w:rFonts w:ascii="Tahoma" w:eastAsia="Calibri" w:hAnsi="Tahoma" w:cs="Tahoma"/>
          <w:b/>
          <w:caps/>
          <w:color w:val="00000A"/>
          <w:kern w:val="1"/>
          <w:sz w:val="16"/>
          <w:szCs w:val="16"/>
          <w:lang w:eastAsia="it-IT" w:bidi="it-IT"/>
        </w:rPr>
        <w:t>Modello di formulario per il documento di gara unico europeo (DGUE)</w:t>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p>
    <w:p w:rsidR="001E611E" w:rsidRPr="001E611E" w:rsidRDefault="001E611E" w:rsidP="001E611E">
      <w:pPr>
        <w:keepNext/>
        <w:suppressAutoHyphens/>
        <w:spacing w:after="0" w:line="240" w:lineRule="auto"/>
        <w:jc w:val="both"/>
        <w:rPr>
          <w:rFonts w:ascii="Tahoma" w:eastAsia="Calibri" w:hAnsi="Tahoma" w:cs="Tahoma"/>
          <w:b/>
          <w:color w:val="00000A"/>
          <w:kern w:val="1"/>
          <w:sz w:val="32"/>
          <w:lang w:eastAsia="it-IT" w:bidi="it-IT"/>
        </w:rPr>
      </w:pPr>
      <w:r w:rsidRPr="001E611E">
        <w:rPr>
          <w:rFonts w:ascii="Tahoma" w:eastAsia="Calibri" w:hAnsi="Tahoma" w:cs="Tahoma"/>
          <w:b/>
          <w:color w:val="00000A"/>
          <w:kern w:val="1"/>
          <w:sz w:val="18"/>
          <w:szCs w:val="18"/>
          <w:lang w:eastAsia="it-IT" w:bidi="it-IT"/>
        </w:rPr>
        <w:t>Parte I: Informazioni sulla procedura di appalto e sull'amministrazione aggiudicatrice o ente aggiudicatore</w:t>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kern w:val="1"/>
          <w:sz w:val="15"/>
          <w:szCs w:val="15"/>
          <w:lang w:eastAsia="it-IT" w:bidi="it-IT"/>
        </w:rPr>
      </w:pPr>
      <w:r w:rsidRPr="001E611E">
        <w:rPr>
          <w:rFonts w:ascii="Tahoma" w:eastAsia="Calibri" w:hAnsi="Tahoma" w:cs="Tahoma"/>
          <w:b/>
          <w:color w:val="00000A"/>
          <w:w w:val="0"/>
          <w:kern w:val="1"/>
          <w:sz w:val="15"/>
          <w:szCs w:val="15"/>
          <w:lang w:eastAsia="it-IT" w:bidi="it-IT"/>
        </w:rPr>
        <w:t xml:space="preserve">Per le procedure di appalto per le quali è stato pubblicato un avviso di indizione di gara nella </w:t>
      </w:r>
      <w:r w:rsidRPr="001E611E">
        <w:rPr>
          <w:rFonts w:ascii="Tahoma" w:eastAsia="Calibri" w:hAnsi="Tahoma" w:cs="Tahoma"/>
          <w:b/>
          <w:i/>
          <w:color w:val="00000A"/>
          <w:w w:val="0"/>
          <w:kern w:val="1"/>
          <w:sz w:val="15"/>
          <w:szCs w:val="15"/>
          <w:lang w:eastAsia="it-IT" w:bidi="it-IT"/>
        </w:rPr>
        <w:t>Gazzetta ufficiale dell'Unione europea</w:t>
      </w:r>
      <w:r w:rsidRPr="001E611E">
        <w:rPr>
          <w:rFonts w:ascii="Tahoma" w:eastAsia="Calibri" w:hAnsi="Tahoma" w:cs="Tahoma"/>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1E611E">
        <w:rPr>
          <w:rFonts w:ascii="Tahoma" w:eastAsia="Calibri" w:hAnsi="Tahoma" w:cs="Tahoma"/>
          <w:b/>
          <w:color w:val="00000A"/>
          <w:w w:val="0"/>
          <w:kern w:val="1"/>
          <w:sz w:val="15"/>
          <w:szCs w:val="15"/>
          <w:vertAlign w:val="superscript"/>
          <w:lang w:eastAsia="it-IT" w:bidi="it-IT"/>
        </w:rPr>
        <w:footnoteReference w:id="1"/>
      </w:r>
      <w:r w:rsidRPr="001E611E">
        <w:rPr>
          <w:rFonts w:ascii="Tahoma" w:eastAsia="Calibri" w:hAnsi="Tahoma" w:cs="Tahoma"/>
          <w:b/>
          <w:color w:val="00000A"/>
          <w:w w:val="0"/>
          <w:kern w:val="1"/>
          <w:sz w:val="15"/>
          <w:szCs w:val="15"/>
          <w:lang w:eastAsia="it-IT" w:bidi="it-IT"/>
        </w:rPr>
        <w:t xml:space="preserve">). </w:t>
      </w:r>
      <w:r w:rsidRPr="001E611E">
        <w:rPr>
          <w:rFonts w:ascii="Tahoma" w:eastAsia="Calibri" w:hAnsi="Tahoma" w:cs="Tahoma"/>
          <w:b/>
          <w:color w:val="00000A"/>
          <w:kern w:val="1"/>
          <w:sz w:val="15"/>
          <w:szCs w:val="15"/>
          <w:lang w:eastAsia="it-IT" w:bidi="it-IT"/>
        </w:rPr>
        <w:t>Riferimento della pubblicazione del pertinente avviso o bando (</w:t>
      </w:r>
      <w:r w:rsidRPr="001E611E">
        <w:rPr>
          <w:rFonts w:ascii="Tahoma" w:eastAsia="Calibri" w:hAnsi="Tahoma" w:cs="Tahoma"/>
          <w:b/>
          <w:color w:val="00000A"/>
          <w:kern w:val="1"/>
          <w:sz w:val="15"/>
          <w:szCs w:val="15"/>
          <w:vertAlign w:val="superscript"/>
          <w:lang w:eastAsia="it-IT" w:bidi="it-IT"/>
        </w:rPr>
        <w:footnoteReference w:id="2"/>
      </w:r>
      <w:r w:rsidRPr="001E611E">
        <w:rPr>
          <w:rFonts w:ascii="Tahoma" w:eastAsia="Calibri" w:hAnsi="Tahoma" w:cs="Tahoma"/>
          <w:b/>
          <w:color w:val="00000A"/>
          <w:kern w:val="1"/>
          <w:sz w:val="15"/>
          <w:szCs w:val="15"/>
          <w:lang w:eastAsia="it-IT" w:bidi="it-IT"/>
        </w:rPr>
        <w:t xml:space="preserve">)  nella </w:t>
      </w:r>
      <w:r w:rsidRPr="001E611E">
        <w:rPr>
          <w:rFonts w:ascii="Tahoma" w:eastAsia="Calibri" w:hAnsi="Tahoma" w:cs="Tahoma"/>
          <w:b/>
          <w:i/>
          <w:color w:val="00000A"/>
          <w:kern w:val="1"/>
          <w:sz w:val="15"/>
          <w:szCs w:val="15"/>
          <w:lang w:eastAsia="it-IT" w:bidi="it-IT"/>
        </w:rPr>
        <w:t>Gazzetta ufficiale dell'Unione europea</w:t>
      </w:r>
      <w:r w:rsidRPr="001E611E">
        <w:rPr>
          <w:rFonts w:ascii="Tahoma" w:eastAsia="Calibri" w:hAnsi="Tahoma" w:cs="Tahoma"/>
          <w:b/>
          <w:color w:val="00000A"/>
          <w:kern w:val="1"/>
          <w:sz w:val="15"/>
          <w:szCs w:val="15"/>
          <w:lang w:eastAsia="it-IT" w:bidi="it-IT"/>
        </w:rPr>
        <w:t>:</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kern w:val="1"/>
          <w:sz w:val="15"/>
          <w:szCs w:val="15"/>
          <w:lang w:eastAsia="it-IT" w:bidi="it-IT"/>
        </w:rPr>
      </w:pP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kern w:val="1"/>
          <w:sz w:val="15"/>
          <w:szCs w:val="15"/>
          <w:lang w:eastAsia="it-IT" w:bidi="it-IT"/>
        </w:rPr>
      </w:pPr>
      <w:r w:rsidRPr="001E611E">
        <w:rPr>
          <w:rFonts w:ascii="Tahoma" w:eastAsia="Calibri" w:hAnsi="Tahoma" w:cs="Tahoma"/>
          <w:b/>
          <w:color w:val="00000A"/>
          <w:kern w:val="1"/>
          <w:sz w:val="15"/>
          <w:szCs w:val="15"/>
          <w:lang w:eastAsia="it-IT" w:bidi="it-IT"/>
        </w:rPr>
        <w:t xml:space="preserve">GU UE S numero [], data [], pag. [], </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w w:val="0"/>
          <w:kern w:val="1"/>
          <w:sz w:val="15"/>
          <w:szCs w:val="15"/>
          <w:lang w:eastAsia="it-IT" w:bidi="it-IT"/>
        </w:rPr>
      </w:pPr>
      <w:r w:rsidRPr="001E611E">
        <w:rPr>
          <w:rFonts w:ascii="Tahoma" w:eastAsia="Calibri" w:hAnsi="Tahoma" w:cs="Tahoma"/>
          <w:b/>
          <w:color w:val="00000A"/>
          <w:kern w:val="1"/>
          <w:sz w:val="15"/>
          <w:szCs w:val="15"/>
          <w:lang w:eastAsia="it-IT" w:bidi="it-IT"/>
        </w:rPr>
        <w:t>Numero dell'avviso nella GU S: [ ][ ][ ][ ]/S [ ][ ][ ]–[ ][ ][ ][ ][ ][ ][ ]</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kern w:val="1"/>
          <w:sz w:val="15"/>
          <w:szCs w:val="15"/>
          <w:lang w:eastAsia="it-IT" w:bidi="it-IT"/>
        </w:rPr>
      </w:pPr>
      <w:r w:rsidRPr="001E611E">
        <w:rPr>
          <w:rFonts w:ascii="Tahoma" w:eastAsia="Calibri" w:hAnsi="Tahoma" w:cs="Tahoma"/>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caps/>
          <w:color w:val="00000A"/>
          <w:kern w:val="1"/>
          <w:sz w:val="16"/>
          <w:szCs w:val="16"/>
          <w:lang w:eastAsia="it-IT" w:bidi="it-IT"/>
        </w:rPr>
      </w:pPr>
      <w:r w:rsidRPr="001E611E">
        <w:rPr>
          <w:rFonts w:ascii="Tahoma" w:eastAsia="Calibri" w:hAnsi="Tahoma" w:cs="Tahoma"/>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1E611E">
        <w:rPr>
          <w:rFonts w:ascii="Tahoma" w:eastAsia="Calibri" w:hAnsi="Tahoma" w:cs="Tahoma"/>
          <w:b/>
          <w:color w:val="00000A"/>
          <w:w w:val="0"/>
          <w:kern w:val="1"/>
          <w:sz w:val="15"/>
          <w:szCs w:val="15"/>
          <w:lang w:eastAsia="it-IT" w:bidi="it-IT"/>
        </w:rPr>
        <w:t>di appalto</w:t>
      </w:r>
      <w:r w:rsidRPr="001E611E">
        <w:rPr>
          <w:rFonts w:ascii="Tahoma" w:eastAsia="Calibri" w:hAnsi="Tahoma" w:cs="Tahoma"/>
          <w:b/>
          <w:color w:val="00000A"/>
          <w:kern w:val="1"/>
          <w:sz w:val="15"/>
          <w:szCs w:val="15"/>
          <w:lang w:eastAsia="it-IT" w:bidi="it-IT"/>
        </w:rPr>
        <w:t xml:space="preserve"> (ad esempio il rimando ad una pubblicazione a livello nazionale): [….]</w:t>
      </w:r>
    </w:p>
    <w:p w:rsidR="001E611E" w:rsidRPr="001E611E" w:rsidRDefault="001E611E" w:rsidP="001E611E">
      <w:pPr>
        <w:keepNext/>
        <w:suppressAutoHyphens/>
        <w:spacing w:after="0" w:line="240" w:lineRule="auto"/>
        <w:jc w:val="both"/>
        <w:rPr>
          <w:rFonts w:ascii="Tahoma" w:eastAsia="Calibri" w:hAnsi="Tahoma" w:cs="Tahoma"/>
          <w:caps/>
          <w:smallCaps/>
          <w:color w:val="00000A"/>
          <w:kern w:val="1"/>
          <w:sz w:val="16"/>
          <w:szCs w:val="16"/>
          <w:lang w:eastAsia="it-IT" w:bidi="it-IT"/>
        </w:rPr>
      </w:pPr>
    </w:p>
    <w:p w:rsidR="001E611E" w:rsidRPr="001E611E" w:rsidRDefault="001E611E" w:rsidP="001E611E">
      <w:pPr>
        <w:keepNext/>
        <w:suppressAutoHyphens/>
        <w:spacing w:before="120" w:after="360" w:line="240" w:lineRule="auto"/>
        <w:jc w:val="center"/>
        <w:rPr>
          <w:rFonts w:ascii="Tahoma" w:eastAsia="Calibri" w:hAnsi="Tahoma" w:cs="Tahoma"/>
          <w:b/>
          <w:smallCaps/>
          <w:color w:val="00000A"/>
          <w:w w:val="0"/>
          <w:kern w:val="1"/>
          <w:sz w:val="15"/>
          <w:szCs w:val="15"/>
          <w:lang w:eastAsia="it-IT" w:bidi="it-IT"/>
        </w:rPr>
      </w:pPr>
      <w:r w:rsidRPr="001E611E">
        <w:rPr>
          <w:rFonts w:ascii="Tahoma" w:eastAsia="Calibri" w:hAnsi="Tahoma" w:cs="Tahoma"/>
          <w:caps/>
          <w:smallCaps/>
          <w:color w:val="00000A"/>
          <w:kern w:val="1"/>
          <w:sz w:val="16"/>
          <w:szCs w:val="16"/>
          <w:lang w:eastAsia="it-IT" w:bidi="it-IT"/>
        </w:rPr>
        <w:t>Informazioni sulla procedura di appalto</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0"/>
          <w:kern w:val="1"/>
          <w:sz w:val="14"/>
          <w:szCs w:val="14"/>
          <w:lang w:eastAsia="it-IT" w:bidi="it-IT"/>
        </w:rPr>
      </w:pPr>
      <w:r w:rsidRPr="001E611E">
        <w:rPr>
          <w:rFonts w:ascii="Tahoma" w:eastAsia="Calibri" w:hAnsi="Tahoma" w:cs="Tahoma"/>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 xml:space="preserve">Identità del committente </w:t>
            </w:r>
            <w:r w:rsidRPr="001E611E">
              <w:rPr>
                <w:rFonts w:ascii="Tahoma" w:eastAsia="Calibri" w:hAnsi="Tahoma" w:cs="Tahoma"/>
                <w:color w:val="00000A"/>
                <w:kern w:val="1"/>
                <w:sz w:val="14"/>
                <w:szCs w:val="14"/>
                <w:lang w:eastAsia="it-IT" w:bidi="it-IT"/>
              </w:rPr>
              <w:t>(</w:t>
            </w:r>
            <w:r w:rsidRPr="001E611E">
              <w:rPr>
                <w:rFonts w:ascii="Tahoma" w:eastAsia="Calibri" w:hAnsi="Tahoma" w:cs="Tahoma"/>
                <w:color w:val="00000A"/>
                <w:kern w:val="1"/>
                <w:sz w:val="14"/>
                <w:szCs w:val="14"/>
                <w:vertAlign w:val="superscript"/>
                <w:lang w:eastAsia="it-IT" w:bidi="it-IT"/>
              </w:rPr>
              <w:footnoteReference w:id="3"/>
            </w:r>
            <w:r w:rsidRPr="001E611E">
              <w:rPr>
                <w:rFonts w:ascii="Tahoma" w:eastAsia="Calibri" w:hAnsi="Tahoma" w:cs="Tahoma"/>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Risposta:</w:t>
            </w:r>
          </w:p>
        </w:tc>
      </w:tr>
      <w:tr w:rsidR="001E611E" w:rsidRPr="001E611E" w:rsidTr="00C829E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Nome: </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AZIENDA PUBBLICA DI SERVIZI ALLA PERSONA </w:t>
            </w:r>
            <w:r w:rsidR="002773CB">
              <w:rPr>
                <w:rFonts w:ascii="Tahoma" w:eastAsia="Calibri" w:hAnsi="Tahoma" w:cs="Tahoma"/>
                <w:color w:val="000000"/>
                <w:kern w:val="1"/>
                <w:sz w:val="14"/>
                <w:szCs w:val="14"/>
                <w:lang w:eastAsia="it-IT" w:bidi="it-IT"/>
              </w:rPr>
              <w:t xml:space="preserve"> DELLA CARNIA                                      </w:t>
            </w:r>
            <w:r w:rsidRPr="001E611E">
              <w:rPr>
                <w:rFonts w:ascii="Tahoma" w:eastAsia="Calibri" w:hAnsi="Tahoma" w:cs="Tahoma"/>
                <w:color w:val="000000"/>
                <w:kern w:val="1"/>
                <w:sz w:val="14"/>
                <w:szCs w:val="14"/>
                <w:lang w:eastAsia="it-IT" w:bidi="it-IT"/>
              </w:rPr>
              <w:t>“</w:t>
            </w:r>
            <w:r w:rsidR="002773CB">
              <w:rPr>
                <w:rFonts w:ascii="Tahoma" w:eastAsia="Calibri" w:hAnsi="Tahoma" w:cs="Tahoma"/>
                <w:color w:val="000000"/>
                <w:kern w:val="1"/>
                <w:sz w:val="14"/>
                <w:szCs w:val="14"/>
                <w:lang w:eastAsia="it-IT" w:bidi="it-IT"/>
              </w:rPr>
              <w:t>SAN LUIGI SCROSOPPI</w:t>
            </w: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00</w:t>
            </w:r>
            <w:r w:rsidR="002773CB">
              <w:rPr>
                <w:rFonts w:ascii="Tahoma" w:eastAsia="Calibri" w:hAnsi="Tahoma" w:cs="Tahoma"/>
                <w:color w:val="000000"/>
                <w:kern w:val="1"/>
                <w:sz w:val="14"/>
                <w:szCs w:val="14"/>
                <w:lang w:eastAsia="it-IT" w:bidi="it-IT"/>
              </w:rPr>
              <w:t>170100309</w:t>
            </w:r>
          </w:p>
        </w:tc>
      </w:tr>
      <w:tr w:rsidR="001E611E" w:rsidRPr="001E611E" w:rsidTr="00C829E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Risposta:</w:t>
            </w:r>
          </w:p>
        </w:tc>
      </w:tr>
      <w:tr w:rsidR="001E611E" w:rsidRPr="001E611E" w:rsidTr="00C829E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Titolo o breve descrizione dell'appalto (</w:t>
            </w:r>
            <w:r w:rsidRPr="001E611E">
              <w:rPr>
                <w:rFonts w:ascii="Tahoma" w:eastAsia="Calibri" w:hAnsi="Tahoma" w:cs="Tahoma"/>
                <w:color w:val="00000A"/>
                <w:kern w:val="1"/>
                <w:sz w:val="14"/>
                <w:szCs w:val="14"/>
                <w:vertAlign w:val="superscript"/>
                <w:lang w:eastAsia="it-IT" w:bidi="it-IT"/>
              </w:rPr>
              <w:footnoteReference w:id="4"/>
            </w:r>
            <w:r w:rsidRPr="001E611E">
              <w:rPr>
                <w:rFonts w:ascii="Tahoma" w:eastAsia="Calibri" w:hAnsi="Tahoma" w:cs="Tahoma"/>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xml:space="preserve">FORNITURA </w:t>
            </w:r>
            <w:r w:rsidR="002773CB">
              <w:rPr>
                <w:rFonts w:ascii="Tahoma" w:eastAsia="Calibri" w:hAnsi="Tahoma" w:cs="Tahoma"/>
                <w:color w:val="00000A"/>
                <w:kern w:val="1"/>
                <w:sz w:val="14"/>
                <w:szCs w:val="14"/>
                <w:lang w:eastAsia="it-IT" w:bidi="it-IT"/>
              </w:rPr>
              <w:t>DI SERVIZI DI ASSISTENZA DIRETTA ALLA PERSONA, PULIZIA E IGIENE AMBIENTALE PER IL PERIODO DAL 1.01.2018. AL 31.12.2026</w:t>
            </w:r>
          </w:p>
        </w:tc>
      </w:tr>
      <w:tr w:rsidR="001E611E" w:rsidRPr="001E611E" w:rsidTr="00C829E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Numero di riferimento attribuito al fascicolo dall'amministrazione aggiudicatrice o ente aggiudicatore (ove esistente) (</w:t>
            </w:r>
            <w:r w:rsidRPr="001E611E">
              <w:rPr>
                <w:rFonts w:ascii="Tahoma" w:eastAsia="Calibri" w:hAnsi="Tahoma" w:cs="Tahoma"/>
                <w:color w:val="00000A"/>
                <w:kern w:val="1"/>
                <w:sz w:val="14"/>
                <w:szCs w:val="14"/>
                <w:vertAlign w:val="superscript"/>
                <w:lang w:eastAsia="it-IT" w:bidi="it-IT"/>
              </w:rPr>
              <w:footnoteReference w:id="5"/>
            </w:r>
            <w:r w:rsidRPr="001E611E">
              <w:rPr>
                <w:rFonts w:ascii="Tahoma" w:eastAsia="Calibri" w:hAnsi="Tahoma" w:cs="Tahoma"/>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w:t>
            </w:r>
          </w:p>
        </w:tc>
      </w:tr>
      <w:tr w:rsidR="001E611E" w:rsidRPr="001E611E" w:rsidTr="00C829E9">
        <w:trPr>
          <w:trHeight w:val="8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CIG </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CUP (ove previsto)</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Codice progetto (ove l’appalto sia finanziato o cofinanziato con fondi europei)</w:t>
            </w:r>
            <w:r w:rsidRPr="001E611E">
              <w:rPr>
                <w:rFonts w:ascii="Tahoma" w:eastAsia="Calibri" w:hAnsi="Tahoma" w:cs="Tahoma"/>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6F6EB2" w:rsidRDefault="006F6EB2" w:rsidP="001E611E">
            <w:pPr>
              <w:suppressAutoHyphens/>
              <w:spacing w:before="120" w:after="120" w:line="240" w:lineRule="auto"/>
              <w:rPr>
                <w:rFonts w:ascii="Tahoma" w:eastAsia="Calibri" w:hAnsi="Tahoma" w:cs="Tahoma"/>
                <w:b/>
                <w:color w:val="000000"/>
                <w:kern w:val="1"/>
                <w:sz w:val="14"/>
                <w:szCs w:val="14"/>
                <w:lang w:eastAsia="it-IT" w:bidi="it-IT"/>
              </w:rPr>
            </w:pPr>
            <w:r w:rsidRPr="006F6EB2">
              <w:rPr>
                <w:rFonts w:ascii="Tahoma" w:eastAsia="Calibri" w:hAnsi="Tahoma" w:cs="Tahoma"/>
                <w:b/>
                <w:color w:val="000000"/>
                <w:kern w:val="1"/>
                <w:sz w:val="14"/>
                <w:szCs w:val="14"/>
                <w:lang w:eastAsia="it-IT" w:bidi="it-IT"/>
              </w:rPr>
              <w:t>718082081E</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xml:space="preserve">[  ] </w:t>
            </w:r>
          </w:p>
        </w:tc>
      </w:tr>
    </w:tbl>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ahoma" w:eastAsia="Calibri" w:hAnsi="Tahoma" w:cs="Tahoma"/>
          <w:b/>
          <w:color w:val="00000A"/>
          <w:kern w:val="1"/>
          <w:lang w:eastAsia="it-IT" w:bidi="it-IT"/>
        </w:rPr>
      </w:pPr>
      <w:r w:rsidRPr="001E611E">
        <w:rPr>
          <w:rFonts w:ascii="Tahoma" w:eastAsia="Calibri" w:hAnsi="Tahoma" w:cs="Tahoma"/>
          <w:b/>
          <w:color w:val="00000A"/>
          <w:kern w:val="1"/>
          <w:sz w:val="14"/>
          <w:szCs w:val="14"/>
          <w:lang w:eastAsia="it-IT" w:bidi="it-IT"/>
        </w:rPr>
        <w:t>Tutte le altre informazioni in tutte le sezioni del DGUE devono essere inserite dall'operatore economico</w:t>
      </w:r>
    </w:p>
    <w:p w:rsidR="001E611E" w:rsidRPr="001E611E" w:rsidRDefault="001E611E" w:rsidP="001E611E">
      <w:pPr>
        <w:keepNext/>
        <w:pageBreakBefore/>
        <w:suppressAutoHyphens/>
        <w:spacing w:before="120" w:after="360" w:line="240" w:lineRule="auto"/>
        <w:jc w:val="center"/>
        <w:rPr>
          <w:rFonts w:ascii="Tahoma" w:eastAsia="Calibri" w:hAnsi="Tahoma" w:cs="Tahoma"/>
          <w:caps/>
          <w:color w:val="00000A"/>
          <w:kern w:val="1"/>
          <w:sz w:val="16"/>
          <w:szCs w:val="16"/>
          <w:lang w:eastAsia="it-IT" w:bidi="it-IT"/>
        </w:rPr>
      </w:pPr>
      <w:r w:rsidRPr="001E611E">
        <w:rPr>
          <w:rFonts w:ascii="Tahoma" w:eastAsia="Calibri" w:hAnsi="Tahoma" w:cs="Tahoma"/>
          <w:b/>
          <w:color w:val="00000A"/>
          <w:kern w:val="1"/>
          <w:sz w:val="18"/>
          <w:szCs w:val="18"/>
          <w:lang w:eastAsia="it-IT" w:bidi="it-IT"/>
        </w:rPr>
        <w:lastRenderedPageBreak/>
        <w:t>Parte II: Informazioni sull'operatore economico</w:t>
      </w:r>
    </w:p>
    <w:p w:rsidR="001E611E" w:rsidRPr="001E611E" w:rsidRDefault="001E611E" w:rsidP="001E611E">
      <w:pPr>
        <w:keepNext/>
        <w:suppressAutoHyphens/>
        <w:spacing w:before="120" w:after="360" w:line="240" w:lineRule="auto"/>
        <w:jc w:val="center"/>
        <w:rPr>
          <w:rFonts w:ascii="Tahoma" w:eastAsia="Calibri" w:hAnsi="Tahoma" w:cs="Tahoma"/>
          <w:b/>
          <w:smallCaps/>
          <w:color w:val="00000A"/>
          <w:kern w:val="1"/>
          <w:sz w:val="14"/>
          <w:szCs w:val="14"/>
          <w:lang w:eastAsia="it-IT" w:bidi="it-IT"/>
        </w:rPr>
      </w:pPr>
      <w:r w:rsidRPr="001E611E">
        <w:rPr>
          <w:rFonts w:ascii="Tahoma" w:eastAsia="Calibri" w:hAnsi="Tahoma" w:cs="Tahoma"/>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219"/>
        <w:gridCol w:w="3429"/>
      </w:tblGrid>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Risposta:</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850" w:hanging="850"/>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w:t>
            </w:r>
          </w:p>
        </w:tc>
      </w:tr>
      <w:tr w:rsidR="001E611E" w:rsidRPr="001E611E" w:rsidTr="00C829E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Partita IVA, se applicabile: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Persone di contatto (</w:t>
            </w:r>
            <w:r w:rsidRPr="001E611E">
              <w:rPr>
                <w:rFonts w:ascii="Tahoma" w:eastAsia="Calibri" w:hAnsi="Tahoma" w:cs="Tahoma"/>
                <w:color w:val="000000"/>
                <w:kern w:val="1"/>
                <w:sz w:val="14"/>
                <w:szCs w:val="14"/>
                <w:vertAlign w:val="superscript"/>
                <w:lang w:eastAsia="it-IT" w:bidi="it-IT"/>
              </w:rPr>
              <w:footnoteReference w:id="6"/>
            </w: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Telefono: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PEC o e-mail:</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(indirizzo Internet o sito web) (</w:t>
            </w:r>
            <w:r w:rsidRPr="001E611E">
              <w:rPr>
                <w:rFonts w:ascii="Tahoma" w:eastAsia="Calibri" w:hAnsi="Tahoma" w:cs="Tahoma"/>
                <w:i/>
                <w:color w:val="000000"/>
                <w:kern w:val="1"/>
                <w:sz w:val="14"/>
                <w:szCs w:val="14"/>
                <w:lang w:eastAsia="it-IT" w:bidi="it-IT"/>
              </w:rPr>
              <w:t>ove esistente</w:t>
            </w:r>
            <w:r w:rsidRPr="001E611E">
              <w:rPr>
                <w:rFonts w:ascii="Tahoma" w:eastAsia="Calibri" w:hAnsi="Tahoma" w:cs="Tahoma"/>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Risposta:</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L'operatore economico è una microimpresa, oppure un'impresa piccola o media (</w:t>
            </w:r>
            <w:r w:rsidRPr="001E611E">
              <w:rPr>
                <w:rFonts w:ascii="Tahoma" w:eastAsia="Calibri" w:hAnsi="Tahoma" w:cs="Tahoma"/>
                <w:color w:val="00000A"/>
                <w:kern w:val="1"/>
                <w:sz w:val="14"/>
                <w:szCs w:val="14"/>
                <w:vertAlign w:val="superscript"/>
                <w:lang w:eastAsia="it-IT" w:bidi="it-IT"/>
              </w:rPr>
              <w:footnoteReference w:id="7"/>
            </w:r>
            <w:r w:rsidRPr="001E611E">
              <w:rPr>
                <w:rFonts w:ascii="Tahoma" w:eastAsia="Calibri" w:hAnsi="Tahoma" w:cs="Tahoma"/>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 Sì [ ] No</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jc w:val="both"/>
              <w:rPr>
                <w:rFonts w:ascii="Tahoma" w:eastAsia="Calibri" w:hAnsi="Tahoma" w:cs="Tahoma"/>
                <w:b/>
                <w:color w:val="000000"/>
                <w:kern w:val="1"/>
                <w:sz w:val="14"/>
                <w:szCs w:val="14"/>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Solo se l'appalto è riservato </w:t>
            </w: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vertAlign w:val="superscript"/>
                <w:lang w:eastAsia="it-IT" w:bidi="it-IT"/>
              </w:rPr>
              <w:footnoteReference w:id="8"/>
            </w:r>
            <w:r w:rsidRPr="001E611E">
              <w:rPr>
                <w:rFonts w:ascii="Tahoma" w:eastAsia="Calibri" w:hAnsi="Tahoma" w:cs="Tahoma"/>
                <w:color w:val="000000"/>
                <w:kern w:val="1"/>
                <w:sz w:val="14"/>
                <w:szCs w:val="14"/>
                <w:lang w:eastAsia="it-IT" w:bidi="it-IT"/>
              </w:rPr>
              <w:t>)</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0"/>
                <w:kern w:val="1"/>
                <w:sz w:val="14"/>
                <w:szCs w:val="14"/>
                <w:lang w:eastAsia="it-IT" w:bidi="it-IT"/>
              </w:rPr>
              <w:t>l'operatore economico è un laboratorio protetto, un' "impresa sociale" (</w:t>
            </w:r>
            <w:r w:rsidRPr="001E611E">
              <w:rPr>
                <w:rFonts w:ascii="Tahoma" w:eastAsia="Calibri" w:hAnsi="Tahoma" w:cs="Tahoma"/>
                <w:color w:val="000000"/>
                <w:kern w:val="1"/>
                <w:sz w:val="14"/>
                <w:szCs w:val="14"/>
                <w:vertAlign w:val="superscript"/>
                <w:lang w:eastAsia="it-IT" w:bidi="it-IT"/>
              </w:rPr>
              <w:footnoteReference w:id="9"/>
            </w:r>
            <w:r w:rsidRPr="001E611E">
              <w:rPr>
                <w:rFonts w:ascii="Tahoma" w:eastAsia="Calibri" w:hAnsi="Tahoma" w:cs="Tahoma"/>
                <w:color w:val="000000"/>
                <w:kern w:val="1"/>
                <w:sz w:val="14"/>
                <w:szCs w:val="14"/>
                <w:lang w:eastAsia="it-IT" w:bidi="it-IT"/>
              </w:rPr>
              <w:t>) o provvede all'esecuzione del contratto nel contesto di programmi di lavoro protetti (articolo 112 del Codice)?</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qual è la percentuale corrispondente di lavoratori con disabilità o svantaggiati?</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 ] Sì [ ] No</w:t>
            </w:r>
            <w:r w:rsidRPr="001E611E">
              <w:rPr>
                <w:rFonts w:ascii="Tahoma" w:eastAsia="Calibri" w:hAnsi="Tahoma" w:cs="Tahoma"/>
                <w:color w:val="00000A"/>
                <w:kern w:val="1"/>
                <w:sz w:val="14"/>
                <w:szCs w:val="14"/>
                <w:lang w:eastAsia="it-IT" w:bidi="it-IT"/>
              </w:rPr>
              <w:br/>
            </w: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b/>
                <w:color w:val="000000"/>
                <w:kern w:val="1"/>
                <w:sz w:val="14"/>
                <w:szCs w:val="14"/>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0"/>
                <w:kern w:val="1"/>
                <w:sz w:val="14"/>
                <w:szCs w:val="14"/>
                <w:lang w:eastAsia="it-IT" w:bidi="it-IT"/>
              </w:rPr>
              <w:t xml:space="preserve">: l'operatore economico è iscritto in un elenco ufficiale di  </w:t>
            </w:r>
            <w:r w:rsidRPr="001E611E">
              <w:rPr>
                <w:rFonts w:ascii="Tahoma" w:eastAsia="Times New Roman" w:hAnsi="Tahoma" w:cs="Tahoma"/>
                <w:bCs/>
                <w:color w:val="000000"/>
                <w:kern w:val="1"/>
                <w:sz w:val="14"/>
                <w:szCs w:val="14"/>
                <w:lang w:eastAsia="it-IT" w:bidi="it-IT"/>
              </w:rPr>
              <w:t>imprenditori, fornitori, o prestatori di servizi o possiede una certificazione rilasciata da organismi accreditati, ai sensi dell’articolo 90 del Codice</w:t>
            </w: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1E611E" w:rsidRPr="001E611E" w:rsidRDefault="001E611E" w:rsidP="001E611E">
            <w:pPr>
              <w:suppressAutoHyphens/>
              <w:spacing w:after="0" w:line="240" w:lineRule="auto"/>
              <w:rPr>
                <w:rFonts w:ascii="Tahoma" w:eastAsia="Calibri" w:hAnsi="Tahoma" w:cs="Tahoma"/>
                <w:color w:val="000000"/>
                <w:kern w:val="1"/>
                <w:sz w:val="12"/>
                <w:szCs w:val="12"/>
                <w:lang w:eastAsia="it-IT" w:bidi="it-IT"/>
              </w:rPr>
            </w:pPr>
          </w:p>
          <w:p w:rsidR="001E611E" w:rsidRPr="001E611E" w:rsidRDefault="001E611E" w:rsidP="00733767">
            <w:pPr>
              <w:numPr>
                <w:ilvl w:val="0"/>
                <w:numId w:val="25"/>
              </w:numPr>
              <w:suppressAutoHyphens/>
              <w:spacing w:before="120" w:after="120" w:line="240" w:lineRule="auto"/>
              <w:ind w:left="284" w:hanging="284"/>
              <w:jc w:val="both"/>
              <w:rPr>
                <w:rFonts w:ascii="Tahoma" w:eastAsia="Calibri" w:hAnsi="Tahoma" w:cs="Tahoma"/>
                <w:i/>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Indicare la denominazione dell'elenco o del certificato e, se pertinente, il pertinente numero di iscrizione o della certificazione </w:t>
            </w:r>
          </w:p>
          <w:p w:rsidR="001E611E" w:rsidRPr="001E611E" w:rsidRDefault="001E611E" w:rsidP="001E611E">
            <w:pPr>
              <w:suppressAutoHyphens/>
              <w:spacing w:after="0" w:line="240" w:lineRule="auto"/>
              <w:ind w:left="720"/>
              <w:rPr>
                <w:rFonts w:ascii="Tahoma" w:eastAsia="Calibri" w:hAnsi="Tahoma" w:cs="Tahoma"/>
                <w:i/>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Se il certificato di iscrizione o la certificazione è disponibile elettronicamente, indicare:</w:t>
            </w: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    Indicare i riferimenti in base ai quali è stata ottenuta l'iscrizione o la certificazione e, se pertinente, la classificazione ricevuta nell'elenco ufficiale (</w:t>
            </w:r>
            <w:r w:rsidRPr="001E611E">
              <w:rPr>
                <w:rFonts w:ascii="Tahoma" w:eastAsia="Calibri" w:hAnsi="Tahoma" w:cs="Tahoma"/>
                <w:color w:val="000000"/>
                <w:kern w:val="1"/>
                <w:sz w:val="14"/>
                <w:szCs w:val="14"/>
                <w:vertAlign w:val="superscript"/>
                <w:lang w:eastAsia="it-IT" w:bidi="it-IT"/>
              </w:rPr>
              <w:footnoteReference w:id="10"/>
            </w: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ind w:left="284" w:hanging="284"/>
              <w:rPr>
                <w:rFonts w:ascii="Tahoma" w:eastAsia="Calibri" w:hAnsi="Tahoma" w:cs="Tahoma"/>
                <w:b/>
                <w:color w:val="000000"/>
                <w:w w:val="0"/>
                <w:kern w:val="1"/>
                <w:sz w:val="14"/>
                <w:szCs w:val="14"/>
                <w:lang w:eastAsia="it-IT" w:bidi="it-IT"/>
              </w:rPr>
            </w:pPr>
            <w:r w:rsidRPr="001E611E">
              <w:rPr>
                <w:rFonts w:ascii="Tahoma" w:eastAsia="Calibri" w:hAnsi="Tahoma" w:cs="Tahoma"/>
                <w:color w:val="000000"/>
                <w:kern w:val="1"/>
                <w:sz w:val="14"/>
                <w:szCs w:val="14"/>
                <w:lang w:eastAsia="it-IT" w:bidi="it-IT"/>
              </w:rPr>
              <w:t>d)    L'iscrizione o la certificazione comprende tutti i criteri di selezione richiesti?</w:t>
            </w:r>
          </w:p>
          <w:p w:rsidR="001E611E" w:rsidRPr="001E611E" w:rsidRDefault="001E611E" w:rsidP="001E611E">
            <w:pPr>
              <w:suppressAutoHyphens/>
              <w:spacing w:before="120" w:after="120" w:line="240" w:lineRule="auto"/>
              <w:rPr>
                <w:rFonts w:ascii="Tahoma" w:eastAsia="Calibri" w:hAnsi="Tahoma" w:cs="Tahoma"/>
                <w:b/>
                <w:color w:val="000000"/>
                <w:w w:val="0"/>
                <w:kern w:val="1"/>
                <w:sz w:val="14"/>
                <w:szCs w:val="14"/>
                <w:lang w:eastAsia="it-IT" w:bidi="it-IT"/>
              </w:rPr>
            </w:pPr>
            <w:r w:rsidRPr="001E611E">
              <w:rPr>
                <w:rFonts w:ascii="Tahoma" w:eastAsia="Calibri" w:hAnsi="Tahoma" w:cs="Tahoma"/>
                <w:b/>
                <w:color w:val="000000"/>
                <w:w w:val="0"/>
                <w:kern w:val="1"/>
                <w:sz w:val="14"/>
                <w:szCs w:val="14"/>
                <w:lang w:eastAsia="it-IT" w:bidi="it-IT"/>
              </w:rPr>
              <w:t>In caso di risposta negativa alla lettera d):</w:t>
            </w:r>
          </w:p>
          <w:p w:rsidR="001E611E" w:rsidRPr="001E611E" w:rsidRDefault="001E611E" w:rsidP="001E611E">
            <w:pPr>
              <w:suppressAutoHyphens/>
              <w:spacing w:before="120" w:after="120" w:line="240" w:lineRule="auto"/>
              <w:rPr>
                <w:rFonts w:ascii="Tahoma" w:eastAsia="Calibri" w:hAnsi="Tahoma" w:cs="Tahoma"/>
                <w:b/>
                <w:i/>
                <w:color w:val="000000"/>
                <w:kern w:val="1"/>
                <w:sz w:val="14"/>
                <w:szCs w:val="14"/>
                <w:lang w:eastAsia="it-IT" w:bidi="it-IT"/>
              </w:rPr>
            </w:pPr>
            <w:r w:rsidRPr="001E611E">
              <w:rPr>
                <w:rFonts w:ascii="Tahoma" w:eastAsia="Calibri" w:hAnsi="Tahoma" w:cs="Tahoma"/>
                <w:b/>
                <w:color w:val="000000"/>
                <w:w w:val="0"/>
                <w:kern w:val="1"/>
                <w:sz w:val="14"/>
                <w:szCs w:val="14"/>
                <w:lang w:eastAsia="it-IT" w:bidi="it-IT"/>
              </w:rPr>
              <w:lastRenderedPageBreak/>
              <w:t>Inserire inoltre tutte le informazioni mancanti nella parte IV, sezione A, B, C, o D secondo il caso</w:t>
            </w: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b/>
                <w:i/>
                <w:color w:val="000000"/>
                <w:kern w:val="1"/>
                <w:sz w:val="14"/>
                <w:szCs w:val="14"/>
                <w:lang w:eastAsia="it-IT" w:bidi="it-IT"/>
              </w:rPr>
              <w:t>SOLO se richiesto dal pertinente avviso o bando o dai documenti di gara:</w:t>
            </w:r>
          </w:p>
          <w:p w:rsidR="001E611E" w:rsidRPr="001E611E" w:rsidRDefault="001E611E" w:rsidP="001E611E">
            <w:pPr>
              <w:tabs>
                <w:tab w:val="left" w:pos="284"/>
              </w:tabs>
              <w:suppressAutoHyphens/>
              <w:spacing w:before="120" w:after="120" w:line="240" w:lineRule="auto"/>
              <w:ind w:left="284" w:hanging="284"/>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e)  L'operatore economico potrà fornire un </w:t>
            </w:r>
            <w:r w:rsidRPr="001E611E">
              <w:rPr>
                <w:rFonts w:ascii="Tahoma" w:eastAsia="Calibri" w:hAnsi="Tahoma" w:cs="Tahoma"/>
                <w:b/>
                <w:color w:val="000000"/>
                <w:kern w:val="1"/>
                <w:sz w:val="14"/>
                <w:szCs w:val="14"/>
                <w:lang w:eastAsia="it-IT" w:bidi="it-IT"/>
              </w:rPr>
              <w:t>certificato</w:t>
            </w:r>
            <w:r w:rsidRPr="001E611E">
              <w:rPr>
                <w:rFonts w:ascii="Tahoma" w:eastAsia="Calibri" w:hAnsi="Tahoma" w:cs="Tahoma"/>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1E611E" w:rsidRPr="001E611E" w:rsidRDefault="001E611E" w:rsidP="001E611E">
            <w:pPr>
              <w:tabs>
                <w:tab w:val="left" w:pos="284"/>
              </w:tabs>
              <w:suppressAutoHyphens/>
              <w:spacing w:before="120" w:after="120" w:line="240" w:lineRule="auto"/>
              <w:ind w:left="284" w:hanging="284"/>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Sì [ ] No [ ] Non applicabile</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733767">
            <w:pPr>
              <w:numPr>
                <w:ilvl w:val="0"/>
                <w:numId w:val="19"/>
              </w:numPr>
              <w:suppressAutoHyphens/>
              <w:spacing w:before="120" w:after="120" w:line="240" w:lineRule="auto"/>
              <w:ind w:left="318" w:hanging="318"/>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120" w:line="240" w:lineRule="auto"/>
              <w:ind w:left="318" w:hanging="318"/>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(indirizzo web, autorità o organismo di emanazione,  riferimento preciso della documentazione):</w:t>
            </w:r>
          </w:p>
          <w:p w:rsidR="001E611E" w:rsidRPr="001E611E" w:rsidRDefault="001E611E" w:rsidP="001E611E">
            <w:pPr>
              <w:suppressAutoHyphens/>
              <w:spacing w:after="120" w:line="240" w:lineRule="auto"/>
              <w:rPr>
                <w:rFonts w:ascii="Tahoma" w:eastAsia="Calibri" w:hAnsi="Tahoma" w:cs="Tahoma"/>
                <w:color w:val="000000"/>
                <w:kern w:val="1"/>
                <w:sz w:val="14"/>
                <w:szCs w:val="14"/>
                <w:highlight w:val="yellow"/>
                <w:lang w:eastAsia="it-IT" w:bidi="it-IT"/>
              </w:rPr>
            </w:pP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FF0000"/>
                <w:kern w:val="1"/>
                <w:sz w:val="14"/>
                <w:szCs w:val="14"/>
                <w:highlight w:val="yellow"/>
                <w:lang w:eastAsia="it-IT" w:bidi="it-IT"/>
              </w:rPr>
            </w:pPr>
            <w:r w:rsidRPr="001E611E">
              <w:rPr>
                <w:rFonts w:ascii="Tahoma" w:eastAsia="Calibri" w:hAnsi="Tahoma" w:cs="Tahoma"/>
                <w:color w:val="000000"/>
                <w:kern w:val="1"/>
                <w:sz w:val="14"/>
                <w:szCs w:val="14"/>
                <w:lang w:eastAsia="it-IT" w:bidi="it-IT"/>
              </w:rPr>
              <w:lastRenderedPageBreak/>
              <w:t>c) […………..…]</w:t>
            </w:r>
            <w:r w:rsidRPr="001E611E">
              <w:rPr>
                <w:rFonts w:ascii="Tahoma" w:eastAsia="Calibri" w:hAnsi="Tahoma" w:cs="Tahoma"/>
                <w:color w:val="000000"/>
                <w:kern w:val="1"/>
                <w:sz w:val="14"/>
                <w:szCs w:val="14"/>
                <w:lang w:eastAsia="it-IT" w:bidi="it-IT"/>
              </w:rPr>
              <w:br/>
            </w:r>
            <w:r w:rsidRPr="001E611E">
              <w:rPr>
                <w:rFonts w:ascii="Tahoma" w:eastAsia="Calibri" w:hAnsi="Tahoma" w:cs="Tahoma"/>
                <w:color w:val="000000"/>
                <w:kern w:val="1"/>
                <w:sz w:val="14"/>
                <w:szCs w:val="14"/>
                <w:lang w:eastAsia="it-IT" w:bidi="it-IT"/>
              </w:rPr>
              <w:br/>
              <w:t>d) [ ] Sì [ ] No</w:t>
            </w:r>
          </w:p>
          <w:p w:rsidR="001E611E" w:rsidRPr="001E611E" w:rsidRDefault="001E611E" w:rsidP="001E611E">
            <w:pPr>
              <w:suppressAutoHyphens/>
              <w:spacing w:before="120" w:after="120" w:line="240" w:lineRule="auto"/>
              <w:rPr>
                <w:rFonts w:ascii="Tahoma" w:eastAsia="Calibri" w:hAnsi="Tahoma" w:cs="Tahoma"/>
                <w:color w:val="FF0000"/>
                <w:kern w:val="1"/>
                <w:sz w:val="14"/>
                <w:szCs w:val="14"/>
                <w:highlight w:val="yellow"/>
                <w:lang w:eastAsia="it-IT" w:bidi="it-IT"/>
              </w:rPr>
            </w:pPr>
          </w:p>
          <w:p w:rsidR="001E611E" w:rsidRPr="001E611E" w:rsidRDefault="001E611E" w:rsidP="001E611E">
            <w:pPr>
              <w:suppressAutoHyphens/>
              <w:spacing w:before="120" w:after="120" w:line="240" w:lineRule="auto"/>
              <w:rPr>
                <w:rFonts w:ascii="Tahoma" w:eastAsia="Calibri" w:hAnsi="Tahoma" w:cs="Tahoma"/>
                <w:color w:val="FF0000"/>
                <w:kern w:val="1"/>
                <w:sz w:val="14"/>
                <w:szCs w:val="14"/>
                <w:highlight w:val="yellow"/>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e) [ ] Sì [ ] No</w:t>
            </w:r>
            <w:r w:rsidRPr="001E611E">
              <w:rPr>
                <w:rFonts w:ascii="Tahoma" w:eastAsia="Calibri" w:hAnsi="Tahoma" w:cs="Tahoma"/>
                <w:color w:val="00000A"/>
                <w:kern w:val="1"/>
                <w:sz w:val="14"/>
                <w:szCs w:val="14"/>
                <w:lang w:eastAsia="it-IT" w:bidi="it-IT"/>
              </w:rPr>
              <w:br/>
            </w:r>
            <w:r w:rsidRPr="001E611E">
              <w:rPr>
                <w:rFonts w:ascii="Tahoma" w:eastAsia="Calibri" w:hAnsi="Tahoma" w:cs="Tahoma"/>
                <w:color w:val="00000A"/>
                <w:kern w:val="1"/>
                <w:sz w:val="14"/>
                <w:szCs w:val="14"/>
                <w:lang w:eastAsia="it-IT" w:bidi="it-IT"/>
              </w:rPr>
              <w:br/>
              <w:t xml:space="preserve">(indirizzo web, autorità o organismo di emanazione, riferimento preciso della documentazione) </w:t>
            </w:r>
          </w:p>
          <w:p w:rsidR="001E611E" w:rsidRPr="001E611E" w:rsidRDefault="001E611E" w:rsidP="001E611E">
            <w:pPr>
              <w:suppressAutoHyphens/>
              <w:spacing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Times New Roman" w:hAnsi="Tahoma" w:cs="Tahoma"/>
                <w:bCs/>
                <w:color w:val="000000"/>
                <w:kern w:val="1"/>
                <w:sz w:val="14"/>
                <w:szCs w:val="14"/>
                <w:lang w:eastAsia="it-IT" w:bidi="it-IT"/>
              </w:rPr>
            </w:pPr>
            <w:r w:rsidRPr="001E611E">
              <w:rPr>
                <w:rFonts w:ascii="Tahoma" w:eastAsia="Calibri" w:hAnsi="Tahoma" w:cs="Tahoma"/>
                <w:b/>
                <w:color w:val="000000"/>
                <w:kern w:val="1"/>
                <w:sz w:val="14"/>
                <w:szCs w:val="14"/>
                <w:u w:val="single"/>
                <w:lang w:eastAsia="it-IT" w:bidi="it-IT"/>
              </w:rPr>
              <w:lastRenderedPageBreak/>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0"/>
                <w:kern w:val="1"/>
                <w:sz w:val="14"/>
                <w:szCs w:val="14"/>
                <w:lang w:eastAsia="it-IT" w:bidi="it-IT"/>
              </w:rPr>
              <w:t xml:space="preserve">Se pertinente: l'operatore economico, </w:t>
            </w:r>
            <w:r w:rsidRPr="001E611E">
              <w:rPr>
                <w:rFonts w:ascii="Tahoma" w:eastAsia="Times New Roman" w:hAnsi="Tahoma" w:cs="Tahoma"/>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1E611E" w:rsidRPr="001E611E" w:rsidRDefault="001E611E" w:rsidP="001E611E">
            <w:pPr>
              <w:suppressAutoHyphens/>
              <w:spacing w:before="120" w:after="120" w:line="240" w:lineRule="auto"/>
              <w:rPr>
                <w:rFonts w:ascii="Tahoma" w:eastAsia="Times New Roman" w:hAnsi="Tahoma" w:cs="Tahoma"/>
                <w:bCs/>
                <w:color w:val="000000"/>
                <w:kern w:val="1"/>
                <w:sz w:val="14"/>
                <w:szCs w:val="14"/>
                <w:lang w:eastAsia="it-IT" w:bidi="it-IT"/>
              </w:rPr>
            </w:pPr>
            <w:r w:rsidRPr="001E611E">
              <w:rPr>
                <w:rFonts w:ascii="Tahoma" w:eastAsia="Times New Roman" w:hAnsi="Tahoma" w:cs="Tahoma"/>
                <w:bCs/>
                <w:color w:val="000000"/>
                <w:kern w:val="1"/>
                <w:sz w:val="14"/>
                <w:szCs w:val="14"/>
                <w:lang w:eastAsia="it-IT" w:bidi="it-IT"/>
              </w:rPr>
              <w:t>ovvero,</w:t>
            </w:r>
          </w:p>
          <w:p w:rsidR="001E611E" w:rsidRPr="001E611E" w:rsidRDefault="001E611E" w:rsidP="001E611E">
            <w:pPr>
              <w:suppressAutoHyphens/>
              <w:spacing w:before="120" w:after="120" w:line="240" w:lineRule="auto"/>
              <w:jc w:val="both"/>
              <w:rPr>
                <w:rFonts w:ascii="Tahoma" w:eastAsia="Calibri" w:hAnsi="Tahoma" w:cs="Tahoma"/>
                <w:b/>
                <w:color w:val="000000"/>
                <w:kern w:val="1"/>
                <w:sz w:val="14"/>
                <w:szCs w:val="14"/>
                <w:lang w:eastAsia="it-IT" w:bidi="it-IT"/>
              </w:rPr>
            </w:pPr>
            <w:r w:rsidRPr="001E611E">
              <w:rPr>
                <w:rFonts w:ascii="Tahoma" w:eastAsia="Times New Roman" w:hAnsi="Tahoma" w:cs="Tahoma"/>
                <w:bCs/>
                <w:color w:val="000000"/>
                <w:kern w:val="1"/>
                <w:sz w:val="14"/>
                <w:szCs w:val="14"/>
                <w:lang w:eastAsia="it-IT" w:bidi="it-IT"/>
              </w:rPr>
              <w:t>è in possesso di attestazione rilasciata  nell’ambito dei Sistemi di qualificazione di cui all’articolo 134 del Codice, previsti per i settori speciali</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733767">
            <w:pPr>
              <w:numPr>
                <w:ilvl w:val="0"/>
                <w:numId w:val="27"/>
              </w:numPr>
              <w:suppressAutoHyphens/>
              <w:spacing w:before="120" w:after="120" w:line="240" w:lineRule="auto"/>
              <w:ind w:left="284" w:hanging="284"/>
              <w:jc w:val="both"/>
              <w:rPr>
                <w:rFonts w:ascii="Tahoma" w:eastAsia="Calibri" w:hAnsi="Tahoma" w:cs="Tahoma"/>
                <w:i/>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Indicare gli estremi dell’attestazione (denominazione dell’Organismo di attestazione ovvero Sistema di qualificazione, numero e data dell’attestazione) </w:t>
            </w:r>
          </w:p>
          <w:p w:rsidR="001E611E" w:rsidRPr="001E611E" w:rsidRDefault="001E611E" w:rsidP="001E611E">
            <w:pPr>
              <w:suppressAutoHyphens/>
              <w:spacing w:after="0" w:line="240" w:lineRule="auto"/>
              <w:ind w:left="720"/>
              <w:rPr>
                <w:rFonts w:ascii="Tahoma" w:eastAsia="Calibri" w:hAnsi="Tahoma" w:cs="Tahoma"/>
                <w:i/>
                <w:color w:val="000000"/>
                <w:kern w:val="1"/>
                <w:sz w:val="14"/>
                <w:szCs w:val="14"/>
                <w:lang w:eastAsia="it-IT" w:bidi="it-IT"/>
              </w:rPr>
            </w:pP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Se l’attestazione di qualificazione è disponibile elettronicamente, indicare:</w:t>
            </w: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    Indicare, se pertinente, le categorie di qualificazione alla quale si riferisce l’attestazione:</w:t>
            </w: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ind w:left="284" w:hanging="284"/>
              <w:jc w:val="both"/>
              <w:rPr>
                <w:rFonts w:ascii="Tahoma" w:eastAsia="Calibri" w:hAnsi="Tahoma" w:cs="Tahoma"/>
                <w:strike/>
                <w:color w:val="000000"/>
                <w:kern w:val="1"/>
                <w:sz w:val="14"/>
                <w:szCs w:val="14"/>
                <w:lang w:eastAsia="it-IT" w:bidi="it-IT"/>
              </w:rPr>
            </w:pPr>
            <w:r w:rsidRPr="001E611E">
              <w:rPr>
                <w:rFonts w:ascii="Tahoma" w:eastAsia="Calibri" w:hAnsi="Tahoma" w:cs="Tahoma"/>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733767">
            <w:pPr>
              <w:numPr>
                <w:ilvl w:val="0"/>
                <w:numId w:val="26"/>
              </w:numPr>
              <w:suppressAutoHyphens/>
              <w:spacing w:before="120" w:after="120" w:line="240" w:lineRule="auto"/>
              <w:ind w:left="318"/>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120" w:line="240" w:lineRule="auto"/>
              <w:ind w:left="318" w:hanging="318"/>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(indirizzo web, autorità o organismo di emanazione,  riferimento preciso della documentazione):</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tabs>
                <w:tab w:val="left" w:pos="318"/>
              </w:tabs>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tabs>
                <w:tab w:val="left" w:pos="318"/>
              </w:tabs>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     […………..…]</w:t>
            </w:r>
            <w:r w:rsidRPr="001E611E">
              <w:rPr>
                <w:rFonts w:ascii="Tahoma" w:eastAsia="Calibri" w:hAnsi="Tahoma" w:cs="Tahoma"/>
                <w:color w:val="000000"/>
                <w:kern w:val="1"/>
                <w:sz w:val="14"/>
                <w:szCs w:val="14"/>
                <w:lang w:eastAsia="it-IT" w:bidi="it-IT"/>
              </w:rPr>
              <w:br/>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d) [ ] Sì [ ] No</w:t>
            </w:r>
          </w:p>
        </w:tc>
      </w:tr>
      <w:tr w:rsidR="001E611E" w:rsidRPr="001E611E" w:rsidTr="00C829E9">
        <w:trPr>
          <w:trHeight w:val="71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ahoma" w:eastAsia="Calibri" w:hAnsi="Tahoma" w:cs="Tahoma"/>
                <w:b/>
                <w:color w:val="000000"/>
                <w:kern w:val="1"/>
                <w:sz w:val="24"/>
                <w:lang w:eastAsia="it-IT" w:bidi="it-IT"/>
              </w:rPr>
            </w:pPr>
            <w:r w:rsidRPr="001E611E">
              <w:rPr>
                <w:rFonts w:ascii="Tahoma" w:eastAsia="Calibri" w:hAnsi="Tahoma" w:cs="Tahoma"/>
                <w:b/>
                <w:color w:val="000000"/>
                <w:w w:val="0"/>
                <w:kern w:val="1"/>
                <w:sz w:val="14"/>
                <w:szCs w:val="14"/>
                <w:lang w:eastAsia="it-IT" w:bidi="it-IT"/>
              </w:rPr>
              <w:t xml:space="preserve">Si evidenzia che </w:t>
            </w:r>
            <w:r w:rsidRPr="001E611E">
              <w:rPr>
                <w:rFonts w:ascii="Tahoma" w:eastAsia="Times New Roman" w:hAnsi="Tahoma" w:cs="Tahoma"/>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L'operatore economico partecipa alla procedura di appalto insieme ad altri (</w:t>
            </w:r>
            <w:r w:rsidRPr="001E611E">
              <w:rPr>
                <w:rFonts w:ascii="Tahoma" w:eastAsia="Calibri" w:hAnsi="Tahoma" w:cs="Tahoma"/>
                <w:color w:val="00000A"/>
                <w:kern w:val="1"/>
                <w:sz w:val="14"/>
                <w:szCs w:val="14"/>
                <w:vertAlign w:val="superscript"/>
                <w:lang w:eastAsia="it-IT" w:bidi="it-IT"/>
              </w:rPr>
              <w:footnoteReference w:id="11"/>
            </w:r>
            <w:r w:rsidRPr="001E611E">
              <w:rPr>
                <w:rFonts w:ascii="Tahoma" w:eastAsia="Calibri" w:hAnsi="Tahoma" w:cs="Tahoma"/>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 Sì [ ] No</w:t>
            </w:r>
          </w:p>
        </w:tc>
      </w:tr>
      <w:tr w:rsidR="001E611E" w:rsidRPr="001E611E" w:rsidTr="00C829E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In caso affermativo</w:t>
            </w:r>
            <w:r w:rsidRPr="001E611E">
              <w:rPr>
                <w:rFonts w:ascii="Tahoma" w:eastAsia="Calibri" w:hAnsi="Tahoma" w:cs="Tahoma"/>
                <w:color w:val="00000A"/>
                <w:kern w:val="1"/>
                <w:sz w:val="14"/>
                <w:szCs w:val="14"/>
                <w:lang w:eastAsia="it-IT" w:bidi="it-IT"/>
              </w:rPr>
              <w:t>, accertarsi che gli altri operatori interessati forniscano un DGUE distinto.</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ind w:left="284" w:hanging="284"/>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5"/>
                <w:szCs w:val="15"/>
                <w:lang w:eastAsia="it-IT" w:bidi="it-IT"/>
              </w:rPr>
              <w:t>In caso affermativo</w:t>
            </w:r>
            <w:r w:rsidRPr="001E611E">
              <w:rPr>
                <w:rFonts w:ascii="Tahoma" w:eastAsia="Calibri" w:hAnsi="Tahoma" w:cs="Tahoma"/>
                <w:color w:val="000000"/>
                <w:kern w:val="1"/>
                <w:sz w:val="15"/>
                <w:szCs w:val="15"/>
                <w:lang w:eastAsia="it-IT" w:bidi="it-IT"/>
              </w:rPr>
              <w:t>:</w:t>
            </w:r>
          </w:p>
          <w:p w:rsidR="001E611E" w:rsidRPr="001E611E" w:rsidRDefault="001E611E" w:rsidP="00733767">
            <w:pPr>
              <w:numPr>
                <w:ilvl w:val="0"/>
                <w:numId w:val="20"/>
              </w:numPr>
              <w:suppressAutoHyphens/>
              <w:spacing w:before="120" w:after="120" w:line="240" w:lineRule="auto"/>
              <w:ind w:left="284" w:hanging="284"/>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1E611E">
              <w:rPr>
                <w:rFonts w:ascii="Tahoma" w:eastAsia="Calibri" w:hAnsi="Tahoma" w:cs="Tahoma"/>
                <w:i/>
                <w:color w:val="000000"/>
                <w:kern w:val="1"/>
                <w:sz w:val="14"/>
                <w:szCs w:val="14"/>
                <w:lang w:eastAsia="it-IT" w:bidi="it-IT"/>
              </w:rPr>
              <w:t>a), b), c), d)</w:t>
            </w:r>
            <w:r w:rsidRPr="001E611E">
              <w:rPr>
                <w:rFonts w:ascii="Tahoma" w:eastAsia="Calibri" w:hAnsi="Tahoma" w:cs="Tahoma"/>
                <w:color w:val="000000"/>
                <w:kern w:val="1"/>
                <w:sz w:val="14"/>
                <w:szCs w:val="14"/>
                <w:lang w:eastAsia="it-IT" w:bidi="it-IT"/>
              </w:rPr>
              <w:t xml:space="preserve"> ed </w:t>
            </w:r>
            <w:r w:rsidRPr="001E611E">
              <w:rPr>
                <w:rFonts w:ascii="Tahoma" w:eastAsia="Calibri" w:hAnsi="Tahoma" w:cs="Tahoma"/>
                <w:i/>
                <w:color w:val="000000"/>
                <w:kern w:val="1"/>
                <w:sz w:val="14"/>
                <w:szCs w:val="14"/>
                <w:lang w:eastAsia="it-IT" w:bidi="it-IT"/>
              </w:rPr>
              <w:t>e</w:t>
            </w:r>
            <w:r w:rsidRPr="001E611E">
              <w:rPr>
                <w:rFonts w:ascii="Tahoma" w:eastAsia="Calibri" w:hAnsi="Tahoma" w:cs="Tahoma"/>
                <w:color w:val="000000"/>
                <w:kern w:val="1"/>
                <w:sz w:val="14"/>
                <w:szCs w:val="14"/>
                <w:lang w:eastAsia="it-IT" w:bidi="it-IT"/>
              </w:rPr>
              <w:t>) del Codice  (capofila, responsabile di compiti specifici,ecc.):</w:t>
            </w:r>
          </w:p>
          <w:p w:rsidR="001E611E" w:rsidRPr="001E611E" w:rsidRDefault="001E611E" w:rsidP="001E611E">
            <w:pPr>
              <w:suppressAutoHyphens/>
              <w:spacing w:after="0" w:line="240" w:lineRule="auto"/>
              <w:ind w:left="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Indicare gli altri operatori economici che compartecipano alla procedura di appalto:</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after="0" w:line="240" w:lineRule="auto"/>
              <w:ind w:left="284" w:hanging="284"/>
              <w:rPr>
                <w:rFonts w:ascii="Tahoma" w:eastAsia="Calibri" w:hAnsi="Tahoma" w:cs="Tahoma"/>
                <w:b/>
                <w:color w:val="000000"/>
                <w:kern w:val="1"/>
                <w:sz w:val="14"/>
                <w:szCs w:val="14"/>
                <w:lang w:eastAsia="it-IT" w:bidi="it-IT"/>
              </w:rPr>
            </w:pPr>
            <w:r w:rsidRPr="001E611E">
              <w:rPr>
                <w:rFonts w:ascii="Tahoma" w:eastAsia="Calibri" w:hAnsi="Tahoma" w:cs="Tahoma"/>
                <w:color w:val="000000"/>
                <w:kern w:val="1"/>
                <w:sz w:val="14"/>
                <w:szCs w:val="14"/>
                <w:lang w:eastAsia="it-IT" w:bidi="it-IT"/>
              </w:rPr>
              <w:t>c)   Se pertinente, indicare il nome del raggruppamento partecipante:</w:t>
            </w: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4"/>
                <w:szCs w:val="14"/>
                <w:lang w:eastAsia="it-IT" w:bidi="it-IT"/>
              </w:rPr>
              <w:t xml:space="preserve">d)  Se pertinente, indicare la denominazione degli operatori economici facenti parte di un consorzio di cui all’art. 45, comma 2, lett. </w:t>
            </w:r>
            <w:r w:rsidRPr="001E611E">
              <w:rPr>
                <w:rFonts w:ascii="Tahoma" w:eastAsia="Calibri" w:hAnsi="Tahoma" w:cs="Tahoma"/>
                <w:i/>
                <w:color w:val="000000"/>
                <w:kern w:val="1"/>
                <w:sz w:val="14"/>
                <w:szCs w:val="14"/>
                <w:lang w:eastAsia="it-IT" w:bidi="it-IT"/>
              </w:rPr>
              <w:t>b)</w:t>
            </w:r>
            <w:r w:rsidRPr="001E611E">
              <w:rPr>
                <w:rFonts w:ascii="Tahoma" w:eastAsia="Calibri" w:hAnsi="Tahoma" w:cs="Tahoma"/>
                <w:color w:val="000000"/>
                <w:kern w:val="1"/>
                <w:sz w:val="14"/>
                <w:szCs w:val="14"/>
                <w:lang w:eastAsia="it-IT" w:bidi="it-IT"/>
              </w:rPr>
              <w:t xml:space="preserve"> e </w:t>
            </w:r>
            <w:r w:rsidRPr="001E611E">
              <w:rPr>
                <w:rFonts w:ascii="Tahoma" w:eastAsia="Calibri" w:hAnsi="Tahoma" w:cs="Tahoma"/>
                <w:i/>
                <w:color w:val="000000"/>
                <w:kern w:val="1"/>
                <w:sz w:val="14"/>
                <w:szCs w:val="14"/>
                <w:lang w:eastAsia="it-IT" w:bidi="it-IT"/>
              </w:rPr>
              <w:t>c)</w:t>
            </w:r>
            <w:r w:rsidRPr="001E611E">
              <w:rPr>
                <w:rFonts w:ascii="Tahoma" w:eastAsia="Calibri" w:hAnsi="Tahoma" w:cs="Tahoma"/>
                <w:color w:val="000000"/>
                <w:kern w:val="1"/>
                <w:sz w:val="14"/>
                <w:szCs w:val="14"/>
                <w:lang w:eastAsia="it-IT" w:bidi="it-IT"/>
              </w:rPr>
              <w:t xml:space="preserve">, o di una società di professionisti di cui all’articolo 46, comma 1, lett. </w:t>
            </w:r>
            <w:r w:rsidRPr="001E611E">
              <w:rPr>
                <w:rFonts w:ascii="Tahoma" w:eastAsia="Calibri" w:hAnsi="Tahoma" w:cs="Tahoma"/>
                <w:i/>
                <w:color w:val="000000"/>
                <w:kern w:val="1"/>
                <w:sz w:val="14"/>
                <w:szCs w:val="14"/>
                <w:lang w:eastAsia="it-IT" w:bidi="it-IT"/>
              </w:rPr>
              <w:t>f)</w:t>
            </w:r>
            <w:r w:rsidRPr="001E611E">
              <w:rPr>
                <w:rFonts w:ascii="Tahoma" w:eastAsia="Calibri" w:hAnsi="Tahoma" w:cs="Tahoma"/>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a):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b):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c): […………..…]</w:t>
            </w: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d): […….……….]</w:t>
            </w:r>
          </w:p>
        </w:tc>
      </w:tr>
      <w:tr w:rsidR="001E611E" w:rsidRPr="001E611E" w:rsidTr="00C829E9">
        <w:trPr>
          <w:trHeight w:val="33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24"/>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w:t>
            </w:r>
          </w:p>
        </w:tc>
      </w:tr>
    </w:tbl>
    <w:p w:rsidR="001E611E" w:rsidRPr="001E611E" w:rsidRDefault="001E611E" w:rsidP="001E611E">
      <w:pPr>
        <w:keepNext/>
        <w:suppressAutoHyphens/>
        <w:spacing w:after="0" w:line="240" w:lineRule="auto"/>
        <w:jc w:val="both"/>
        <w:rPr>
          <w:rFonts w:ascii="Tahoma" w:eastAsia="Calibri" w:hAnsi="Tahoma" w:cs="Tahoma"/>
          <w:caps/>
          <w:smallCaps/>
          <w:color w:val="00000A"/>
          <w:kern w:val="1"/>
          <w:sz w:val="12"/>
          <w:szCs w:val="12"/>
          <w:lang w:eastAsia="it-IT" w:bidi="it-IT"/>
        </w:rPr>
      </w:pPr>
    </w:p>
    <w:p w:rsidR="001E611E" w:rsidRPr="001E611E" w:rsidRDefault="001E611E" w:rsidP="001E611E">
      <w:pPr>
        <w:keepNext/>
        <w:suppressAutoHyphens/>
        <w:spacing w:after="0" w:line="240" w:lineRule="auto"/>
        <w:jc w:val="center"/>
        <w:rPr>
          <w:rFonts w:ascii="Tahoma" w:eastAsia="Calibri" w:hAnsi="Tahoma" w:cs="Tahoma"/>
          <w:b/>
          <w:i/>
          <w:smallCaps/>
          <w:color w:val="00000A"/>
          <w:kern w:val="1"/>
          <w:sz w:val="15"/>
          <w:szCs w:val="15"/>
          <w:lang w:eastAsia="it-IT" w:bidi="it-IT"/>
        </w:rPr>
      </w:pPr>
      <w:r w:rsidRPr="001E611E">
        <w:rPr>
          <w:rFonts w:ascii="Tahoma" w:eastAsia="Calibri" w:hAnsi="Tahoma" w:cs="Tahoma"/>
          <w:caps/>
          <w:smallCaps/>
          <w:color w:val="00000A"/>
          <w:kern w:val="1"/>
          <w:sz w:val="15"/>
          <w:szCs w:val="15"/>
          <w:lang w:eastAsia="it-IT" w:bidi="it-IT"/>
        </w:rPr>
        <w:t>B: Informazioni sui rappresentanti dell'operatore economico</w:t>
      </w:r>
    </w:p>
    <w:p w:rsidR="001E611E" w:rsidRPr="001E611E" w:rsidRDefault="001E611E" w:rsidP="001E611E">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Tahoma" w:eastAsia="Calibri" w:hAnsi="Tahoma" w:cs="Tahoma"/>
          <w:b/>
          <w:i/>
          <w:color w:val="000000"/>
          <w:kern w:val="1"/>
          <w:sz w:val="15"/>
          <w:szCs w:val="15"/>
          <w:lang w:eastAsia="it-IT" w:bidi="it-IT"/>
        </w:rPr>
      </w:pPr>
      <w:r w:rsidRPr="001E611E">
        <w:rPr>
          <w:rFonts w:ascii="Tahoma" w:eastAsia="Calibri" w:hAnsi="Tahoma" w:cs="Tahoma"/>
          <w:i/>
          <w:color w:val="000000"/>
          <w:kern w:val="1"/>
          <w:sz w:val="15"/>
          <w:szCs w:val="15"/>
          <w:lang w:eastAsia="it-IT" w:bidi="it-IT"/>
        </w:rPr>
        <w:t>Se pertinente, indicare nome e indirizzo delle persone abilitate ad agire come rappresentanti,</w:t>
      </w:r>
      <w:r w:rsidRPr="001E611E">
        <w:rPr>
          <w:rFonts w:ascii="Tahoma" w:eastAsia="Calibri" w:hAnsi="Tahoma" w:cs="Tahoma"/>
          <w:b/>
          <w:i/>
          <w:color w:val="000000"/>
          <w:kern w:val="1"/>
          <w:sz w:val="15"/>
          <w:szCs w:val="15"/>
          <w:lang w:eastAsia="it-IT" w:bidi="it-IT"/>
        </w:rPr>
        <w:t xml:space="preserve"> </w:t>
      </w:r>
      <w:r w:rsidRPr="001E611E">
        <w:rPr>
          <w:rFonts w:ascii="Tahoma" w:eastAsia="Calibri" w:hAnsi="Tahoma" w:cs="Tahoma"/>
          <w:i/>
          <w:color w:val="000000"/>
          <w:kern w:val="1"/>
          <w:sz w:val="15"/>
          <w:szCs w:val="15"/>
          <w:lang w:eastAsia="it-IT" w:bidi="it-IT"/>
        </w:rPr>
        <w:t>ivi compresi procuratori e institori,</w:t>
      </w:r>
      <w:r w:rsidRPr="001E611E">
        <w:rPr>
          <w:rFonts w:ascii="Tahoma" w:eastAsia="Calibri" w:hAnsi="Tahoma" w:cs="Tahoma"/>
          <w:b/>
          <w:i/>
          <w:color w:val="000000"/>
          <w:kern w:val="1"/>
          <w:sz w:val="15"/>
          <w:szCs w:val="15"/>
          <w:lang w:eastAsia="it-IT" w:bidi="it-IT"/>
        </w:rPr>
        <w:t xml:space="preserve"> </w:t>
      </w:r>
      <w:r w:rsidRPr="001E611E">
        <w:rPr>
          <w:rFonts w:ascii="Tahoma" w:eastAsia="Calibri" w:hAnsi="Tahoma" w:cs="Tahoma"/>
          <w:i/>
          <w:color w:val="000000"/>
          <w:kern w:val="1"/>
          <w:sz w:val="15"/>
          <w:szCs w:val="15"/>
          <w:lang w:eastAsia="it-IT" w:bidi="it-IT"/>
        </w:rPr>
        <w:t>dell'operatore economico;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xml:space="preserve">Nome completo; </w:t>
            </w:r>
            <w:r w:rsidRPr="001E611E">
              <w:rPr>
                <w:rFonts w:ascii="Tahoma" w:eastAsia="Calibri" w:hAnsi="Tahoma" w:cs="Tahoma"/>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r w:rsidRPr="001E611E">
              <w:rPr>
                <w:rFonts w:ascii="Tahoma" w:eastAsia="Calibri" w:hAnsi="Tahoma" w:cs="Tahoma"/>
                <w:color w:val="00000A"/>
                <w:kern w:val="1"/>
                <w:sz w:val="14"/>
                <w:szCs w:val="14"/>
                <w:lang w:eastAsia="it-IT" w:bidi="it-IT"/>
              </w:rPr>
              <w:b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bl>
    <w:p w:rsidR="001E611E" w:rsidRPr="001E611E" w:rsidRDefault="001E611E" w:rsidP="001E611E">
      <w:pPr>
        <w:keepNext/>
        <w:suppressAutoHyphens/>
        <w:spacing w:before="120" w:after="0" w:line="240" w:lineRule="auto"/>
        <w:jc w:val="center"/>
        <w:rPr>
          <w:rFonts w:ascii="Tahoma" w:eastAsia="Calibri" w:hAnsi="Tahoma" w:cs="Tahoma"/>
          <w:b/>
          <w:smallCaps/>
          <w:color w:val="000000"/>
          <w:kern w:val="1"/>
          <w:sz w:val="15"/>
          <w:szCs w:val="15"/>
          <w:lang w:eastAsia="it-IT" w:bidi="it-IT"/>
        </w:rPr>
      </w:pPr>
      <w:r w:rsidRPr="001E611E">
        <w:rPr>
          <w:rFonts w:ascii="Tahoma" w:eastAsia="Calibri" w:hAnsi="Tahoma" w:cs="Tahoma"/>
          <w:caps/>
          <w:smallCaps/>
          <w:color w:val="00000A"/>
          <w:kern w:val="1"/>
          <w:sz w:val="14"/>
          <w:szCs w:val="14"/>
          <w:lang w:eastAsia="it-IT" w:bidi="it-IT"/>
        </w:rPr>
        <w:t xml:space="preserve">C: Informazioni sull'affidamento SULLE Capacità di altri </w:t>
      </w:r>
      <w:r w:rsidRPr="001E611E">
        <w:rPr>
          <w:rFonts w:ascii="Tahoma" w:eastAsia="Calibri" w:hAnsi="Tahoma" w:cs="Tahoma"/>
          <w:caps/>
          <w:smallCaps/>
          <w:color w:val="000000"/>
          <w:kern w:val="1"/>
          <w:sz w:val="14"/>
          <w:szCs w:val="14"/>
          <w:lang w:eastAsia="it-IT" w:bidi="it-IT"/>
        </w:rPr>
        <w:t>soggetti (</w:t>
      </w:r>
      <w:r w:rsidRPr="001E611E">
        <w:rPr>
          <w:rFonts w:ascii="Tahoma" w:eastAsia="Calibri" w:hAnsi="Tahoma" w:cs="Tahoma"/>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b/>
                <w:color w:val="000000"/>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iCs/>
                <w:color w:val="000000"/>
                <w:kern w:val="1"/>
                <w:sz w:val="14"/>
                <w:szCs w:val="14"/>
                <w:lang w:eastAsia="it-IT" w:bidi="it-IT"/>
              </w:rPr>
            </w:pPr>
            <w:r w:rsidRPr="001E611E">
              <w:rPr>
                <w:rFonts w:ascii="Tahoma" w:eastAsia="Calibri" w:hAnsi="Tahoma" w:cs="Tahoma"/>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1E611E" w:rsidRPr="001E611E" w:rsidRDefault="001E611E" w:rsidP="001E611E">
            <w:pPr>
              <w:suppressAutoHyphens/>
              <w:spacing w:before="120" w:after="120" w:line="240" w:lineRule="auto"/>
              <w:rPr>
                <w:rFonts w:ascii="Tahoma" w:eastAsia="Calibri" w:hAnsi="Tahoma" w:cs="Tahoma"/>
                <w:iCs/>
                <w:color w:val="000000"/>
                <w:kern w:val="1"/>
                <w:sz w:val="14"/>
                <w:szCs w:val="14"/>
                <w:lang w:eastAsia="it-IT" w:bidi="it-IT"/>
              </w:rPr>
            </w:pPr>
            <w:r w:rsidRPr="001E611E">
              <w:rPr>
                <w:rFonts w:ascii="Tahoma" w:eastAsia="Calibri" w:hAnsi="Tahoma" w:cs="Tahoma"/>
                <w:b/>
                <w:iCs/>
                <w:color w:val="000000"/>
                <w:kern w:val="1"/>
                <w:sz w:val="14"/>
                <w:szCs w:val="14"/>
                <w:lang w:eastAsia="it-IT" w:bidi="it-IT"/>
              </w:rPr>
              <w:t xml:space="preserve">In caso affermativo: </w:t>
            </w:r>
          </w:p>
          <w:p w:rsidR="001E611E" w:rsidRPr="001E611E" w:rsidRDefault="001E611E" w:rsidP="001E611E">
            <w:pPr>
              <w:suppressAutoHyphens/>
              <w:spacing w:before="120" w:after="120" w:line="240" w:lineRule="auto"/>
              <w:rPr>
                <w:rFonts w:ascii="Tahoma" w:eastAsia="Calibri" w:hAnsi="Tahoma" w:cs="Tahoma"/>
                <w:iCs/>
                <w:color w:val="000000"/>
                <w:kern w:val="1"/>
                <w:sz w:val="14"/>
                <w:szCs w:val="14"/>
                <w:lang w:eastAsia="it-IT" w:bidi="it-IT"/>
              </w:rPr>
            </w:pPr>
            <w:r w:rsidRPr="001E611E">
              <w:rPr>
                <w:rFonts w:ascii="Tahoma" w:eastAsia="Calibri" w:hAnsi="Tahoma" w:cs="Tahoma"/>
                <w:iCs/>
                <w:color w:val="000000"/>
                <w:kern w:val="1"/>
                <w:sz w:val="14"/>
                <w:szCs w:val="14"/>
                <w:lang w:eastAsia="it-IT" w:bidi="it-IT"/>
              </w:rPr>
              <w:t>Indicare la denominazione degli operatori economici di cui si intende avvalersi:</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]Sì [ ]No</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24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24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w:t>
            </w:r>
          </w:p>
        </w:tc>
      </w:tr>
    </w:tbl>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Tahoma" w:eastAsia="Calibri" w:hAnsi="Tahoma" w:cs="Tahoma"/>
          <w:color w:val="000000"/>
          <w:kern w:val="1"/>
          <w:sz w:val="12"/>
          <w:szCs w:val="12"/>
          <w:lang w:eastAsia="it-IT" w:bidi="it-IT"/>
        </w:rPr>
      </w:pPr>
      <w:r w:rsidRPr="001E611E">
        <w:rPr>
          <w:rFonts w:ascii="Tahoma" w:eastAsia="Calibri" w:hAnsi="Tahoma" w:cs="Tahoma"/>
          <w:b/>
          <w:i/>
          <w:color w:val="000000"/>
          <w:kern w:val="1"/>
          <w:sz w:val="12"/>
          <w:szCs w:val="12"/>
          <w:lang w:eastAsia="it-IT" w:bidi="it-IT"/>
        </w:rPr>
        <w:t>In caso affermativo</w:t>
      </w:r>
      <w:r w:rsidRPr="001E611E">
        <w:rPr>
          <w:rFonts w:ascii="Tahoma" w:eastAsia="Calibri" w:hAnsi="Tahoma" w:cs="Tahoma"/>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E611E">
        <w:rPr>
          <w:rFonts w:ascii="Tahoma" w:eastAsia="Calibri" w:hAnsi="Tahoma" w:cs="Tahoma"/>
          <w:b/>
          <w:color w:val="000000"/>
          <w:kern w:val="1"/>
          <w:sz w:val="12"/>
          <w:szCs w:val="12"/>
          <w:lang w:eastAsia="it-IT" w:bidi="it-IT"/>
        </w:rPr>
        <w:t>sezioni A e B della presente parte, dalla parte III, dalla parte IV ove pertinente e dalla parte VI.</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Tahoma" w:eastAsia="Calibri" w:hAnsi="Tahoma" w:cs="Tahoma"/>
          <w:caps/>
          <w:color w:val="00000A"/>
          <w:kern w:val="1"/>
          <w:sz w:val="14"/>
          <w:szCs w:val="14"/>
          <w:lang w:eastAsia="it-IT" w:bidi="it-IT"/>
        </w:rPr>
      </w:pPr>
      <w:r w:rsidRPr="001E611E">
        <w:rPr>
          <w:rFonts w:ascii="Tahoma" w:eastAsia="Calibri" w:hAnsi="Tahoma" w:cs="Tahoma"/>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1E611E" w:rsidRPr="001E611E" w:rsidRDefault="001E611E" w:rsidP="001E611E">
      <w:pPr>
        <w:keepNext/>
        <w:suppressAutoHyphens/>
        <w:spacing w:after="0" w:line="240" w:lineRule="auto"/>
        <w:rPr>
          <w:rFonts w:ascii="Tahoma" w:eastAsia="Calibri" w:hAnsi="Tahoma" w:cs="Tahoma"/>
          <w:caps/>
          <w:color w:val="00000A"/>
          <w:kern w:val="1"/>
          <w:sz w:val="14"/>
          <w:szCs w:val="14"/>
          <w:lang w:eastAsia="it-IT" w:bidi="it-IT"/>
        </w:rPr>
      </w:pPr>
    </w:p>
    <w:p w:rsidR="001E611E" w:rsidRPr="001E611E" w:rsidRDefault="001E611E" w:rsidP="001E611E">
      <w:pPr>
        <w:keepNext/>
        <w:suppressAutoHyphens/>
        <w:spacing w:after="0" w:line="240" w:lineRule="auto"/>
        <w:jc w:val="center"/>
        <w:rPr>
          <w:rFonts w:ascii="Tahoma" w:eastAsia="Calibri" w:hAnsi="Tahoma" w:cs="Tahoma"/>
          <w:b/>
          <w:color w:val="000000"/>
          <w:kern w:val="1"/>
          <w:sz w:val="15"/>
          <w:szCs w:val="15"/>
          <w:lang w:eastAsia="it-IT" w:bidi="it-IT"/>
        </w:rPr>
      </w:pPr>
      <w:r w:rsidRPr="001E611E">
        <w:rPr>
          <w:rFonts w:ascii="Tahoma" w:eastAsia="Calibri" w:hAnsi="Tahoma" w:cs="Tahoma"/>
          <w:caps/>
          <w:color w:val="00000A"/>
          <w:kern w:val="1"/>
          <w:sz w:val="14"/>
          <w:szCs w:val="14"/>
          <w:lang w:eastAsia="it-IT" w:bidi="it-IT"/>
        </w:rPr>
        <w:t xml:space="preserve">D: Informazioni concernenti i </w:t>
      </w:r>
      <w:r w:rsidRPr="001E611E">
        <w:rPr>
          <w:rFonts w:ascii="Tahoma" w:eastAsia="Calibri" w:hAnsi="Tahoma" w:cs="Tahoma"/>
          <w:caps/>
          <w:color w:val="000000"/>
          <w:kern w:val="1"/>
          <w:sz w:val="14"/>
          <w:szCs w:val="14"/>
          <w:lang w:eastAsia="it-IT" w:bidi="it-IT"/>
        </w:rPr>
        <w:t>subappaltatori sulle cui capacità non SI fa  affidamento (</w:t>
      </w:r>
      <w:r w:rsidRPr="001E611E">
        <w:rPr>
          <w:rFonts w:ascii="Tahoma" w:eastAsia="Calibri" w:hAnsi="Tahoma" w:cs="Tahoma"/>
          <w:smallCaps/>
          <w:color w:val="000000"/>
          <w:kern w:val="1"/>
          <w:sz w:val="14"/>
          <w:szCs w:val="14"/>
          <w:lang w:eastAsia="it-IT" w:bidi="it-IT"/>
        </w:rPr>
        <w:t>Articolo 105 del Codice - Subappalto)</w:t>
      </w:r>
    </w:p>
    <w:p w:rsidR="001E611E" w:rsidRPr="001E611E" w:rsidRDefault="001E611E" w:rsidP="001E611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Tahoma" w:eastAsia="Calibri" w:hAnsi="Tahoma" w:cs="Tahoma"/>
          <w:b/>
          <w:color w:val="00000A"/>
          <w:kern w:val="1"/>
          <w:sz w:val="12"/>
          <w:szCs w:val="12"/>
          <w:lang w:eastAsia="it-IT" w:bidi="it-IT"/>
        </w:rPr>
      </w:pPr>
      <w:r w:rsidRPr="001E611E">
        <w:rPr>
          <w:rFonts w:ascii="Tahoma" w:eastAsia="Calibri" w:hAnsi="Tahoma" w:cs="Tahoma"/>
          <w:b/>
          <w:color w:val="000000"/>
          <w:kern w:val="1"/>
          <w:sz w:val="12"/>
          <w:szCs w:val="12"/>
          <w:lang w:eastAsia="it-IT" w:bidi="it-IT"/>
        </w:rPr>
        <w:t>(Tale sezione è da compilare solo se le informazioni sono</w:t>
      </w:r>
      <w:r w:rsidRPr="001E611E">
        <w:rPr>
          <w:rFonts w:ascii="Tahoma" w:eastAsia="Calibri" w:hAnsi="Tahoma" w:cs="Tahoma"/>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u w:val="single"/>
                <w:lang w:eastAsia="it-IT" w:bidi="it-IT"/>
              </w:rPr>
              <w:t>NON DA COMPILARE</w:t>
            </w:r>
            <w:r w:rsidRPr="001E611E">
              <w:rPr>
                <w:rFonts w:ascii="Tahoma" w:eastAsia="Calibri" w:hAnsi="Tahoma" w:cs="Tahoma"/>
                <w:b/>
                <w:color w:val="00000A"/>
                <w:kern w:val="1"/>
                <w:sz w:val="15"/>
                <w:szCs w:val="15"/>
                <w:lang w:eastAsia="it-IT" w:bidi="it-IT"/>
              </w:rPr>
              <w:t>; 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b/>
                <w:color w:val="000000"/>
                <w:kern w:val="1"/>
                <w:sz w:val="15"/>
                <w:szCs w:val="15"/>
                <w:u w:val="single"/>
                <w:lang w:eastAsia="it-IT" w:bidi="it-IT"/>
              </w:rPr>
              <w:t>NON DA COMPILARE</w:t>
            </w:r>
            <w:r w:rsidRPr="001E611E">
              <w:rPr>
                <w:rFonts w:ascii="Tahoma" w:eastAsia="Calibri" w:hAnsi="Tahoma" w:cs="Tahoma"/>
                <w:color w:val="000000"/>
                <w:kern w:val="1"/>
                <w:sz w:val="15"/>
                <w:szCs w:val="15"/>
                <w:lang w:eastAsia="it-IT" w:bidi="it-IT"/>
              </w:rPr>
              <w:t>; L'operatore economico intende subappaltare parte del contratto?</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b/>
                <w:color w:val="000000"/>
                <w:kern w:val="1"/>
                <w:sz w:val="15"/>
                <w:szCs w:val="15"/>
                <w:lang w:eastAsia="it-IT" w:bidi="it-IT"/>
              </w:rPr>
              <w:t>In caso affermativo:</w:t>
            </w:r>
          </w:p>
          <w:p w:rsidR="001E611E" w:rsidRPr="001E611E" w:rsidRDefault="001E611E" w:rsidP="001E611E">
            <w:pPr>
              <w:suppressAutoHyphens/>
              <w:spacing w:before="120" w:after="120" w:line="240" w:lineRule="auto"/>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Elencare le prestazioni o lavorazioni che si intende subappaltare e la relativa quota (espressa in percentuale) sull’importo:</w:t>
            </w:r>
          </w:p>
          <w:p w:rsidR="001E611E" w:rsidRPr="001E611E" w:rsidRDefault="001E611E" w:rsidP="001E611E">
            <w:pPr>
              <w:suppressAutoHyphens/>
              <w:spacing w:before="120" w:after="120" w:line="240" w:lineRule="auto"/>
              <w:jc w:val="both"/>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0"/>
                <w:kern w:val="1"/>
                <w:sz w:val="15"/>
                <w:szCs w:val="15"/>
                <w:lang w:eastAsia="it-IT" w:bidi="it-IT"/>
              </w:rPr>
            </w:pPr>
            <w:r w:rsidRPr="001E611E">
              <w:rPr>
                <w:rFonts w:ascii="Tahoma" w:eastAsia="Calibri" w:hAnsi="Tahoma" w:cs="Tahoma"/>
                <w:color w:val="000000"/>
                <w:kern w:val="1"/>
                <w:sz w:val="15"/>
                <w:szCs w:val="15"/>
                <w:lang w:eastAsia="it-IT" w:bidi="it-IT"/>
              </w:rPr>
              <w:t>[ ]Sì [ ]No</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b/>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 [……………….]    [……………….]</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w:t>
            </w:r>
          </w:p>
        </w:tc>
      </w:tr>
    </w:tbl>
    <w:p w:rsidR="001E611E" w:rsidRPr="001E611E" w:rsidRDefault="001E611E" w:rsidP="001E611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Tahoma" w:eastAsia="Calibri" w:hAnsi="Tahoma" w:cs="Tahoma"/>
          <w:b/>
          <w:color w:val="000000"/>
          <w:kern w:val="1"/>
          <w:sz w:val="14"/>
          <w:szCs w:val="14"/>
          <w:lang w:eastAsia="it-IT" w:bidi="it-IT"/>
        </w:rPr>
      </w:pPr>
      <w:r w:rsidRPr="001E611E">
        <w:rPr>
          <w:rFonts w:ascii="Tahoma" w:eastAsia="Calibri" w:hAnsi="Tahoma" w:cs="Tahoma"/>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1E611E" w:rsidRPr="001E611E" w:rsidRDefault="001E611E" w:rsidP="001E611E">
      <w:pPr>
        <w:suppressAutoHyphens/>
        <w:spacing w:after="120" w:line="240" w:lineRule="auto"/>
        <w:rPr>
          <w:rFonts w:ascii="Tahoma" w:eastAsia="Calibri" w:hAnsi="Tahoma" w:cs="Tahoma"/>
          <w:b/>
          <w:color w:val="00000A"/>
          <w:kern w:val="1"/>
          <w:sz w:val="15"/>
          <w:szCs w:val="15"/>
          <w:lang w:eastAsia="it-IT" w:bidi="it-IT"/>
        </w:rPr>
      </w:pPr>
    </w:p>
    <w:p w:rsidR="001E611E" w:rsidRPr="001E611E" w:rsidRDefault="001E611E" w:rsidP="001E611E">
      <w:pPr>
        <w:keepNext/>
        <w:pageBreakBefore/>
        <w:suppressAutoHyphens/>
        <w:spacing w:before="120" w:after="360" w:line="240" w:lineRule="auto"/>
        <w:jc w:val="center"/>
        <w:rPr>
          <w:rFonts w:ascii="Tahoma" w:eastAsia="Calibri" w:hAnsi="Tahoma" w:cs="Tahoma"/>
          <w:caps/>
          <w:smallCaps/>
          <w:color w:val="000000"/>
          <w:kern w:val="1"/>
          <w:sz w:val="15"/>
          <w:szCs w:val="15"/>
          <w:lang w:eastAsia="it-IT" w:bidi="it-IT"/>
        </w:rPr>
      </w:pPr>
      <w:r w:rsidRPr="001E611E">
        <w:rPr>
          <w:rFonts w:ascii="Tahoma" w:eastAsia="Calibri" w:hAnsi="Tahoma" w:cs="Tahoma"/>
          <w:b/>
          <w:smallCaps/>
          <w:color w:val="00000A"/>
          <w:kern w:val="1"/>
          <w:sz w:val="20"/>
          <w:szCs w:val="20"/>
          <w:lang w:eastAsia="it-IT" w:bidi="it-IT"/>
        </w:rPr>
        <w:lastRenderedPageBreak/>
        <w:t xml:space="preserve">Parte III: Motivi di </w:t>
      </w:r>
      <w:r w:rsidRPr="001E611E">
        <w:rPr>
          <w:rFonts w:ascii="Tahoma" w:eastAsia="Calibri" w:hAnsi="Tahoma" w:cs="Tahoma"/>
          <w:b/>
          <w:smallCaps/>
          <w:color w:val="000000"/>
          <w:kern w:val="1"/>
          <w:sz w:val="20"/>
          <w:szCs w:val="20"/>
          <w:lang w:eastAsia="it-IT" w:bidi="it-IT"/>
        </w:rPr>
        <w:t xml:space="preserve">esclusione </w:t>
      </w:r>
      <w:r w:rsidRPr="001E611E">
        <w:rPr>
          <w:rFonts w:ascii="Tahoma" w:eastAsia="Calibri" w:hAnsi="Tahoma" w:cs="Tahoma"/>
          <w:caps/>
          <w:smallCaps/>
          <w:color w:val="000000"/>
          <w:kern w:val="1"/>
          <w:sz w:val="14"/>
          <w:szCs w:val="14"/>
          <w:lang w:eastAsia="it-IT" w:bidi="it-IT"/>
        </w:rPr>
        <w:t>(</w:t>
      </w:r>
      <w:r w:rsidRPr="001E611E">
        <w:rPr>
          <w:rFonts w:ascii="Tahoma" w:eastAsia="Calibri" w:hAnsi="Tahoma" w:cs="Tahoma"/>
          <w:color w:val="000000"/>
          <w:kern w:val="1"/>
          <w:sz w:val="14"/>
          <w:szCs w:val="14"/>
          <w:lang w:eastAsia="it-IT" w:bidi="it-IT"/>
        </w:rPr>
        <w:t>Articolo 80 del Codice)</w:t>
      </w:r>
    </w:p>
    <w:p w:rsidR="001E611E" w:rsidRPr="001E611E" w:rsidRDefault="001E611E" w:rsidP="001E611E">
      <w:pPr>
        <w:keepNext/>
        <w:suppressAutoHyphens/>
        <w:spacing w:before="120" w:after="360" w:line="240" w:lineRule="auto"/>
        <w:jc w:val="center"/>
        <w:rPr>
          <w:rFonts w:ascii="Tahoma" w:eastAsia="Calibri" w:hAnsi="Tahoma" w:cs="Tahoma"/>
          <w:b/>
          <w:smallCaps/>
          <w:color w:val="000000"/>
          <w:kern w:val="1"/>
          <w:sz w:val="14"/>
          <w:szCs w:val="14"/>
          <w:lang w:eastAsia="it-IT" w:bidi="it-IT"/>
        </w:rPr>
      </w:pPr>
      <w:r w:rsidRPr="001E611E">
        <w:rPr>
          <w:rFonts w:ascii="Tahoma" w:eastAsia="Calibri" w:hAnsi="Tahoma" w:cs="Tahoma"/>
          <w:caps/>
          <w:smallCaps/>
          <w:color w:val="000000"/>
          <w:kern w:val="1"/>
          <w:sz w:val="15"/>
          <w:szCs w:val="15"/>
          <w:lang w:eastAsia="it-IT" w:bidi="it-IT"/>
        </w:rPr>
        <w:t>A: Motivi legati a condanne penali</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L'articolo 57, paragrafo 1, della direttiva 2014/24/UE stabilisce i seguenti motivi di esclusione (Articolo 80, comma 1, del Codice):</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Partecipazione a un’organizzazione criminale (</w:t>
      </w:r>
      <w:r w:rsidRPr="001E611E">
        <w:rPr>
          <w:rFonts w:ascii="Tahoma" w:eastAsia="Calibri" w:hAnsi="Tahoma" w:cs="Tahoma"/>
          <w:color w:val="000000"/>
          <w:kern w:val="1"/>
          <w:sz w:val="14"/>
          <w:szCs w:val="14"/>
          <w:vertAlign w:val="superscript"/>
          <w:lang w:eastAsia="it-IT" w:bidi="it-IT"/>
        </w:rPr>
        <w:footnoteReference w:id="12"/>
      </w:r>
      <w:r w:rsidRPr="001E611E">
        <w:rPr>
          <w:rFonts w:ascii="Tahoma" w:eastAsia="Calibri" w:hAnsi="Tahoma" w:cs="Tahoma"/>
          <w:color w:val="000000"/>
          <w:kern w:val="1"/>
          <w:sz w:val="14"/>
          <w:szCs w:val="14"/>
          <w:lang w:eastAsia="it-IT" w:bidi="it-IT"/>
        </w:rPr>
        <w:t>)</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Corruzione(</w:t>
      </w:r>
      <w:r w:rsidRPr="001E611E">
        <w:rPr>
          <w:rFonts w:ascii="Tahoma" w:eastAsia="Calibri" w:hAnsi="Tahoma" w:cs="Tahoma"/>
          <w:color w:val="000000"/>
          <w:kern w:val="1"/>
          <w:sz w:val="14"/>
          <w:szCs w:val="14"/>
          <w:vertAlign w:val="superscript"/>
          <w:lang w:eastAsia="it-IT" w:bidi="it-IT"/>
        </w:rPr>
        <w:footnoteReference w:id="13"/>
      </w:r>
      <w:r w:rsidRPr="001E611E">
        <w:rPr>
          <w:rFonts w:ascii="Tahoma" w:eastAsia="Calibri" w:hAnsi="Tahoma" w:cs="Tahoma"/>
          <w:color w:val="000000"/>
          <w:kern w:val="1"/>
          <w:sz w:val="14"/>
          <w:szCs w:val="14"/>
          <w:lang w:eastAsia="it-IT" w:bidi="it-IT"/>
        </w:rPr>
        <w:t>)</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w w:val="0"/>
          <w:kern w:val="1"/>
          <w:sz w:val="14"/>
          <w:szCs w:val="14"/>
          <w:lang w:eastAsia="fr-BE" w:bidi="it-IT"/>
        </w:rPr>
        <w:t>F</w:t>
      </w:r>
      <w:r w:rsidRPr="001E611E">
        <w:rPr>
          <w:rFonts w:ascii="Tahoma" w:eastAsia="Calibri" w:hAnsi="Tahoma" w:cs="Tahoma"/>
          <w:color w:val="000000"/>
          <w:kern w:val="1"/>
          <w:sz w:val="14"/>
          <w:szCs w:val="14"/>
          <w:lang w:eastAsia="it-IT" w:bidi="it-IT"/>
        </w:rPr>
        <w:t>rode(</w:t>
      </w:r>
      <w:r w:rsidRPr="001E611E">
        <w:rPr>
          <w:rFonts w:ascii="Tahoma" w:eastAsia="Calibri" w:hAnsi="Tahoma" w:cs="Tahoma"/>
          <w:color w:val="000000"/>
          <w:kern w:val="1"/>
          <w:sz w:val="14"/>
          <w:szCs w:val="14"/>
          <w:vertAlign w:val="superscript"/>
          <w:lang w:eastAsia="it-IT" w:bidi="it-IT"/>
        </w:rPr>
        <w:footnoteReference w:id="14"/>
      </w: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w w:val="0"/>
          <w:kern w:val="1"/>
          <w:sz w:val="14"/>
          <w:szCs w:val="14"/>
          <w:lang w:eastAsia="fr-BE" w:bidi="it-IT"/>
        </w:rPr>
        <w:t>;</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Reati terroristici o reati connessi alle attività terroristiche (</w:t>
      </w:r>
      <w:r w:rsidRPr="001E611E">
        <w:rPr>
          <w:rFonts w:ascii="Tahoma" w:eastAsia="Calibri" w:hAnsi="Tahoma" w:cs="Tahoma"/>
          <w:color w:val="000000"/>
          <w:kern w:val="1"/>
          <w:sz w:val="14"/>
          <w:szCs w:val="14"/>
          <w:vertAlign w:val="superscript"/>
          <w:lang w:eastAsia="it-IT" w:bidi="it-IT"/>
        </w:rPr>
        <w:footnoteReference w:id="15"/>
      </w:r>
      <w:r w:rsidRPr="001E611E">
        <w:rPr>
          <w:rFonts w:ascii="Tahoma" w:eastAsia="Calibri" w:hAnsi="Tahoma" w:cs="Tahoma"/>
          <w:color w:val="000000"/>
          <w:kern w:val="1"/>
          <w:sz w:val="14"/>
          <w:szCs w:val="14"/>
          <w:lang w:eastAsia="it-IT" w:bidi="it-IT"/>
        </w:rPr>
        <w:t>);</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bCs/>
          <w:iCs/>
          <w:color w:val="000000"/>
          <w:w w:val="0"/>
          <w:kern w:val="1"/>
          <w:sz w:val="14"/>
          <w:szCs w:val="14"/>
          <w:lang w:eastAsia="fr-BE" w:bidi="it-IT"/>
        </w:rPr>
        <w:t>Riciclaggio di proventi</w:t>
      </w:r>
      <w:r w:rsidRPr="001E611E">
        <w:rPr>
          <w:rFonts w:ascii="Tahoma" w:eastAsia="Calibri" w:hAnsi="Tahoma" w:cs="Tahoma"/>
          <w:color w:val="000000"/>
          <w:kern w:val="1"/>
          <w:sz w:val="14"/>
          <w:szCs w:val="14"/>
          <w:lang w:eastAsia="it-IT" w:bidi="it-IT"/>
        </w:rPr>
        <w:t xml:space="preserve"> di attività criminose o finanziamento al terrorismo (</w:t>
      </w:r>
      <w:bookmarkStart w:id="5" w:name="_DV_C1915"/>
      <w:bookmarkEnd w:id="5"/>
      <w:r w:rsidRPr="001E611E">
        <w:rPr>
          <w:rFonts w:ascii="Tahoma" w:eastAsia="Calibri" w:hAnsi="Tahoma" w:cs="Tahoma"/>
          <w:color w:val="000000"/>
          <w:kern w:val="1"/>
          <w:sz w:val="14"/>
          <w:szCs w:val="14"/>
          <w:vertAlign w:val="superscript"/>
          <w:lang w:eastAsia="it-IT" w:bidi="it-IT"/>
        </w:rPr>
        <w:footnoteReference w:id="16"/>
      </w: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w w:val="0"/>
          <w:kern w:val="1"/>
          <w:sz w:val="14"/>
          <w:szCs w:val="14"/>
          <w:lang w:eastAsia="fr-BE" w:bidi="it-IT"/>
        </w:rPr>
        <w:t>;</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Lavoro minorile e altre forme di tratta di esseri umani(</w:t>
      </w:r>
      <w:r w:rsidRPr="001E611E">
        <w:rPr>
          <w:rFonts w:ascii="Tahoma" w:eastAsia="Calibri" w:hAnsi="Tahoma" w:cs="Tahoma"/>
          <w:color w:val="000000"/>
          <w:kern w:val="1"/>
          <w:sz w:val="14"/>
          <w:szCs w:val="14"/>
          <w:vertAlign w:val="superscript"/>
          <w:lang w:eastAsia="it-IT" w:bidi="it-IT"/>
        </w:rPr>
        <w:footnoteReference w:id="17"/>
      </w:r>
      <w:r w:rsidRPr="001E611E">
        <w:rPr>
          <w:rFonts w:ascii="Tahoma" w:eastAsia="Calibri" w:hAnsi="Tahoma" w:cs="Tahoma"/>
          <w:color w:val="000000"/>
          <w:kern w:val="1"/>
          <w:sz w:val="14"/>
          <w:szCs w:val="14"/>
          <w:lang w:eastAsia="it-IT" w:bidi="it-IT"/>
        </w:rPr>
        <w:t>)</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CODICE</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Ogni altro delitto da cui derivi, quale pena accessoria, l'incapacità di contrattare con la pubblica amministrazione (lettera </w:t>
      </w:r>
      <w:r w:rsidRPr="001E611E">
        <w:rPr>
          <w:rFonts w:ascii="Tahoma" w:eastAsia="Calibri" w:hAnsi="Tahoma" w:cs="Tahoma"/>
          <w:i/>
          <w:color w:val="000000"/>
          <w:kern w:val="1"/>
          <w:sz w:val="14"/>
          <w:szCs w:val="14"/>
          <w:lang w:eastAsia="it-IT" w:bidi="it-IT"/>
        </w:rPr>
        <w:t>g</w:t>
      </w:r>
      <w:r w:rsidRPr="001E611E">
        <w:rPr>
          <w:rFonts w:ascii="Tahoma" w:eastAsia="Calibri" w:hAnsi="Tahoma" w:cs="Tahoma"/>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1E611E" w:rsidRPr="001E611E" w:rsidTr="00C829E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jc w:val="both"/>
              <w:rPr>
                <w:rFonts w:ascii="Tahoma" w:eastAsia="Calibri" w:hAnsi="Tahoma" w:cs="Tahoma"/>
                <w:color w:val="000000"/>
                <w:kern w:val="1"/>
                <w:sz w:val="24"/>
                <w:lang w:eastAsia="it-IT" w:bidi="it-IT"/>
              </w:rPr>
            </w:pPr>
            <w:r w:rsidRPr="001E611E">
              <w:rPr>
                <w:rFonts w:ascii="Tahoma" w:eastAsia="Calibri" w:hAnsi="Tahoma" w:cs="Tahoma"/>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1E611E">
              <w:rPr>
                <w:rFonts w:ascii="Tahoma" w:eastAsia="Calibri" w:hAnsi="Tahoma" w:cs="Tahoma"/>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24"/>
                <w:lang w:eastAsia="it-IT" w:bidi="it-IT"/>
              </w:rPr>
            </w:pPr>
            <w:r w:rsidRPr="001E611E">
              <w:rPr>
                <w:rFonts w:ascii="Tahoma" w:eastAsia="Calibri" w:hAnsi="Tahoma" w:cs="Tahoma"/>
                <w:b/>
                <w:color w:val="000000"/>
                <w:kern w:val="1"/>
                <w:sz w:val="14"/>
                <w:szCs w:val="14"/>
                <w:lang w:eastAsia="it-IT" w:bidi="it-IT"/>
              </w:rPr>
              <w:t>Risposta:</w:t>
            </w:r>
          </w:p>
        </w:tc>
      </w:tr>
      <w:tr w:rsidR="001E611E" w:rsidRPr="001E611E" w:rsidTr="00C829E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 soggetti di cui all’art. 80, comma 3, del Codice sono stati </w:t>
            </w:r>
            <w:r w:rsidRPr="001E611E">
              <w:rPr>
                <w:rFonts w:ascii="Tahoma" w:eastAsia="Calibri" w:hAnsi="Tahoma" w:cs="Tahoma"/>
                <w:b/>
                <w:color w:val="000000"/>
                <w:kern w:val="1"/>
                <w:sz w:val="14"/>
                <w:szCs w:val="14"/>
                <w:lang w:eastAsia="it-IT" w:bidi="it-IT"/>
              </w:rPr>
              <w:t>condannati con sentenza definitiva</w:t>
            </w:r>
            <w:r w:rsidRPr="001E611E">
              <w:rPr>
                <w:rFonts w:ascii="Tahoma" w:eastAsia="Calibri" w:hAnsi="Tahoma" w:cs="Tahoma"/>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E611E">
              <w:rPr>
                <w:rFonts w:ascii="Tahoma" w:eastAsia="Calibri" w:hAnsi="Tahoma" w:cs="Tahoma"/>
                <w:color w:val="000000"/>
                <w:kern w:val="14"/>
                <w:sz w:val="14"/>
                <w:szCs w:val="14"/>
                <w:lang w:eastAsia="it-IT" w:bidi="it-IT"/>
              </w:rPr>
              <w:t>in seguito alla quale</w:t>
            </w:r>
            <w:r w:rsidRPr="001E611E">
              <w:rPr>
                <w:rFonts w:ascii="Tahoma" w:eastAsia="Calibri" w:hAnsi="Tahoma" w:cs="Tahoma"/>
                <w:color w:val="000000"/>
                <w:kern w:val="1"/>
                <w:sz w:val="14"/>
                <w:szCs w:val="14"/>
                <w:lang w:eastAsia="it-IT" w:bidi="it-IT"/>
              </w:rPr>
              <w:t xml:space="preserve"> sia ancora applicabile un periodo di esclusione stabilito direttamente nella sentenza ovvero desumibile ai sensi dell’art. 80 comma 10? </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p>
          <w:p w:rsidR="001E611E" w:rsidRPr="001E611E" w:rsidRDefault="001E611E" w:rsidP="001E611E">
            <w:pPr>
              <w:spacing w:before="119" w:after="119" w:line="240" w:lineRule="auto"/>
              <w:rPr>
                <w:rFonts w:ascii="Tahoma" w:eastAsia="Times New Roman" w:hAnsi="Tahoma" w:cs="Tahoma"/>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w:t>
            </w:r>
            <w:r w:rsidRPr="001E611E">
              <w:rPr>
                <w:rFonts w:ascii="Tahoma" w:eastAsia="Calibri" w:hAnsi="Tahoma" w:cs="Tahoma"/>
                <w:color w:val="000000"/>
                <w:kern w:val="1"/>
                <w:sz w:val="14"/>
                <w:szCs w:val="14"/>
                <w:vertAlign w:val="superscript"/>
                <w:lang w:eastAsia="it-IT" w:bidi="it-IT"/>
              </w:rPr>
              <w:footnoteReference w:id="18"/>
            </w:r>
            <w:r w:rsidRPr="001E611E">
              <w:rPr>
                <w:rFonts w:ascii="Tahoma" w:eastAsia="Calibri" w:hAnsi="Tahoma" w:cs="Tahoma"/>
                <w:color w:val="000000"/>
                <w:kern w:val="1"/>
                <w:sz w:val="14"/>
                <w:szCs w:val="14"/>
                <w:lang w:eastAsia="it-IT" w:bidi="it-IT"/>
              </w:rPr>
              <w:t>)</w:t>
            </w:r>
          </w:p>
        </w:tc>
      </w:tr>
      <w:tr w:rsidR="001E611E" w:rsidRPr="001E611E" w:rsidTr="00C829E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 indicare (</w:t>
            </w:r>
            <w:r w:rsidRPr="001E611E">
              <w:rPr>
                <w:rFonts w:ascii="Tahoma" w:eastAsia="Calibri" w:hAnsi="Tahoma" w:cs="Tahoma"/>
                <w:color w:val="000000"/>
                <w:kern w:val="1"/>
                <w:sz w:val="14"/>
                <w:szCs w:val="14"/>
                <w:vertAlign w:val="superscript"/>
                <w:lang w:eastAsia="it-IT" w:bidi="it-IT"/>
              </w:rPr>
              <w:footnoteReference w:id="19"/>
            </w: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br/>
            </w:r>
          </w:p>
          <w:p w:rsidR="001E611E" w:rsidRPr="001E611E" w:rsidRDefault="001E611E" w:rsidP="00733767">
            <w:pPr>
              <w:numPr>
                <w:ilvl w:val="0"/>
                <w:numId w:val="23"/>
              </w:numPr>
              <w:suppressAutoHyphens/>
              <w:spacing w:before="120" w:after="120" w:line="240" w:lineRule="auto"/>
              <w:ind w:left="284" w:hanging="284"/>
              <w:contextualSpacing/>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1E611E">
              <w:rPr>
                <w:rFonts w:ascii="Tahoma" w:eastAsia="Calibri" w:hAnsi="Tahoma" w:cs="Tahoma"/>
                <w:i/>
                <w:color w:val="000000"/>
                <w:kern w:val="1"/>
                <w:sz w:val="14"/>
                <w:szCs w:val="14"/>
                <w:lang w:eastAsia="it-IT" w:bidi="it-IT"/>
              </w:rPr>
              <w:t>a)</w:t>
            </w:r>
            <w:r w:rsidRPr="001E611E">
              <w:rPr>
                <w:rFonts w:ascii="Tahoma" w:eastAsia="Calibri" w:hAnsi="Tahoma" w:cs="Tahoma"/>
                <w:color w:val="000000"/>
                <w:kern w:val="1"/>
                <w:sz w:val="14"/>
                <w:szCs w:val="14"/>
                <w:lang w:eastAsia="it-IT" w:bidi="it-IT"/>
              </w:rPr>
              <w:t xml:space="preserve"> a </w:t>
            </w:r>
            <w:r w:rsidRPr="001E611E">
              <w:rPr>
                <w:rFonts w:ascii="Tahoma" w:eastAsia="Calibri" w:hAnsi="Tahoma" w:cs="Tahoma"/>
                <w:i/>
                <w:color w:val="000000"/>
                <w:kern w:val="1"/>
                <w:sz w:val="14"/>
                <w:szCs w:val="14"/>
                <w:lang w:eastAsia="it-IT" w:bidi="it-IT"/>
              </w:rPr>
              <w:t>g)</w:t>
            </w:r>
            <w:r w:rsidRPr="001E611E">
              <w:rPr>
                <w:rFonts w:ascii="Tahoma" w:eastAsia="Calibri" w:hAnsi="Tahoma" w:cs="Tahoma"/>
                <w:color w:val="000000"/>
                <w:kern w:val="1"/>
                <w:sz w:val="14"/>
                <w:szCs w:val="14"/>
                <w:lang w:eastAsia="it-IT" w:bidi="it-IT"/>
              </w:rPr>
              <w:t xml:space="preserve"> del Codice e i motivi di condanna,</w:t>
            </w:r>
          </w:p>
          <w:p w:rsidR="001E611E" w:rsidRPr="001E611E" w:rsidRDefault="001E611E" w:rsidP="001E611E">
            <w:pPr>
              <w:suppressAutoHyphens/>
              <w:spacing w:before="120" w:after="0" w:line="240" w:lineRule="auto"/>
              <w:ind w:left="720"/>
              <w:contextualSpacing/>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b/>
                <w:color w:val="000000"/>
                <w:kern w:val="1"/>
                <w:sz w:val="14"/>
                <w:szCs w:val="14"/>
                <w:lang w:eastAsia="it-IT" w:bidi="it-IT"/>
              </w:rPr>
            </w:pPr>
            <w:r w:rsidRPr="001E611E">
              <w:rPr>
                <w:rFonts w:ascii="Tahoma" w:eastAsia="Calibri" w:hAnsi="Tahoma" w:cs="Tahoma"/>
                <w:color w:val="000000"/>
                <w:kern w:val="1"/>
                <w:sz w:val="14"/>
                <w:szCs w:val="14"/>
                <w:lang w:eastAsia="it-IT" w:bidi="it-IT"/>
              </w:rPr>
              <w:t>b) dati identificativi delle persone condannate [ ];</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 xml:space="preserve">c) </w:t>
            </w:r>
            <w:r w:rsidRPr="001E611E">
              <w:rPr>
                <w:rFonts w:ascii="Tahoma" w:eastAsia="Calibri" w:hAnsi="Tahoma" w:cs="Tahoma"/>
                <w:color w:val="000000"/>
                <w:kern w:val="14"/>
                <w:sz w:val="14"/>
                <w:szCs w:val="14"/>
                <w:lang w:eastAsia="it-IT" w:bidi="it-IT"/>
              </w:rPr>
              <w:t>se stabilita direttamente nella sentenza di condanna la durata della pena accessoria, indicare:</w:t>
            </w:r>
            <w:r w:rsidRPr="001E611E">
              <w:rPr>
                <w:rFonts w:ascii="Tahoma" w:eastAsia="Calibri" w:hAnsi="Tahoma" w:cs="Tahoma"/>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a) Data:[  ], durata [   ], lettera comma 1, articolo 80 [  ], motivi:[       ]</w:t>
            </w:r>
            <w:r w:rsidRPr="001E611E">
              <w:rPr>
                <w:rFonts w:ascii="Tahoma" w:eastAsia="Calibri" w:hAnsi="Tahoma" w:cs="Tahoma"/>
                <w:i/>
                <w:color w:val="000000"/>
                <w:kern w:val="1"/>
                <w:sz w:val="14"/>
                <w:szCs w:val="14"/>
                <w:vertAlign w:val="superscript"/>
                <w:lang w:eastAsia="it-IT" w:bidi="it-IT"/>
              </w:rPr>
              <w:t xml:space="preserve"> </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c) durata del periodo d'esclusione [..…], lettera comma 1, articolo 80 [  ], </w:t>
            </w:r>
          </w:p>
        </w:tc>
      </w:tr>
      <w:tr w:rsidR="001E611E" w:rsidRPr="001E611E" w:rsidTr="00C829E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1E611E">
              <w:rPr>
                <w:rFonts w:ascii="Tahoma" w:eastAsia="Calibri" w:hAnsi="Tahoma" w:cs="Tahoma"/>
                <w:color w:val="00000A"/>
                <w:kern w:val="1"/>
                <w:sz w:val="14"/>
                <w:szCs w:val="14"/>
                <w:vertAlign w:val="superscript"/>
                <w:lang w:eastAsia="it-IT" w:bidi="it-IT"/>
              </w:rPr>
              <w:footnoteReference w:id="20"/>
            </w:r>
            <w:r w:rsidRPr="001E611E">
              <w:rPr>
                <w:rFonts w:ascii="Tahoma" w:eastAsia="Calibri" w:hAnsi="Tahoma" w:cs="Tahoma"/>
                <w:color w:val="00000A"/>
                <w:kern w:val="1"/>
                <w:sz w:val="14"/>
                <w:szCs w:val="14"/>
                <w:lang w:eastAsia="it-IT" w:bidi="it-IT"/>
              </w:rPr>
              <w:t xml:space="preserve"> </w:t>
            </w:r>
            <w:r w:rsidRPr="001E611E">
              <w:rPr>
                <w:rFonts w:ascii="Tahoma" w:eastAsia="Calibri" w:hAnsi="Tahoma" w:cs="Tahoma"/>
                <w:b/>
                <w:color w:val="00000A"/>
                <w:kern w:val="1"/>
                <w:sz w:val="14"/>
                <w:szCs w:val="14"/>
                <w:lang w:eastAsia="it-IT" w:bidi="it-IT"/>
              </w:rPr>
              <w:t xml:space="preserve">(autodisciplina o “Self-Cleaning”, cfr. </w:t>
            </w:r>
            <w:r w:rsidRPr="001E611E">
              <w:rPr>
                <w:rFonts w:ascii="Tahoma" w:eastAsia="Calibri" w:hAnsi="Tahoma" w:cs="Tahoma"/>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 ] Sì [ ] No</w:t>
            </w:r>
          </w:p>
        </w:tc>
      </w:tr>
      <w:tr w:rsidR="001E611E" w:rsidRPr="001E611E" w:rsidTr="00C829E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 indicare:</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1)</w:t>
            </w:r>
            <w:r w:rsidRPr="001E611E">
              <w:rPr>
                <w:rFonts w:ascii="Tahoma" w:eastAsia="Calibri" w:hAnsi="Tahoma" w:cs="Tahoma"/>
                <w:color w:val="000000"/>
                <w:kern w:val="1"/>
                <w:sz w:val="14"/>
                <w:szCs w:val="14"/>
                <w:lang w:eastAsia="it-IT" w:bidi="it-IT"/>
              </w:rPr>
              <w:tab/>
              <w:t>la sentenza di condanna definitiva ha riconosciuto l’attenuante della collaborazione come definita dalle singole fattispecie di reato?</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2)</w:t>
            </w:r>
            <w:r w:rsidRPr="001E611E">
              <w:rPr>
                <w:rFonts w:ascii="Tahoma" w:eastAsia="Calibri" w:hAnsi="Tahoma" w:cs="Tahoma"/>
                <w:color w:val="000000"/>
                <w:kern w:val="1"/>
                <w:sz w:val="14"/>
                <w:szCs w:val="14"/>
                <w:lang w:eastAsia="it-IT" w:bidi="it-IT"/>
              </w:rPr>
              <w:tab/>
              <w:t>Se la sentenza definitiva di condanna prevede una pena detentiva non superiore a 18 mesi?</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lastRenderedPageBreak/>
              <w:t>3)</w:t>
            </w:r>
            <w:r w:rsidRPr="001E611E">
              <w:rPr>
                <w:rFonts w:ascii="Tahoma" w:eastAsia="Calibri" w:hAnsi="Tahoma" w:cs="Tahoma"/>
                <w:color w:val="000000"/>
                <w:kern w:val="1"/>
                <w:sz w:val="14"/>
                <w:szCs w:val="14"/>
                <w:lang w:eastAsia="it-IT" w:bidi="it-IT"/>
              </w:rPr>
              <w:tab/>
              <w:t>in caso di risposta affermativa per le ipotesi 1) e/o 2), i soggetti di cui all’art. 80, comma 3, del Codice:</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t>hanno risarcito interamente il danno?</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t>si sono impegnati formalmente a risarcire il danno?</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4)</w:t>
            </w:r>
            <w:r w:rsidRPr="001E611E">
              <w:rPr>
                <w:rFonts w:ascii="Tahoma" w:eastAsia="Calibri" w:hAnsi="Tahoma" w:cs="Tahoma"/>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p>
          <w:p w:rsidR="001E611E" w:rsidRPr="001E611E" w:rsidRDefault="001E611E" w:rsidP="001E611E">
            <w:pPr>
              <w:spacing w:before="119" w:after="0" w:line="240" w:lineRule="auto"/>
              <w:rPr>
                <w:rFonts w:ascii="Tahoma" w:eastAsia="Times New Roman" w:hAnsi="Tahoma" w:cs="Tahoma"/>
                <w:color w:val="000000"/>
                <w:sz w:val="24"/>
                <w:szCs w:val="24"/>
                <w:lang w:eastAsia="it-IT"/>
              </w:rPr>
            </w:pPr>
            <w:r w:rsidRPr="001E611E">
              <w:rPr>
                <w:rFonts w:ascii="Tahoma" w:eastAsia="Times New Roman" w:hAnsi="Tahoma" w:cs="Tahoma"/>
                <w:color w:val="000000"/>
                <w:sz w:val="14"/>
                <w:szCs w:val="14"/>
                <w:lang w:eastAsia="it-IT"/>
              </w:rPr>
              <w:t>5)</w:t>
            </w:r>
            <w:r w:rsidRPr="001E611E">
              <w:rPr>
                <w:rFonts w:ascii="Tahoma" w:eastAsia="Times New Roman" w:hAnsi="Tahoma" w:cs="Tahoma"/>
                <w:b/>
                <w:bCs/>
                <w:color w:val="000000"/>
                <w:sz w:val="14"/>
                <w:szCs w:val="14"/>
                <w:lang w:eastAsia="it-IT"/>
              </w:rPr>
              <w:t xml:space="preserve"> </w:t>
            </w:r>
            <w:r w:rsidRPr="001E611E">
              <w:rPr>
                <w:rFonts w:ascii="Tahoma" w:eastAsia="Times New Roman" w:hAnsi="Tahoma" w:cs="Tahoma"/>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 ] Sì [ ] No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tc>
      </w:tr>
    </w:tbl>
    <w:p w:rsidR="001E611E" w:rsidRPr="001E611E" w:rsidRDefault="001E611E" w:rsidP="001E611E">
      <w:pPr>
        <w:suppressAutoHyphens/>
        <w:spacing w:before="120" w:after="120" w:line="240" w:lineRule="auto"/>
        <w:jc w:val="center"/>
        <w:rPr>
          <w:rFonts w:ascii="Tahoma" w:eastAsia="Calibri" w:hAnsi="Tahoma" w:cs="Tahoma"/>
          <w:color w:val="00000A"/>
          <w:w w:val="0"/>
          <w:kern w:val="1"/>
          <w:sz w:val="14"/>
          <w:szCs w:val="14"/>
          <w:lang w:eastAsia="it-IT" w:bidi="it-IT"/>
        </w:rPr>
      </w:pPr>
    </w:p>
    <w:p w:rsidR="001E611E" w:rsidRPr="001E611E" w:rsidRDefault="001E611E" w:rsidP="001E611E">
      <w:pPr>
        <w:suppressAutoHyphens/>
        <w:spacing w:before="120" w:after="120" w:line="240" w:lineRule="auto"/>
        <w:jc w:val="center"/>
        <w:rPr>
          <w:rFonts w:ascii="Tahoma" w:eastAsia="Calibri" w:hAnsi="Tahoma" w:cs="Tahoma"/>
          <w:color w:val="00000A"/>
          <w:kern w:val="1"/>
          <w:sz w:val="24"/>
          <w:lang w:eastAsia="it-IT" w:bidi="it-IT"/>
        </w:rPr>
      </w:pPr>
      <w:r w:rsidRPr="001E611E">
        <w:rPr>
          <w:rFonts w:ascii="Tahoma" w:eastAsia="Calibri" w:hAnsi="Tahoma" w:cs="Tahoma"/>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1E611E" w:rsidRPr="001E611E" w:rsidTr="00C829E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b/>
                <w:color w:val="000000"/>
                <w:kern w:val="1"/>
                <w:sz w:val="15"/>
                <w:szCs w:val="15"/>
                <w:lang w:eastAsia="it-IT" w:bidi="it-IT"/>
              </w:rPr>
              <w:t xml:space="preserve">Pagamento di imposte, tasse o contributi previdenziali </w:t>
            </w:r>
            <w:r w:rsidRPr="001E611E">
              <w:rPr>
                <w:rFonts w:ascii="Tahoma" w:eastAsia="Calibri" w:hAnsi="Tahoma" w:cs="Tahoma"/>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 xml:space="preserve">L'operatore economico ha soddisfatto tutti </w:t>
            </w:r>
            <w:r w:rsidRPr="001E611E">
              <w:rPr>
                <w:rFonts w:ascii="Tahoma" w:eastAsia="Calibri" w:hAnsi="Tahoma" w:cs="Tahoma"/>
                <w:b/>
                <w:color w:val="000000"/>
                <w:kern w:val="1"/>
                <w:sz w:val="15"/>
                <w:szCs w:val="15"/>
                <w:lang w:eastAsia="it-IT" w:bidi="it-IT"/>
              </w:rPr>
              <w:t>gli obblighi relativi al pagamento di imposte, tasse o contributi previdenziali,</w:t>
            </w:r>
            <w:r w:rsidRPr="001E611E">
              <w:rPr>
                <w:rFonts w:ascii="Tahoma" w:eastAsia="Calibri" w:hAnsi="Tahoma" w:cs="Tahoma"/>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 Sì [ ] No</w:t>
            </w:r>
          </w:p>
        </w:tc>
      </w:tr>
      <w:tr w:rsidR="001E611E" w:rsidRPr="001E611E" w:rsidTr="00C829E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b/>
                <w:color w:val="000000"/>
                <w:kern w:val="1"/>
                <w:sz w:val="15"/>
                <w:szCs w:val="15"/>
                <w:lang w:eastAsia="it-IT" w:bidi="it-IT"/>
              </w:rPr>
              <w:br/>
              <w:t>In caso negativo</w:t>
            </w:r>
            <w:r w:rsidRPr="001E611E">
              <w:rPr>
                <w:rFonts w:ascii="Tahoma" w:eastAsia="Calibri" w:hAnsi="Tahoma" w:cs="Tahoma"/>
                <w:color w:val="000000"/>
                <w:kern w:val="1"/>
                <w:sz w:val="15"/>
                <w:szCs w:val="15"/>
                <w:lang w:eastAsia="it-IT" w:bidi="it-IT"/>
              </w:rPr>
              <w:t>, indicare:</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ind w:left="284" w:hanging="284"/>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a)   Paese o Stato membro interessato</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b)   Di quale importo si tratta</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c)   Come è stata stabilita tale inottemperanza:</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1)   Mediante una </w:t>
            </w:r>
            <w:r w:rsidRPr="001E611E">
              <w:rPr>
                <w:rFonts w:ascii="Tahoma" w:eastAsia="Calibri" w:hAnsi="Tahoma" w:cs="Tahoma"/>
                <w:b/>
                <w:color w:val="000000"/>
                <w:kern w:val="1"/>
                <w:sz w:val="15"/>
                <w:szCs w:val="15"/>
                <w:lang w:eastAsia="it-IT" w:bidi="it-IT"/>
              </w:rPr>
              <w:t>decisione</w:t>
            </w:r>
            <w:r w:rsidRPr="001E611E">
              <w:rPr>
                <w:rFonts w:ascii="Tahoma" w:eastAsia="Calibri" w:hAnsi="Tahoma" w:cs="Tahoma"/>
                <w:color w:val="000000"/>
                <w:kern w:val="1"/>
                <w:sz w:val="15"/>
                <w:szCs w:val="15"/>
                <w:lang w:eastAsia="it-IT" w:bidi="it-IT"/>
              </w:rPr>
              <w:t xml:space="preserve"> giudiziaria o amministrativa:</w:t>
            </w:r>
          </w:p>
          <w:p w:rsidR="001E611E" w:rsidRPr="001E611E" w:rsidRDefault="001E611E" w:rsidP="00733767">
            <w:pPr>
              <w:numPr>
                <w:ilvl w:val="0"/>
                <w:numId w:val="22"/>
              </w:numPr>
              <w:suppressAutoHyphens/>
              <w:spacing w:before="120" w:after="120" w:line="240" w:lineRule="auto"/>
              <w:ind w:left="284" w:hanging="284"/>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Tale decisione è definitiva e vincolante?</w:t>
            </w:r>
          </w:p>
          <w:p w:rsidR="001E611E" w:rsidRPr="001E611E" w:rsidRDefault="001E611E" w:rsidP="00733767">
            <w:pPr>
              <w:numPr>
                <w:ilvl w:val="0"/>
                <w:numId w:val="22"/>
              </w:numPr>
              <w:suppressAutoHyphens/>
              <w:spacing w:before="120" w:after="120" w:line="240" w:lineRule="auto"/>
              <w:ind w:left="284" w:hanging="284"/>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Indicare la data della sentenza di condanna o della decisione.</w:t>
            </w:r>
          </w:p>
          <w:p w:rsidR="001E611E" w:rsidRPr="001E611E" w:rsidRDefault="001E611E" w:rsidP="00733767">
            <w:pPr>
              <w:numPr>
                <w:ilvl w:val="0"/>
                <w:numId w:val="22"/>
              </w:numPr>
              <w:suppressAutoHyphens/>
              <w:spacing w:before="120" w:after="120" w:line="240" w:lineRule="auto"/>
              <w:ind w:left="284" w:hanging="284"/>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Nel caso di una sentenza di condanna, </w:t>
            </w:r>
            <w:r w:rsidRPr="001E611E">
              <w:rPr>
                <w:rFonts w:ascii="Tahoma" w:eastAsia="Calibri" w:hAnsi="Tahoma" w:cs="Tahoma"/>
                <w:b/>
                <w:color w:val="000000"/>
                <w:kern w:val="1"/>
                <w:sz w:val="15"/>
                <w:szCs w:val="15"/>
                <w:lang w:eastAsia="it-IT" w:bidi="it-IT"/>
              </w:rPr>
              <w:t xml:space="preserve">se stabilita </w:t>
            </w:r>
            <w:r w:rsidRPr="001E611E">
              <w:rPr>
                <w:rFonts w:ascii="Tahoma" w:eastAsia="Calibri" w:hAnsi="Tahoma" w:cs="Tahoma"/>
                <w:b/>
                <w:color w:val="000000"/>
                <w:kern w:val="1"/>
                <w:sz w:val="15"/>
                <w:szCs w:val="15"/>
                <w:u w:val="single"/>
                <w:lang w:eastAsia="it-IT" w:bidi="it-IT"/>
              </w:rPr>
              <w:t xml:space="preserve">direttamente </w:t>
            </w:r>
            <w:r w:rsidRPr="001E611E">
              <w:rPr>
                <w:rFonts w:ascii="Tahoma" w:eastAsia="Calibri" w:hAnsi="Tahoma" w:cs="Tahoma"/>
                <w:b/>
                <w:color w:val="000000"/>
                <w:kern w:val="1"/>
                <w:sz w:val="15"/>
                <w:szCs w:val="15"/>
                <w:lang w:eastAsia="it-IT" w:bidi="it-IT"/>
              </w:rPr>
              <w:t>nella sentenza di condanna</w:t>
            </w:r>
            <w:r w:rsidRPr="001E611E">
              <w:rPr>
                <w:rFonts w:ascii="Tahoma" w:eastAsia="Calibri" w:hAnsi="Tahoma" w:cs="Tahoma"/>
                <w:color w:val="000000"/>
                <w:kern w:val="1"/>
                <w:sz w:val="15"/>
                <w:szCs w:val="15"/>
                <w:lang w:eastAsia="it-IT" w:bidi="it-IT"/>
              </w:rPr>
              <w:t>, la durata del periodo d'esclusione:</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2)    In </w:t>
            </w:r>
            <w:r w:rsidRPr="001E611E">
              <w:rPr>
                <w:rFonts w:ascii="Tahoma" w:eastAsia="Calibri" w:hAnsi="Tahoma" w:cs="Tahoma"/>
                <w:b/>
                <w:color w:val="000000"/>
                <w:kern w:val="1"/>
                <w:sz w:val="15"/>
                <w:szCs w:val="15"/>
                <w:lang w:eastAsia="it-IT" w:bidi="it-IT"/>
              </w:rPr>
              <w:t>altro modo</w:t>
            </w:r>
            <w:r w:rsidRPr="001E611E">
              <w:rPr>
                <w:rFonts w:ascii="Tahoma" w:eastAsia="Calibri" w:hAnsi="Tahoma" w:cs="Tahoma"/>
                <w:color w:val="000000"/>
                <w:kern w:val="1"/>
                <w:sz w:val="15"/>
                <w:szCs w:val="15"/>
                <w:lang w:eastAsia="it-IT" w:bidi="it-IT"/>
              </w:rPr>
              <w:t>? Specificare:</w:t>
            </w:r>
          </w:p>
          <w:p w:rsidR="001E611E" w:rsidRPr="001E611E" w:rsidRDefault="001E611E" w:rsidP="001E611E">
            <w:pPr>
              <w:suppressAutoHyphens/>
              <w:spacing w:before="120" w:after="120" w:line="240" w:lineRule="auto"/>
              <w:ind w:left="284" w:hanging="284"/>
              <w:jc w:val="both"/>
              <w:rPr>
                <w:rFonts w:ascii="Tahoma" w:eastAsia="Calibri" w:hAnsi="Tahoma" w:cs="Tahoma"/>
                <w:color w:val="000000"/>
                <w:kern w:val="1"/>
                <w:sz w:val="24"/>
                <w:lang w:eastAsia="it-IT" w:bidi="it-IT"/>
              </w:rPr>
            </w:pPr>
            <w:r w:rsidRPr="001E611E">
              <w:rPr>
                <w:rFonts w:ascii="Tahoma" w:eastAsia="Calibri" w:hAnsi="Tahoma" w:cs="Tahoma"/>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Contributi previdenziali</w:t>
            </w:r>
          </w:p>
        </w:tc>
      </w:tr>
      <w:tr w:rsidR="001E611E" w:rsidRPr="001E611E" w:rsidTr="00C829E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a)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b) [……..……]</w:t>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br/>
              <w:t>c1) [ ] Sì [ ] No</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 ] Sì [ ] No</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w w:val="0"/>
                <w:kern w:val="1"/>
                <w:sz w:val="15"/>
                <w:szCs w:val="15"/>
                <w:lang w:eastAsia="it-IT" w:bidi="it-IT"/>
              </w:rPr>
            </w:pPr>
            <w:r w:rsidRPr="001E611E">
              <w:rPr>
                <w:rFonts w:ascii="Tahoma" w:eastAsia="Calibri" w:hAnsi="Tahoma" w:cs="Tahoma"/>
                <w:color w:val="000000"/>
                <w:w w:val="0"/>
                <w:kern w:val="1"/>
                <w:sz w:val="15"/>
                <w:szCs w:val="15"/>
                <w:lang w:eastAsia="it-IT" w:bidi="it-IT"/>
              </w:rPr>
              <w:t>c2) [………….…]</w:t>
            </w:r>
            <w:r w:rsidRPr="001E611E">
              <w:rPr>
                <w:rFonts w:ascii="Tahoma" w:eastAsia="Calibri" w:hAnsi="Tahoma" w:cs="Tahoma"/>
                <w:color w:val="000000"/>
                <w:w w:val="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b/>
                <w:color w:val="000000"/>
                <w:w w:val="0"/>
                <w:kern w:val="1"/>
                <w:sz w:val="15"/>
                <w:szCs w:val="15"/>
                <w:lang w:eastAsia="it-IT" w:bidi="it-IT"/>
              </w:rPr>
            </w:pPr>
            <w:r w:rsidRPr="001E611E">
              <w:rPr>
                <w:rFonts w:ascii="Tahoma" w:eastAsia="Calibri" w:hAnsi="Tahoma" w:cs="Tahoma"/>
                <w:color w:val="000000"/>
                <w:w w:val="0"/>
                <w:kern w:val="1"/>
                <w:sz w:val="15"/>
                <w:szCs w:val="15"/>
                <w:lang w:eastAsia="it-IT" w:bidi="it-IT"/>
              </w:rPr>
              <w:t>d) [ ] Sì [ ] No</w:t>
            </w:r>
            <w:r w:rsidRPr="001E611E">
              <w:rPr>
                <w:rFonts w:ascii="Tahoma" w:eastAsia="Calibri" w:hAnsi="Tahoma" w:cs="Tahoma"/>
                <w:color w:val="000000"/>
                <w:w w:val="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0"/>
                <w:w w:val="0"/>
                <w:kern w:val="1"/>
                <w:sz w:val="15"/>
                <w:szCs w:val="15"/>
                <w:lang w:eastAsia="it-IT" w:bidi="it-IT"/>
              </w:rPr>
              <w:t>In caso affermativo</w:t>
            </w:r>
            <w:r w:rsidRPr="001E611E">
              <w:rPr>
                <w:rFonts w:ascii="Tahoma" w:eastAsia="Calibri" w:hAnsi="Tahoma" w:cs="Tahoma"/>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a)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b)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t>c1) [ ] Sì [ ] No</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 ] Sì [ ] No</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w w:val="0"/>
                <w:kern w:val="1"/>
                <w:sz w:val="15"/>
                <w:szCs w:val="15"/>
                <w:lang w:eastAsia="it-IT" w:bidi="it-IT"/>
              </w:rPr>
            </w:pPr>
            <w:r w:rsidRPr="001E611E">
              <w:rPr>
                <w:rFonts w:ascii="Tahoma" w:eastAsia="Calibri" w:hAnsi="Tahoma" w:cs="Tahoma"/>
                <w:color w:val="000000"/>
                <w:w w:val="0"/>
                <w:kern w:val="1"/>
                <w:sz w:val="15"/>
                <w:szCs w:val="15"/>
                <w:lang w:eastAsia="it-IT" w:bidi="it-IT"/>
              </w:rPr>
              <w:t>c2) [………….…]</w:t>
            </w:r>
            <w:r w:rsidRPr="001E611E">
              <w:rPr>
                <w:rFonts w:ascii="Tahoma" w:eastAsia="Calibri" w:hAnsi="Tahoma" w:cs="Tahoma"/>
                <w:color w:val="000000"/>
                <w:w w:val="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b/>
                <w:color w:val="000000"/>
                <w:w w:val="0"/>
                <w:kern w:val="1"/>
                <w:sz w:val="15"/>
                <w:szCs w:val="15"/>
                <w:lang w:eastAsia="it-IT" w:bidi="it-IT"/>
              </w:rPr>
            </w:pPr>
            <w:r w:rsidRPr="001E611E">
              <w:rPr>
                <w:rFonts w:ascii="Tahoma" w:eastAsia="Calibri" w:hAnsi="Tahoma" w:cs="Tahoma"/>
                <w:color w:val="000000"/>
                <w:w w:val="0"/>
                <w:kern w:val="1"/>
                <w:sz w:val="15"/>
                <w:szCs w:val="15"/>
                <w:lang w:eastAsia="it-IT" w:bidi="it-IT"/>
              </w:rPr>
              <w:t>d) [ ] Sì [ ] No</w:t>
            </w:r>
            <w:r w:rsidRPr="001E611E">
              <w:rPr>
                <w:rFonts w:ascii="Tahoma" w:eastAsia="Calibri" w:hAnsi="Tahoma" w:cs="Tahoma"/>
                <w:color w:val="000000"/>
                <w:w w:val="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0"/>
                <w:w w:val="0"/>
                <w:kern w:val="1"/>
                <w:sz w:val="15"/>
                <w:szCs w:val="15"/>
                <w:lang w:eastAsia="it-IT" w:bidi="it-IT"/>
              </w:rPr>
              <w:t>In caso affermativo</w:t>
            </w:r>
            <w:r w:rsidRPr="001E611E">
              <w:rPr>
                <w:rFonts w:ascii="Tahoma" w:eastAsia="Calibri" w:hAnsi="Tahoma" w:cs="Tahoma"/>
                <w:color w:val="000000"/>
                <w:w w:val="0"/>
                <w:kern w:val="1"/>
                <w:sz w:val="15"/>
                <w:szCs w:val="15"/>
                <w:lang w:eastAsia="it-IT" w:bidi="it-IT"/>
              </w:rPr>
              <w:t>, fornire informazioni dettagliate: [……]</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 (indirizzo web, autorità o organismo di emanazione, riferimento preciso della documentazione)(</w:t>
            </w:r>
            <w:r w:rsidRPr="001E611E">
              <w:rPr>
                <w:rFonts w:ascii="Tahoma" w:eastAsia="Calibri" w:hAnsi="Tahoma" w:cs="Tahoma"/>
                <w:color w:val="00000A"/>
                <w:kern w:val="1"/>
                <w:sz w:val="15"/>
                <w:szCs w:val="15"/>
                <w:vertAlign w:val="superscript"/>
                <w:lang w:eastAsia="it-IT" w:bidi="it-IT"/>
              </w:rPr>
              <w:footnoteReference w:id="21"/>
            </w:r>
            <w:r w:rsidRPr="001E611E">
              <w:rPr>
                <w:rFonts w:ascii="Tahoma" w:eastAsia="Calibri" w:hAnsi="Tahoma" w:cs="Tahoma"/>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bl>
    <w:p w:rsidR="001E611E" w:rsidRPr="001E611E" w:rsidRDefault="001E611E" w:rsidP="001E611E">
      <w:pPr>
        <w:keepNext/>
        <w:suppressAutoHyphens/>
        <w:spacing w:before="120" w:after="360" w:line="240" w:lineRule="auto"/>
        <w:jc w:val="center"/>
        <w:rPr>
          <w:rFonts w:ascii="Tahoma" w:eastAsia="Calibri" w:hAnsi="Tahoma" w:cs="Tahoma"/>
          <w:b/>
          <w:smallCaps/>
          <w:color w:val="00000A"/>
          <w:w w:val="0"/>
          <w:kern w:val="1"/>
          <w:sz w:val="15"/>
          <w:szCs w:val="15"/>
          <w:lang w:eastAsia="it-IT" w:bidi="it-IT"/>
        </w:rPr>
      </w:pPr>
      <w:r w:rsidRPr="001E611E">
        <w:rPr>
          <w:rFonts w:ascii="Tahoma" w:eastAsia="Calibri" w:hAnsi="Tahoma" w:cs="Tahoma"/>
          <w:caps/>
          <w:smallCaps/>
          <w:color w:val="00000A"/>
          <w:kern w:val="1"/>
          <w:sz w:val="15"/>
          <w:szCs w:val="15"/>
          <w:lang w:eastAsia="it-IT" w:bidi="it-IT"/>
        </w:rPr>
        <w:lastRenderedPageBreak/>
        <w:t>C: motivi legati a insolvenza, conflitto di interessi o illeciti professionali (</w:t>
      </w:r>
      <w:r w:rsidRPr="001E611E">
        <w:rPr>
          <w:rFonts w:ascii="Tahoma" w:eastAsia="Calibri" w:hAnsi="Tahoma" w:cs="Tahoma"/>
          <w:caps/>
          <w:smallCaps/>
          <w:color w:val="00000A"/>
          <w:kern w:val="1"/>
          <w:sz w:val="15"/>
          <w:szCs w:val="15"/>
          <w:vertAlign w:val="superscript"/>
          <w:lang w:eastAsia="it-IT" w:bidi="it-IT"/>
        </w:rPr>
        <w:footnoteReference w:id="22"/>
      </w:r>
      <w:r w:rsidRPr="001E611E">
        <w:rPr>
          <w:rFonts w:ascii="Tahoma" w:eastAsia="Calibri" w:hAnsi="Tahoma" w:cs="Tahoma"/>
          <w:caps/>
          <w:smallCaps/>
          <w:color w:val="00000A"/>
          <w:kern w:val="1"/>
          <w:sz w:val="15"/>
          <w:szCs w:val="15"/>
          <w:lang w:eastAsia="it-IT" w:bidi="it-IT"/>
        </w:rPr>
        <w:t>)</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Tahoma" w:eastAsia="Calibri" w:hAnsi="Tahoma" w:cs="Tahoma"/>
          <w:b/>
          <w:color w:val="00000A"/>
          <w:kern w:val="1"/>
          <w:sz w:val="15"/>
          <w:szCs w:val="15"/>
          <w:lang w:eastAsia="it-IT" w:bidi="it-IT"/>
        </w:rPr>
      </w:pPr>
      <w:r w:rsidRPr="001E611E">
        <w:rPr>
          <w:rFonts w:ascii="Tahoma" w:eastAsia="Calibri" w:hAnsi="Tahoma" w:cs="Tahoma"/>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L'operatore economico ha violato, </w:t>
            </w:r>
            <w:r w:rsidRPr="001E611E">
              <w:rPr>
                <w:rFonts w:ascii="Tahoma" w:eastAsia="Calibri" w:hAnsi="Tahoma" w:cs="Tahoma"/>
                <w:b/>
                <w:color w:val="000000"/>
                <w:kern w:val="1"/>
                <w:sz w:val="15"/>
                <w:szCs w:val="15"/>
                <w:lang w:eastAsia="it-IT" w:bidi="it-IT"/>
              </w:rPr>
              <w:t>per quanto di sua conoscenza</w:t>
            </w:r>
            <w:r w:rsidRPr="001E611E">
              <w:rPr>
                <w:rFonts w:ascii="Tahoma" w:eastAsia="Calibri" w:hAnsi="Tahoma" w:cs="Tahoma"/>
                <w:color w:val="000000"/>
                <w:kern w:val="1"/>
                <w:sz w:val="15"/>
                <w:szCs w:val="15"/>
                <w:lang w:eastAsia="it-IT" w:bidi="it-IT"/>
              </w:rPr>
              <w:t xml:space="preserve">, </w:t>
            </w:r>
            <w:r w:rsidRPr="001E611E">
              <w:rPr>
                <w:rFonts w:ascii="Tahoma" w:eastAsia="Calibri" w:hAnsi="Tahoma" w:cs="Tahoma"/>
                <w:b/>
                <w:color w:val="000000"/>
                <w:kern w:val="1"/>
                <w:sz w:val="15"/>
                <w:szCs w:val="15"/>
                <w:lang w:eastAsia="it-IT" w:bidi="it-IT"/>
              </w:rPr>
              <w:t>obblighi</w:t>
            </w:r>
            <w:r w:rsidRPr="001E611E">
              <w:rPr>
                <w:rFonts w:ascii="Tahoma" w:eastAsia="Calibri" w:hAnsi="Tahoma" w:cs="Tahoma"/>
                <w:color w:val="000000"/>
                <w:kern w:val="1"/>
                <w:sz w:val="15"/>
                <w:szCs w:val="15"/>
                <w:lang w:eastAsia="it-IT" w:bidi="it-IT"/>
              </w:rPr>
              <w:t xml:space="preserve"> applicabili in materia di salute e sicurezza sul lavoro,</w:t>
            </w:r>
            <w:r w:rsidRPr="001E611E">
              <w:rPr>
                <w:rFonts w:ascii="Tahoma" w:eastAsia="Calibri" w:hAnsi="Tahoma" w:cs="Tahoma"/>
                <w:b/>
                <w:color w:val="000000"/>
                <w:kern w:val="1"/>
                <w:sz w:val="15"/>
                <w:szCs w:val="15"/>
                <w:lang w:eastAsia="it-IT" w:bidi="it-IT"/>
              </w:rPr>
              <w:t xml:space="preserve"> di diritto ambientale, sociale e del lavoro, </w:t>
            </w:r>
            <w:r w:rsidRPr="001E611E">
              <w:rPr>
                <w:rFonts w:ascii="Tahoma" w:eastAsia="Calibri" w:hAnsi="Tahoma" w:cs="Tahoma"/>
                <w:color w:val="000000"/>
                <w:kern w:val="1"/>
                <w:sz w:val="15"/>
                <w:szCs w:val="15"/>
                <w:lang w:eastAsia="it-IT" w:bidi="it-IT"/>
              </w:rPr>
              <w:t>(</w:t>
            </w:r>
            <w:r w:rsidRPr="001E611E">
              <w:rPr>
                <w:rFonts w:ascii="Tahoma" w:eastAsia="Calibri" w:hAnsi="Tahoma" w:cs="Tahoma"/>
                <w:color w:val="000000"/>
                <w:kern w:val="1"/>
                <w:sz w:val="15"/>
                <w:szCs w:val="15"/>
                <w:vertAlign w:val="superscript"/>
                <w:lang w:eastAsia="it-IT" w:bidi="it-IT"/>
              </w:rPr>
              <w:footnoteReference w:id="23"/>
            </w:r>
            <w:r w:rsidRPr="001E611E">
              <w:rPr>
                <w:rFonts w:ascii="Tahoma" w:eastAsia="Calibri" w:hAnsi="Tahoma" w:cs="Tahoma"/>
                <w:color w:val="000000"/>
                <w:kern w:val="1"/>
                <w:sz w:val="15"/>
                <w:szCs w:val="15"/>
                <w:lang w:eastAsia="it-IT" w:bidi="it-IT"/>
              </w:rPr>
              <w:t xml:space="preserve">) di cui all’articolo 80, comma 5, lett. </w:t>
            </w:r>
            <w:r w:rsidRPr="001E611E">
              <w:rPr>
                <w:rFonts w:ascii="Tahoma" w:eastAsia="Calibri" w:hAnsi="Tahoma" w:cs="Tahoma"/>
                <w:i/>
                <w:color w:val="000000"/>
                <w:kern w:val="1"/>
                <w:sz w:val="15"/>
                <w:szCs w:val="15"/>
                <w:lang w:eastAsia="it-IT" w:bidi="it-IT"/>
              </w:rPr>
              <w:t>a)</w:t>
            </w:r>
            <w:r w:rsidRPr="001E611E">
              <w:rPr>
                <w:rFonts w:ascii="Tahoma" w:eastAsia="Calibri" w:hAnsi="Tahoma" w:cs="Tahoma"/>
                <w:color w:val="000000"/>
                <w:kern w:val="1"/>
                <w:sz w:val="15"/>
                <w:szCs w:val="15"/>
                <w:lang w:eastAsia="it-IT" w:bidi="it-IT"/>
              </w:rPr>
              <w:t>, del Codice ?</w:t>
            </w: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o “Self-Cleaning, cfr. articolo 80, comma 7)?</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 indicare:</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strike/>
                <w:color w:val="000000"/>
                <w:kern w:val="1"/>
                <w:sz w:val="14"/>
                <w:szCs w:val="14"/>
                <w:lang w:eastAsia="it-IT" w:bidi="it-IT"/>
              </w:rPr>
            </w:pPr>
            <w:r w:rsidRPr="001E611E">
              <w:rPr>
                <w:rFonts w:ascii="Tahoma" w:eastAsia="Calibri" w:hAnsi="Tahoma" w:cs="Tahoma"/>
                <w:color w:val="000000"/>
                <w:kern w:val="1"/>
                <w:sz w:val="14"/>
                <w:szCs w:val="14"/>
                <w:lang w:eastAsia="it-IT" w:bidi="it-IT"/>
              </w:rPr>
              <w:t>1) L’operatore economico</w:t>
            </w:r>
          </w:p>
          <w:p w:rsidR="001E611E" w:rsidRPr="001E611E" w:rsidRDefault="001E611E" w:rsidP="001E611E">
            <w:pPr>
              <w:tabs>
                <w:tab w:val="left" w:pos="250"/>
              </w:tabs>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t>ha risarcito interamente il danno?</w:t>
            </w:r>
          </w:p>
          <w:p w:rsidR="001E611E" w:rsidRPr="001E611E" w:rsidRDefault="001E611E" w:rsidP="001E611E">
            <w:pPr>
              <w:tabs>
                <w:tab w:val="left" w:pos="250"/>
              </w:tabs>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t>si  è impegnato formalmente a risarcire il danno?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tabs>
                <w:tab w:val="left" w:pos="304"/>
              </w:tabs>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2)</w:t>
            </w:r>
            <w:r w:rsidRPr="001E611E">
              <w:rPr>
                <w:rFonts w:ascii="Tahoma" w:eastAsia="Calibri" w:hAnsi="Tahoma" w:cs="Tahoma"/>
                <w:color w:val="000000"/>
                <w:kern w:val="1"/>
                <w:sz w:val="14"/>
                <w:szCs w:val="14"/>
                <w:lang w:eastAsia="it-IT" w:bidi="it-IT"/>
              </w:rPr>
              <w:tab/>
              <w:t>l’operatore economico ha adottato misure di carattere tecnico o organizzativo e relativi al personale idonei a prevenire ulteriori illeciti o reati ?</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 ] Sì [ ] No</w:t>
            </w:r>
          </w:p>
        </w:tc>
      </w:tr>
      <w:tr w:rsidR="001E611E" w:rsidRPr="001E611E" w:rsidTr="00C829E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 Sì [ ] No</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4"/>
                <w:szCs w:val="14"/>
                <w:lang w:eastAsia="it-IT" w:bidi="it-IT"/>
              </w:rPr>
              <w:t xml:space="preserve">[……..…][…….…][……..…][……..…]  </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L'operatore economico si trova in una delle seguenti situazioni oppure è sottoposto a un procedimento per l’accertamento di una delle seguenti situazioni</w:t>
            </w:r>
            <w:r w:rsidRPr="001E611E">
              <w:rPr>
                <w:rFonts w:ascii="Tahoma" w:eastAsia="Calibri" w:hAnsi="Tahoma" w:cs="Tahoma"/>
                <w:color w:val="00000A"/>
                <w:kern w:val="1"/>
                <w:sz w:val="24"/>
                <w:lang w:eastAsia="it-IT" w:bidi="it-IT"/>
              </w:rPr>
              <w:t xml:space="preserve"> </w:t>
            </w:r>
            <w:r w:rsidRPr="001E611E">
              <w:rPr>
                <w:rFonts w:ascii="Tahoma" w:eastAsia="Calibri" w:hAnsi="Tahoma" w:cs="Tahoma"/>
                <w:color w:val="000000"/>
                <w:kern w:val="1"/>
                <w:sz w:val="14"/>
                <w:szCs w:val="14"/>
                <w:lang w:eastAsia="it-IT" w:bidi="it-IT"/>
              </w:rPr>
              <w:t xml:space="preserve">di cui all’articolo 80, comma 5, lett. </w:t>
            </w:r>
            <w:r w:rsidRPr="001E611E">
              <w:rPr>
                <w:rFonts w:ascii="Tahoma" w:eastAsia="Calibri" w:hAnsi="Tahoma" w:cs="Tahoma"/>
                <w:i/>
                <w:color w:val="000000"/>
                <w:kern w:val="1"/>
                <w:sz w:val="14"/>
                <w:szCs w:val="14"/>
                <w:lang w:eastAsia="it-IT" w:bidi="it-IT"/>
              </w:rPr>
              <w:t>b)</w:t>
            </w:r>
            <w:r w:rsidRPr="001E611E">
              <w:rPr>
                <w:rFonts w:ascii="Tahoma" w:eastAsia="Calibri" w:hAnsi="Tahoma" w:cs="Tahoma"/>
                <w:color w:val="000000"/>
                <w:kern w:val="1"/>
                <w:sz w:val="14"/>
                <w:szCs w:val="14"/>
                <w:lang w:eastAsia="it-IT" w:bidi="it-IT"/>
              </w:rPr>
              <w:t>, del Codice:</w:t>
            </w:r>
          </w:p>
          <w:p w:rsidR="001E611E" w:rsidRPr="001E611E" w:rsidRDefault="001E611E" w:rsidP="001E611E">
            <w:pPr>
              <w:tabs>
                <w:tab w:val="left" w:pos="162"/>
              </w:tabs>
              <w:suppressAutoHyphens/>
              <w:spacing w:after="0" w:line="240" w:lineRule="auto"/>
              <w:jc w:val="both"/>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162"/>
              <w:jc w:val="both"/>
              <w:rPr>
                <w:rFonts w:ascii="Tahoma" w:eastAsia="Calibri" w:hAnsi="Tahoma" w:cs="Tahoma"/>
                <w:b/>
                <w:color w:val="000000"/>
                <w:kern w:val="1"/>
                <w:sz w:val="14"/>
                <w:szCs w:val="14"/>
                <w:lang w:eastAsia="it-IT" w:bidi="it-IT"/>
              </w:rPr>
            </w:pPr>
            <w:r w:rsidRPr="001E611E">
              <w:rPr>
                <w:rFonts w:ascii="Tahoma" w:eastAsia="Calibri" w:hAnsi="Tahoma" w:cs="Tahoma"/>
                <w:color w:val="000000"/>
                <w:kern w:val="1"/>
                <w:sz w:val="14"/>
                <w:szCs w:val="14"/>
                <w:lang w:eastAsia="it-IT" w:bidi="it-IT"/>
              </w:rPr>
              <w:t>a) fallimento</w:t>
            </w:r>
          </w:p>
          <w:p w:rsidR="001E611E" w:rsidRPr="001E611E" w:rsidRDefault="001E611E" w:rsidP="001E611E">
            <w:pPr>
              <w:suppressAutoHyphens/>
              <w:spacing w:after="0" w:line="240" w:lineRule="auto"/>
              <w:jc w:val="both"/>
              <w:rPr>
                <w:rFonts w:ascii="Tahoma" w:eastAsia="Calibri" w:hAnsi="Tahoma" w:cs="Tahoma"/>
                <w:b/>
                <w:color w:val="000000"/>
                <w:kern w:val="1"/>
                <w:sz w:val="14"/>
                <w:szCs w:val="14"/>
                <w:lang w:eastAsia="it-IT" w:bidi="it-IT"/>
              </w:rPr>
            </w:pP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 xml:space="preserve">In caso affermativo: </w:t>
            </w:r>
          </w:p>
          <w:p w:rsidR="001E611E" w:rsidRPr="001E611E" w:rsidRDefault="001E611E" w:rsidP="00733767">
            <w:pPr>
              <w:numPr>
                <w:ilvl w:val="0"/>
                <w:numId w:val="28"/>
              </w:numPr>
              <w:suppressAutoHyphens/>
              <w:spacing w:before="120" w:after="120" w:line="240" w:lineRule="auto"/>
              <w:ind w:left="304" w:hanging="142"/>
              <w:jc w:val="both"/>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1E611E">
              <w:rPr>
                <w:rFonts w:ascii="Tahoma" w:eastAsia="Calibri" w:hAnsi="Tahoma" w:cs="Tahoma"/>
                <w:i/>
                <w:color w:val="000000"/>
                <w:kern w:val="1"/>
                <w:sz w:val="14"/>
                <w:szCs w:val="14"/>
                <w:lang w:eastAsia="it-IT" w:bidi="it-IT"/>
              </w:rPr>
              <w:t>a)</w:t>
            </w:r>
            <w:r w:rsidRPr="001E611E">
              <w:rPr>
                <w:rFonts w:ascii="Tahoma" w:eastAsia="Calibri" w:hAnsi="Tahoma" w:cs="Tahoma"/>
                <w:color w:val="000000"/>
                <w:kern w:val="1"/>
                <w:sz w:val="14"/>
                <w:szCs w:val="14"/>
                <w:lang w:eastAsia="it-IT" w:bidi="it-IT"/>
              </w:rPr>
              <w:t xml:space="preserve"> del Codice) ?</w:t>
            </w:r>
          </w:p>
          <w:p w:rsidR="001E611E" w:rsidRPr="001E611E" w:rsidRDefault="001E611E" w:rsidP="001E611E">
            <w:pPr>
              <w:suppressAutoHyphens/>
              <w:spacing w:after="0" w:line="240" w:lineRule="auto"/>
              <w:ind w:left="162"/>
              <w:jc w:val="both"/>
              <w:rPr>
                <w:rFonts w:ascii="Tahoma" w:eastAsia="Calibri" w:hAnsi="Tahoma" w:cs="Tahoma"/>
                <w:b/>
                <w:color w:val="000000"/>
                <w:kern w:val="1"/>
                <w:sz w:val="16"/>
                <w:szCs w:val="16"/>
                <w:lang w:eastAsia="it-IT" w:bidi="it-IT"/>
              </w:rPr>
            </w:pPr>
          </w:p>
          <w:p w:rsidR="001E611E" w:rsidRPr="001E611E" w:rsidRDefault="001E611E" w:rsidP="001E611E">
            <w:pPr>
              <w:suppressAutoHyphens/>
              <w:spacing w:after="0" w:line="240" w:lineRule="auto"/>
              <w:ind w:left="162"/>
              <w:jc w:val="both"/>
              <w:rPr>
                <w:rFonts w:ascii="Tahoma" w:eastAsia="Calibri" w:hAnsi="Tahoma" w:cs="Tahoma"/>
                <w:b/>
                <w:color w:val="000000"/>
                <w:kern w:val="1"/>
                <w:sz w:val="16"/>
                <w:szCs w:val="16"/>
                <w:lang w:eastAsia="it-IT" w:bidi="it-IT"/>
              </w:rPr>
            </w:pPr>
          </w:p>
          <w:p w:rsidR="001E611E" w:rsidRPr="001E611E" w:rsidRDefault="001E611E" w:rsidP="00733767">
            <w:pPr>
              <w:numPr>
                <w:ilvl w:val="0"/>
                <w:numId w:val="28"/>
              </w:numPr>
              <w:suppressAutoHyphens/>
              <w:spacing w:before="120" w:after="120" w:line="240" w:lineRule="auto"/>
              <w:ind w:left="304" w:hanging="142"/>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la partecipazione alla procedura di affidamento è stata subordinata ai sensi dell’art. 110, comma 5, all’avvalimento di altro operatore economico?</w:t>
            </w:r>
          </w:p>
          <w:p w:rsidR="001E611E" w:rsidRPr="001E611E" w:rsidRDefault="001E611E" w:rsidP="001E611E">
            <w:pPr>
              <w:suppressAutoHyphens/>
              <w:spacing w:after="0" w:line="240" w:lineRule="auto"/>
              <w:ind w:left="162"/>
              <w:jc w:val="both"/>
              <w:rPr>
                <w:rFonts w:ascii="Tahoma" w:eastAsia="Calibri" w:hAnsi="Tahoma" w:cs="Tahoma"/>
                <w:color w:val="000000"/>
                <w:kern w:val="1"/>
                <w:sz w:val="24"/>
                <w:lang w:eastAsia="it-IT" w:bidi="it-IT"/>
              </w:rPr>
            </w:pPr>
          </w:p>
          <w:p w:rsidR="001E611E" w:rsidRPr="001E611E" w:rsidRDefault="001E611E" w:rsidP="001E611E">
            <w:pPr>
              <w:suppressAutoHyphens/>
              <w:spacing w:after="0" w:line="240" w:lineRule="auto"/>
              <w:ind w:left="162"/>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liquidazione coatta</w:t>
            </w:r>
          </w:p>
          <w:p w:rsidR="001E611E" w:rsidRPr="001E611E" w:rsidRDefault="001E611E" w:rsidP="001E611E">
            <w:pPr>
              <w:suppressAutoHyphens/>
              <w:spacing w:after="0" w:line="240" w:lineRule="auto"/>
              <w:ind w:left="162"/>
              <w:jc w:val="both"/>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162"/>
              <w:jc w:val="both"/>
              <w:rPr>
                <w:rFonts w:ascii="Tahoma" w:eastAsia="Calibri" w:hAnsi="Tahoma" w:cs="Tahoma"/>
                <w:b/>
                <w:color w:val="000000"/>
                <w:kern w:val="1"/>
                <w:sz w:val="14"/>
                <w:szCs w:val="14"/>
                <w:lang w:eastAsia="it-IT" w:bidi="it-IT"/>
              </w:rPr>
            </w:pPr>
            <w:r w:rsidRPr="001E611E">
              <w:rPr>
                <w:rFonts w:ascii="Tahoma" w:eastAsia="Calibri" w:hAnsi="Tahoma" w:cs="Tahoma"/>
                <w:color w:val="000000"/>
                <w:kern w:val="1"/>
                <w:sz w:val="14"/>
                <w:szCs w:val="14"/>
                <w:lang w:eastAsia="it-IT" w:bidi="it-IT"/>
              </w:rPr>
              <w:t>c) concordato preventivo</w:t>
            </w: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after="0" w:line="240" w:lineRule="auto"/>
              <w:ind w:left="162"/>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d) è ammesso a concordato con continuità aziendale </w:t>
            </w: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di risposta affermativa alla lettera d):</w:t>
            </w:r>
          </w:p>
          <w:p w:rsidR="001E611E" w:rsidRPr="001E611E" w:rsidRDefault="001E611E" w:rsidP="00733767">
            <w:pPr>
              <w:numPr>
                <w:ilvl w:val="0"/>
                <w:numId w:val="28"/>
              </w:numPr>
              <w:tabs>
                <w:tab w:val="left" w:pos="304"/>
              </w:tabs>
              <w:suppressAutoHyphens/>
              <w:spacing w:before="120" w:after="120" w:line="240" w:lineRule="auto"/>
              <w:ind w:left="304" w:hanging="142"/>
              <w:jc w:val="both"/>
              <w:rPr>
                <w:rFonts w:ascii="Tahoma" w:eastAsia="Calibri" w:hAnsi="Tahoma" w:cs="Tahoma"/>
                <w:strike/>
                <w:color w:val="000000"/>
                <w:kern w:val="1"/>
                <w:sz w:val="15"/>
                <w:szCs w:val="15"/>
                <w:lang w:eastAsia="it-IT" w:bidi="it-IT"/>
              </w:rPr>
            </w:pPr>
            <w:r w:rsidRPr="001E611E">
              <w:rPr>
                <w:rFonts w:ascii="Tahoma" w:eastAsia="Calibri" w:hAnsi="Tahoma" w:cs="Tahoma"/>
                <w:color w:val="000000"/>
                <w:kern w:val="1"/>
                <w:sz w:val="14"/>
                <w:szCs w:val="14"/>
                <w:lang w:eastAsia="it-IT" w:bidi="it-IT"/>
              </w:rPr>
              <w:t xml:space="preserve">è stato autorizzato dal giudice delegato ai sensi dell’ articolo 110, comma 3, lett. </w:t>
            </w:r>
            <w:r w:rsidRPr="001E611E">
              <w:rPr>
                <w:rFonts w:ascii="Tahoma" w:eastAsia="Calibri" w:hAnsi="Tahoma" w:cs="Tahoma"/>
                <w:i/>
                <w:color w:val="000000"/>
                <w:kern w:val="1"/>
                <w:sz w:val="14"/>
                <w:szCs w:val="14"/>
                <w:lang w:eastAsia="it-IT" w:bidi="it-IT"/>
              </w:rPr>
              <w:t>a</w:t>
            </w:r>
            <w:r w:rsidRPr="001E611E">
              <w:rPr>
                <w:rFonts w:ascii="Tahoma" w:eastAsia="Calibri" w:hAnsi="Tahoma" w:cs="Tahoma"/>
                <w:color w:val="000000"/>
                <w:kern w:val="1"/>
                <w:sz w:val="14"/>
                <w:szCs w:val="14"/>
                <w:lang w:eastAsia="it-IT" w:bidi="it-IT"/>
              </w:rPr>
              <w:t xml:space="preserve">) del Codice?  </w:t>
            </w:r>
          </w:p>
          <w:p w:rsidR="001E611E" w:rsidRPr="001E611E" w:rsidRDefault="001E611E" w:rsidP="001E611E">
            <w:pPr>
              <w:suppressAutoHyphens/>
              <w:spacing w:after="0" w:line="240" w:lineRule="auto"/>
              <w:jc w:val="both"/>
              <w:rPr>
                <w:rFonts w:ascii="Tahoma" w:eastAsia="Calibri" w:hAnsi="Tahoma" w:cs="Tahoma"/>
                <w:strike/>
                <w:color w:val="000000"/>
                <w:kern w:val="1"/>
                <w:sz w:val="15"/>
                <w:szCs w:val="15"/>
                <w:lang w:eastAsia="it-IT" w:bidi="it-IT"/>
              </w:rPr>
            </w:pPr>
          </w:p>
          <w:p w:rsidR="001E611E" w:rsidRPr="001E611E" w:rsidRDefault="001E611E" w:rsidP="00733767">
            <w:pPr>
              <w:numPr>
                <w:ilvl w:val="0"/>
                <w:numId w:val="28"/>
              </w:numPr>
              <w:suppressAutoHyphens/>
              <w:spacing w:before="120" w:after="120" w:line="240" w:lineRule="auto"/>
              <w:ind w:left="304" w:hanging="142"/>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la partecipazione alla procedura di affidamento è stata subordinata ai sensi dell’art. 110, comma 5, all’avvalimento di altro operatore economico?</w:t>
            </w:r>
          </w:p>
          <w:p w:rsidR="001E611E" w:rsidRPr="001E611E" w:rsidRDefault="001E611E" w:rsidP="001E611E">
            <w:pPr>
              <w:suppressAutoHyphens/>
              <w:spacing w:after="0" w:line="240" w:lineRule="auto"/>
              <w:jc w:val="both"/>
              <w:rPr>
                <w:rFonts w:ascii="Tahoma" w:eastAsia="Calibri" w:hAnsi="Tahoma" w:cs="Tahoma"/>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affermativo indicare gli estremi dei provvedimenti </w:t>
            </w:r>
          </w:p>
          <w:p w:rsidR="001E611E" w:rsidRPr="001E611E" w:rsidRDefault="001E611E" w:rsidP="001E611E">
            <w:pPr>
              <w:suppressAutoHyphens/>
              <w:spacing w:after="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w:t>
            </w:r>
          </w:p>
          <w:p w:rsidR="001E611E" w:rsidRPr="001E611E" w:rsidRDefault="001E611E" w:rsidP="001E611E">
            <w:pPr>
              <w:suppressAutoHyphens/>
              <w:spacing w:after="0" w:line="240" w:lineRule="auto"/>
              <w:rPr>
                <w:rFonts w:ascii="Tahoma" w:eastAsia="Calibri" w:hAnsi="Tahoma" w:cs="Tahoma"/>
                <w:color w:val="000000"/>
                <w:kern w:val="1"/>
                <w:sz w:val="2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 Sì [ ] No </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affermativo indicare l’Impresa ausiliaria </w:t>
            </w:r>
          </w:p>
          <w:p w:rsidR="001E611E" w:rsidRPr="001E611E" w:rsidRDefault="001E611E" w:rsidP="001E611E">
            <w:pPr>
              <w:suppressAutoHyphens/>
              <w:spacing w:after="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 Sì [ ] No </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 Sì [ ] No </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 Sì [ ] No </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affermativo indicare l’Impresa ausiliaria </w:t>
            </w:r>
          </w:p>
          <w:p w:rsidR="001E611E" w:rsidRPr="001E611E" w:rsidRDefault="001E611E" w:rsidP="001E611E">
            <w:pPr>
              <w:suppressAutoHyphens/>
              <w:spacing w:after="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xml:space="preserve">[………..…] </w:t>
            </w:r>
          </w:p>
        </w:tc>
      </w:tr>
      <w:tr w:rsidR="001E611E" w:rsidRPr="001E611E" w:rsidTr="00C829E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L'operatore economico si è reso colpevole di </w:t>
            </w:r>
            <w:r w:rsidRPr="001E611E">
              <w:rPr>
                <w:rFonts w:ascii="Tahoma" w:eastAsia="Calibri" w:hAnsi="Tahoma" w:cs="Tahoma"/>
                <w:b/>
                <w:color w:val="000000"/>
                <w:kern w:val="1"/>
                <w:sz w:val="15"/>
                <w:szCs w:val="15"/>
                <w:lang w:eastAsia="it-IT" w:bidi="it-IT"/>
              </w:rPr>
              <w:t>gravi illeciti professionali</w:t>
            </w:r>
            <w:r w:rsidRPr="001E611E">
              <w:rPr>
                <w:rFonts w:ascii="Tahoma" w:eastAsia="Calibri" w:hAnsi="Tahoma" w:cs="Tahoma"/>
                <w:color w:val="000000"/>
                <w:kern w:val="1"/>
                <w:sz w:val="15"/>
                <w:szCs w:val="15"/>
                <w:lang w:eastAsia="it-IT" w:bidi="it-IT"/>
              </w:rPr>
              <w:t>(</w:t>
            </w:r>
            <w:r w:rsidRPr="001E611E">
              <w:rPr>
                <w:rFonts w:ascii="Tahoma" w:eastAsia="Calibri" w:hAnsi="Tahoma" w:cs="Tahoma"/>
                <w:color w:val="000000"/>
                <w:kern w:val="1"/>
                <w:sz w:val="15"/>
                <w:szCs w:val="15"/>
                <w:vertAlign w:val="superscript"/>
                <w:lang w:eastAsia="it-IT" w:bidi="it-IT"/>
              </w:rPr>
              <w:footnoteReference w:id="24"/>
            </w:r>
            <w:r w:rsidRPr="001E611E">
              <w:rPr>
                <w:rFonts w:ascii="Tahoma" w:eastAsia="Calibri" w:hAnsi="Tahoma" w:cs="Tahoma"/>
                <w:color w:val="000000"/>
                <w:kern w:val="1"/>
                <w:sz w:val="15"/>
                <w:szCs w:val="15"/>
                <w:lang w:eastAsia="it-IT" w:bidi="it-IT"/>
              </w:rPr>
              <w:t xml:space="preserve">) di cui all’art. 80 comma 5 lett. </w:t>
            </w:r>
            <w:r w:rsidRPr="001E611E">
              <w:rPr>
                <w:rFonts w:ascii="Tahoma" w:eastAsia="Calibri" w:hAnsi="Tahoma" w:cs="Tahoma"/>
                <w:i/>
                <w:color w:val="000000"/>
                <w:kern w:val="1"/>
                <w:sz w:val="15"/>
                <w:szCs w:val="15"/>
                <w:lang w:eastAsia="it-IT" w:bidi="it-IT"/>
              </w:rPr>
              <w:t>c)</w:t>
            </w:r>
            <w:r w:rsidRPr="001E611E">
              <w:rPr>
                <w:rFonts w:ascii="Tahoma" w:eastAsia="Calibri" w:hAnsi="Tahoma" w:cs="Tahoma"/>
                <w:color w:val="000000"/>
                <w:kern w:val="1"/>
                <w:sz w:val="15"/>
                <w:szCs w:val="15"/>
                <w:lang w:eastAsia="it-IT" w:bidi="it-IT"/>
              </w:rPr>
              <w:t xml:space="preserve"> del Codice?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b/>
                <w:color w:val="000000"/>
                <w:kern w:val="1"/>
                <w:sz w:val="15"/>
                <w:szCs w:val="15"/>
                <w:lang w:eastAsia="it-IT" w:bidi="it-IT"/>
              </w:rPr>
              <w:t xml:space="preserve">In caso affermativo, </w:t>
            </w:r>
            <w:r w:rsidRPr="001E611E">
              <w:rPr>
                <w:rFonts w:ascii="Tahoma" w:eastAsia="Calibri" w:hAnsi="Tahoma" w:cs="Tahoma"/>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 Sì [ ] No</w:t>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t xml:space="preserve"> </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w:t>
            </w:r>
          </w:p>
        </w:tc>
      </w:tr>
      <w:tr w:rsidR="001E611E" w:rsidRPr="001E611E" w:rsidTr="00C829E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0"/>
                <w:kern w:val="1"/>
                <w:sz w:val="14"/>
                <w:szCs w:val="14"/>
                <w:lang w:eastAsia="it-IT" w:bidi="it-IT"/>
              </w:rPr>
            </w:pPr>
            <w:r w:rsidRPr="001E611E">
              <w:rPr>
                <w:rFonts w:ascii="Tahoma" w:eastAsia="Calibri" w:hAnsi="Tahoma" w:cs="Tahoma"/>
                <w:b/>
                <w:color w:val="000000"/>
                <w:kern w:val="1"/>
                <w:sz w:val="15"/>
                <w:szCs w:val="15"/>
                <w:lang w:eastAsia="it-IT" w:bidi="it-IT"/>
              </w:rPr>
              <w:t>In caso affermativo</w:t>
            </w:r>
            <w:r w:rsidRPr="001E611E">
              <w:rPr>
                <w:rFonts w:ascii="Tahoma" w:eastAsia="Calibri" w:hAnsi="Tahoma" w:cs="Tahoma"/>
                <w:color w:val="000000"/>
                <w:kern w:val="1"/>
                <w:sz w:val="15"/>
                <w:szCs w:val="15"/>
                <w:lang w:eastAsia="it-IT" w:bidi="it-IT"/>
              </w:rPr>
              <w:t xml:space="preserve">, l'operatore economico ha adottato misure di autodisciplina?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 indicare:</w:t>
            </w:r>
          </w:p>
          <w:p w:rsidR="001E611E" w:rsidRPr="001E611E" w:rsidRDefault="001E611E" w:rsidP="001E611E">
            <w:pPr>
              <w:suppressAutoHyphens/>
              <w:spacing w:after="0" w:line="240" w:lineRule="auto"/>
              <w:rPr>
                <w:rFonts w:ascii="Tahoma" w:eastAsia="Calibri" w:hAnsi="Tahoma" w:cs="Tahoma"/>
                <w:strike/>
                <w:color w:val="000000"/>
                <w:kern w:val="1"/>
                <w:sz w:val="14"/>
                <w:szCs w:val="14"/>
                <w:lang w:eastAsia="it-IT" w:bidi="it-IT"/>
              </w:rPr>
            </w:pPr>
            <w:r w:rsidRPr="001E611E">
              <w:rPr>
                <w:rFonts w:ascii="Tahoma" w:eastAsia="Calibri" w:hAnsi="Tahoma" w:cs="Tahoma"/>
                <w:color w:val="000000"/>
                <w:kern w:val="1"/>
                <w:sz w:val="14"/>
                <w:szCs w:val="14"/>
                <w:lang w:eastAsia="it-IT" w:bidi="it-IT"/>
              </w:rPr>
              <w:t>1) L’operatore economico:</w:t>
            </w:r>
          </w:p>
          <w:p w:rsidR="001E611E" w:rsidRPr="001E611E" w:rsidRDefault="001E611E" w:rsidP="001E611E">
            <w:pPr>
              <w:tabs>
                <w:tab w:val="left" w:pos="154"/>
              </w:tabs>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t>ha risarcito interamente il danno?</w:t>
            </w:r>
          </w:p>
          <w:p w:rsidR="001E611E" w:rsidRPr="001E611E" w:rsidRDefault="001E611E" w:rsidP="001E611E">
            <w:pPr>
              <w:tabs>
                <w:tab w:val="left" w:pos="154"/>
              </w:tabs>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t>si  è impegnato formalmente a risarcire il danno?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tabs>
                <w:tab w:val="left" w:pos="162"/>
              </w:tabs>
              <w:suppressAutoHyphens/>
              <w:spacing w:after="0" w:line="240" w:lineRule="auto"/>
              <w:rPr>
                <w:rFonts w:ascii="Tahoma" w:eastAsia="Calibri" w:hAnsi="Tahoma" w:cs="Tahoma"/>
                <w:b/>
                <w:color w:val="000000"/>
                <w:kern w:val="1"/>
                <w:sz w:val="15"/>
                <w:szCs w:val="15"/>
                <w:lang w:eastAsia="it-IT" w:bidi="it-IT"/>
              </w:rPr>
            </w:pPr>
            <w:r w:rsidRPr="001E611E">
              <w:rPr>
                <w:rFonts w:ascii="Tahoma" w:eastAsia="Calibri" w:hAnsi="Tahoma" w:cs="Tahoma"/>
                <w:color w:val="000000"/>
                <w:kern w:val="1"/>
                <w:sz w:val="14"/>
                <w:szCs w:val="14"/>
                <w:lang w:eastAsia="it-IT" w:bidi="it-IT"/>
              </w:rPr>
              <w:t>2)</w:t>
            </w:r>
            <w:r w:rsidRPr="001E611E">
              <w:rPr>
                <w:rFonts w:ascii="Tahoma" w:eastAsia="Calibri" w:hAnsi="Tahoma" w:cs="Tahoma"/>
                <w:color w:val="000000"/>
                <w:kern w:val="1"/>
                <w:sz w:val="14"/>
                <w:szCs w:val="14"/>
                <w:lang w:eastAsia="it-IT" w:bidi="it-IT"/>
              </w:rPr>
              <w:tab/>
              <w:t>l’operatore economico ha adottato misure di carattere tecnico o organizzativo e relativi al personale idonei a prevenire ulteriori illeciti o reati ?</w:t>
            </w:r>
          </w:p>
          <w:p w:rsidR="001E611E" w:rsidRPr="001E611E" w:rsidRDefault="001E611E" w:rsidP="001E611E">
            <w:pPr>
              <w:suppressAutoHyphens/>
              <w:spacing w:before="120" w:after="120" w:line="240" w:lineRule="auto"/>
              <w:rPr>
                <w:rFonts w:ascii="Tahoma" w:eastAsia="Calibri" w:hAnsi="Tahoma" w:cs="Tahoma"/>
                <w:b/>
                <w:color w:val="000000"/>
                <w:kern w:val="1"/>
                <w:sz w:val="15"/>
                <w:szCs w:val="15"/>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rPr>
                <w:rFonts w:ascii="Tahoma" w:eastAsia="Calibri" w:hAnsi="Tahoma" w:cs="Tahoma"/>
                <w:strike/>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w:t>
            </w:r>
          </w:p>
        </w:tc>
      </w:tr>
      <w:tr w:rsidR="001E611E" w:rsidRPr="001E611E" w:rsidTr="00C829E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b/>
                <w:color w:val="00000A"/>
                <w:kern w:val="1"/>
                <w:sz w:val="15"/>
                <w:szCs w:val="15"/>
                <w:lang w:eastAsia="it-IT" w:bidi="it-IT"/>
              </w:rPr>
            </w:pPr>
            <w:r w:rsidRPr="001E611E">
              <w:rPr>
                <w:rFonts w:ascii="Tahoma" w:eastAsia="Calibri" w:hAnsi="Tahoma" w:cs="Tahoma"/>
                <w:b/>
                <w:color w:val="00000A"/>
                <w:w w:val="0"/>
                <w:kern w:val="1"/>
                <w:sz w:val="15"/>
                <w:szCs w:val="15"/>
                <w:lang w:eastAsia="it-IT" w:bidi="it-IT"/>
              </w:rPr>
              <w:t xml:space="preserve">L'operatore economico è a conoscenza di qualsiasi </w:t>
            </w:r>
            <w:r w:rsidRPr="001E611E">
              <w:rPr>
                <w:rFonts w:ascii="Tahoma" w:eastAsia="Calibri" w:hAnsi="Tahoma" w:cs="Tahoma"/>
                <w:b/>
                <w:color w:val="00000A"/>
                <w:kern w:val="1"/>
                <w:sz w:val="15"/>
                <w:szCs w:val="15"/>
                <w:lang w:eastAsia="it-IT" w:bidi="it-IT"/>
              </w:rPr>
              <w:t>conflitto di interessi(</w:t>
            </w:r>
            <w:r w:rsidRPr="001E611E">
              <w:rPr>
                <w:rFonts w:ascii="Tahoma" w:eastAsia="Calibri" w:hAnsi="Tahoma" w:cs="Tahoma"/>
                <w:b/>
                <w:color w:val="00000A"/>
                <w:kern w:val="1"/>
                <w:sz w:val="15"/>
                <w:szCs w:val="15"/>
                <w:vertAlign w:val="superscript"/>
                <w:lang w:eastAsia="it-IT" w:bidi="it-IT"/>
              </w:rPr>
              <w:footnoteReference w:id="25"/>
            </w:r>
            <w:r w:rsidRPr="001E611E">
              <w:rPr>
                <w:rFonts w:ascii="Tahoma" w:eastAsia="Calibri" w:hAnsi="Tahoma" w:cs="Tahoma"/>
                <w:b/>
                <w:color w:val="00000A"/>
                <w:kern w:val="1"/>
                <w:sz w:val="15"/>
                <w:szCs w:val="15"/>
                <w:lang w:eastAsia="it-IT" w:bidi="it-IT"/>
              </w:rPr>
              <w:t>)</w:t>
            </w:r>
            <w:r w:rsidRPr="001E611E">
              <w:rPr>
                <w:rFonts w:ascii="Tahoma" w:eastAsia="Calibri" w:hAnsi="Tahoma" w:cs="Tahoma"/>
                <w:color w:val="00000A"/>
                <w:kern w:val="1"/>
                <w:sz w:val="15"/>
                <w:szCs w:val="15"/>
                <w:lang w:eastAsia="it-IT" w:bidi="it-IT"/>
              </w:rPr>
              <w:t xml:space="preserve"> legato alla sua partecipazione alla procedura di appalto </w:t>
            </w:r>
            <w:r w:rsidRPr="001E611E">
              <w:rPr>
                <w:rFonts w:ascii="Tahoma" w:eastAsia="Calibri" w:hAnsi="Tahoma" w:cs="Tahoma"/>
                <w:color w:val="000000"/>
                <w:kern w:val="1"/>
                <w:sz w:val="15"/>
                <w:szCs w:val="15"/>
                <w:lang w:eastAsia="it-IT" w:bidi="it-IT"/>
              </w:rPr>
              <w:t xml:space="preserve">(articolo 80, comma 5, lett. </w:t>
            </w:r>
            <w:r w:rsidRPr="001E611E">
              <w:rPr>
                <w:rFonts w:ascii="Tahoma" w:eastAsia="Calibri" w:hAnsi="Tahoma" w:cs="Tahoma"/>
                <w:i/>
                <w:color w:val="000000"/>
                <w:kern w:val="1"/>
                <w:sz w:val="15"/>
                <w:szCs w:val="15"/>
                <w:lang w:eastAsia="it-IT" w:bidi="it-IT"/>
              </w:rPr>
              <w:t>d)</w:t>
            </w:r>
            <w:r w:rsidRPr="001E611E">
              <w:rPr>
                <w:rFonts w:ascii="Tahoma" w:eastAsia="Calibri" w:hAnsi="Tahoma" w:cs="Tahoma"/>
                <w:color w:val="000000"/>
                <w:kern w:val="1"/>
                <w:sz w:val="15"/>
                <w:szCs w:val="15"/>
                <w:lang w:eastAsia="it-IT" w:bidi="it-IT"/>
              </w:rPr>
              <w:t xml:space="preserve"> del Codice)?</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jc w:val="both"/>
              <w:rPr>
                <w:rFonts w:ascii="Tahoma" w:eastAsia="Calibri" w:hAnsi="Tahoma" w:cs="Tahoma"/>
                <w:color w:val="00000A"/>
                <w:w w:val="0"/>
                <w:kern w:val="1"/>
                <w:sz w:val="15"/>
                <w:szCs w:val="15"/>
                <w:lang w:eastAsia="it-IT" w:bidi="it-IT"/>
              </w:rPr>
            </w:pPr>
            <w:r w:rsidRPr="001E611E">
              <w:rPr>
                <w:rFonts w:ascii="Tahoma" w:eastAsia="Calibri" w:hAnsi="Tahoma" w:cs="Tahoma"/>
                <w:b/>
                <w:color w:val="00000A"/>
                <w:kern w:val="1"/>
                <w:sz w:val="15"/>
                <w:szCs w:val="15"/>
                <w:lang w:eastAsia="it-IT" w:bidi="it-IT"/>
              </w:rPr>
              <w:t>In caso affermativo</w:t>
            </w:r>
            <w:r w:rsidRPr="001E611E">
              <w:rPr>
                <w:rFonts w:ascii="Tahoma" w:eastAsia="Calibri" w:hAnsi="Tahoma" w:cs="Tahoma"/>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Sì [ ] No</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b/>
                <w:color w:val="000000"/>
                <w:kern w:val="1"/>
                <w:sz w:val="15"/>
                <w:szCs w:val="15"/>
                <w:lang w:eastAsia="it-IT" w:bidi="it-IT"/>
              </w:rPr>
            </w:pPr>
            <w:r w:rsidRPr="001E611E">
              <w:rPr>
                <w:rFonts w:ascii="Tahoma" w:eastAsia="Calibri" w:hAnsi="Tahoma" w:cs="Tahoma"/>
                <w:b/>
                <w:color w:val="00000A"/>
                <w:w w:val="0"/>
                <w:kern w:val="1"/>
                <w:sz w:val="15"/>
                <w:szCs w:val="15"/>
                <w:lang w:eastAsia="it-IT" w:bidi="it-IT"/>
              </w:rPr>
              <w:t xml:space="preserve">L'operatore economico o </w:t>
            </w:r>
            <w:r w:rsidRPr="001E611E">
              <w:rPr>
                <w:rFonts w:ascii="Tahoma" w:eastAsia="Calibri" w:hAnsi="Tahoma" w:cs="Tahoma"/>
                <w:color w:val="00000A"/>
                <w:kern w:val="1"/>
                <w:sz w:val="15"/>
                <w:szCs w:val="15"/>
                <w:lang w:eastAsia="it-IT" w:bidi="it-IT"/>
              </w:rPr>
              <w:t xml:space="preserve">un'impresa a lui collegata </w:t>
            </w:r>
            <w:r w:rsidRPr="001E611E">
              <w:rPr>
                <w:rFonts w:ascii="Tahoma" w:eastAsia="Calibri" w:hAnsi="Tahoma" w:cs="Tahoma"/>
                <w:b/>
                <w:color w:val="00000A"/>
                <w:kern w:val="1"/>
                <w:sz w:val="15"/>
                <w:szCs w:val="15"/>
                <w:lang w:eastAsia="it-IT" w:bidi="it-IT"/>
              </w:rPr>
              <w:t>ha fornito consulenza</w:t>
            </w:r>
            <w:r w:rsidRPr="001E611E">
              <w:rPr>
                <w:rFonts w:ascii="Tahoma" w:eastAsia="Calibri" w:hAnsi="Tahoma" w:cs="Tahoma"/>
                <w:color w:val="00000A"/>
                <w:kern w:val="1"/>
                <w:sz w:val="15"/>
                <w:szCs w:val="15"/>
                <w:lang w:eastAsia="it-IT" w:bidi="it-IT"/>
              </w:rPr>
              <w:t xml:space="preserve"> all'amministrazione aggiudicatrice o all'ente aggiudicatore o ha </w:t>
            </w:r>
            <w:r w:rsidRPr="001E611E">
              <w:rPr>
                <w:rFonts w:ascii="Tahoma" w:eastAsia="Calibri" w:hAnsi="Tahoma" w:cs="Tahoma"/>
                <w:color w:val="000000"/>
                <w:kern w:val="1"/>
                <w:sz w:val="15"/>
                <w:szCs w:val="15"/>
                <w:lang w:eastAsia="it-IT" w:bidi="it-IT"/>
              </w:rPr>
              <w:t xml:space="preserve">altrimenti </w:t>
            </w:r>
            <w:r w:rsidRPr="001E611E">
              <w:rPr>
                <w:rFonts w:ascii="Tahoma" w:eastAsia="Calibri" w:hAnsi="Tahoma" w:cs="Tahoma"/>
                <w:b/>
                <w:color w:val="000000"/>
                <w:kern w:val="1"/>
                <w:sz w:val="15"/>
                <w:szCs w:val="15"/>
                <w:lang w:eastAsia="it-IT" w:bidi="it-IT"/>
              </w:rPr>
              <w:t>partecipato alla preparazione</w:t>
            </w:r>
            <w:r w:rsidRPr="001E611E">
              <w:rPr>
                <w:rFonts w:ascii="Tahoma" w:eastAsia="Calibri" w:hAnsi="Tahoma" w:cs="Tahoma"/>
                <w:color w:val="000000"/>
                <w:kern w:val="1"/>
                <w:sz w:val="15"/>
                <w:szCs w:val="15"/>
                <w:lang w:eastAsia="it-IT" w:bidi="it-IT"/>
              </w:rPr>
              <w:t xml:space="preserve"> della procedura d'aggiudicazione (articolo 80, comma 5, lett. </w:t>
            </w:r>
            <w:r w:rsidRPr="001E611E">
              <w:rPr>
                <w:rFonts w:ascii="Tahoma" w:eastAsia="Calibri" w:hAnsi="Tahoma" w:cs="Tahoma"/>
                <w:i/>
                <w:color w:val="000000"/>
                <w:kern w:val="1"/>
                <w:sz w:val="15"/>
                <w:szCs w:val="15"/>
                <w:lang w:eastAsia="it-IT" w:bidi="it-IT"/>
              </w:rPr>
              <w:t>e</w:t>
            </w:r>
            <w:r w:rsidRPr="001E611E">
              <w:rPr>
                <w:rFonts w:ascii="Tahoma" w:eastAsia="Calibri" w:hAnsi="Tahoma" w:cs="Tahoma"/>
                <w:color w:val="000000"/>
                <w:kern w:val="1"/>
                <w:sz w:val="15"/>
                <w:szCs w:val="15"/>
                <w:lang w:eastAsia="it-IT" w:bidi="it-IT"/>
              </w:rPr>
              <w:t>) del Codice?</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jc w:val="both"/>
              <w:rPr>
                <w:rFonts w:ascii="Tahoma" w:eastAsia="Calibri" w:hAnsi="Tahoma" w:cs="Tahoma"/>
                <w:color w:val="00000A"/>
                <w:kern w:val="1"/>
                <w:sz w:val="24"/>
                <w:lang w:eastAsia="it-IT" w:bidi="it-IT"/>
              </w:rPr>
            </w:pPr>
            <w:r w:rsidRPr="001E611E">
              <w:rPr>
                <w:rFonts w:ascii="Tahoma" w:eastAsia="Calibri" w:hAnsi="Tahoma" w:cs="Tahoma"/>
                <w:b/>
                <w:color w:val="000000"/>
                <w:kern w:val="1"/>
                <w:sz w:val="15"/>
                <w:szCs w:val="15"/>
                <w:lang w:eastAsia="it-IT" w:bidi="it-IT"/>
              </w:rPr>
              <w:t>In caso affermativo</w:t>
            </w:r>
            <w:r w:rsidRPr="001E611E">
              <w:rPr>
                <w:rFonts w:ascii="Tahoma" w:eastAsia="Calibri" w:hAnsi="Tahoma" w:cs="Tahoma"/>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FF0000"/>
                <w:kern w:val="1"/>
                <w:sz w:val="15"/>
                <w:szCs w:val="15"/>
                <w:lang w:eastAsia="it-IT" w:bidi="it-IT"/>
              </w:rPr>
            </w:pPr>
            <w:r w:rsidRPr="001E611E">
              <w:rPr>
                <w:rFonts w:ascii="Tahoma" w:eastAsia="Calibri" w:hAnsi="Tahoma" w:cs="Tahoma"/>
                <w:color w:val="00000A"/>
                <w:kern w:val="1"/>
                <w:sz w:val="15"/>
                <w:szCs w:val="15"/>
                <w:lang w:eastAsia="it-IT" w:bidi="it-IT"/>
              </w:rPr>
              <w:t>[ ] Sì [ ] No</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FF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 […………………]</w:t>
            </w:r>
          </w:p>
        </w:tc>
      </w:tr>
      <w:tr w:rsidR="001E611E" w:rsidRPr="001E611E" w:rsidTr="00C829E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L'operatore economico può confermare di:</w:t>
            </w:r>
          </w:p>
          <w:p w:rsidR="001E611E" w:rsidRPr="001E611E" w:rsidRDefault="001E611E" w:rsidP="00733767">
            <w:pPr>
              <w:numPr>
                <w:ilvl w:val="0"/>
                <w:numId w:val="29"/>
              </w:numPr>
              <w:suppressAutoHyphens/>
              <w:spacing w:before="120" w:after="120" w:line="240" w:lineRule="auto"/>
              <w:ind w:left="304" w:hanging="284"/>
              <w:jc w:val="both"/>
              <w:rPr>
                <w:rFonts w:ascii="Tahoma" w:eastAsia="Calibri" w:hAnsi="Tahoma" w:cs="Tahoma"/>
                <w:color w:val="000000"/>
                <w:kern w:val="1"/>
                <w:sz w:val="14"/>
                <w:szCs w:val="14"/>
                <w:lang w:eastAsia="it-IT" w:bidi="it-IT"/>
              </w:rPr>
            </w:pPr>
            <w:r w:rsidRPr="001E611E">
              <w:rPr>
                <w:rFonts w:ascii="Tahoma" w:eastAsia="Calibri" w:hAnsi="Tahoma" w:cs="Tahoma"/>
                <w:b/>
                <w:color w:val="000000"/>
                <w:w w:val="0"/>
                <w:kern w:val="1"/>
                <w:sz w:val="14"/>
                <w:szCs w:val="14"/>
                <w:lang w:eastAsia="it-IT" w:bidi="it-IT"/>
              </w:rPr>
              <w:t>non essersi reso</w:t>
            </w:r>
            <w:r w:rsidRPr="001E611E">
              <w:rPr>
                <w:rFonts w:ascii="Tahoma" w:eastAsia="Calibri" w:hAnsi="Tahoma" w:cs="Tahoma"/>
                <w:color w:val="000000"/>
                <w:kern w:val="1"/>
                <w:sz w:val="14"/>
                <w:szCs w:val="14"/>
                <w:lang w:eastAsia="it-IT" w:bidi="it-IT"/>
              </w:rPr>
              <w:t xml:space="preserve"> gravemente colpevole di </w:t>
            </w:r>
            <w:r w:rsidRPr="001E611E">
              <w:rPr>
                <w:rFonts w:ascii="Tahoma" w:eastAsia="Calibri" w:hAnsi="Tahoma" w:cs="Tahoma"/>
                <w:b/>
                <w:color w:val="000000"/>
                <w:kern w:val="1"/>
                <w:sz w:val="14"/>
                <w:szCs w:val="14"/>
                <w:lang w:eastAsia="it-IT" w:bidi="it-IT"/>
              </w:rPr>
              <w:t>false dichiarazioni</w:t>
            </w:r>
            <w:r w:rsidRPr="001E611E">
              <w:rPr>
                <w:rFonts w:ascii="Tahoma" w:eastAsia="Calibri" w:hAnsi="Tahoma" w:cs="Tahoma"/>
                <w:color w:val="000000"/>
                <w:kern w:val="1"/>
                <w:sz w:val="14"/>
                <w:szCs w:val="14"/>
                <w:lang w:eastAsia="it-IT" w:bidi="it-IT"/>
              </w:rPr>
              <w:t xml:space="preserve"> nel fornire le informazioni richieste per verificare l'assenza di motivi di esclusione o il rispetto dei criteri di selezione,</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br/>
              <w:t xml:space="preserve">b)    </w:t>
            </w:r>
            <w:r w:rsidRPr="001E611E">
              <w:rPr>
                <w:rFonts w:ascii="Tahoma" w:eastAsia="Calibri" w:hAnsi="Tahoma" w:cs="Tahoma"/>
                <w:b/>
                <w:color w:val="000000"/>
                <w:w w:val="0"/>
                <w:kern w:val="1"/>
                <w:sz w:val="14"/>
                <w:szCs w:val="14"/>
                <w:lang w:eastAsia="it-IT" w:bidi="it-IT"/>
              </w:rPr>
              <w:t xml:space="preserve">non avere </w:t>
            </w:r>
            <w:r w:rsidRPr="001E611E">
              <w:rPr>
                <w:rFonts w:ascii="Tahoma" w:eastAsia="Calibri" w:hAnsi="Tahoma" w:cs="Tahoma"/>
                <w:b/>
                <w:color w:val="000000"/>
                <w:kern w:val="1"/>
                <w:sz w:val="14"/>
                <w:szCs w:val="14"/>
                <w:lang w:eastAsia="it-IT" w:bidi="it-IT"/>
              </w:rPr>
              <w:t>occultato</w:t>
            </w:r>
            <w:r w:rsidRPr="001E611E">
              <w:rPr>
                <w:rFonts w:ascii="Tahoma" w:eastAsia="Calibri" w:hAnsi="Tahoma" w:cs="Tahoma"/>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24"/>
                <w:szCs w:val="2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 ] Sì [ ] No</w:t>
            </w:r>
          </w:p>
        </w:tc>
      </w:tr>
    </w:tbl>
    <w:p w:rsidR="001E611E" w:rsidRPr="001E611E" w:rsidRDefault="001E611E" w:rsidP="001E611E">
      <w:pPr>
        <w:keepNext/>
        <w:suppressAutoHyphens/>
        <w:spacing w:before="120" w:after="360" w:line="240" w:lineRule="auto"/>
        <w:jc w:val="center"/>
        <w:rPr>
          <w:rFonts w:ascii="Tahoma" w:eastAsia="Calibri" w:hAnsi="Tahoma" w:cs="Tahoma"/>
          <w:caps/>
          <w:smallCaps/>
          <w:color w:val="00000A"/>
          <w:kern w:val="1"/>
          <w:sz w:val="15"/>
          <w:szCs w:val="15"/>
          <w:lang w:eastAsia="it-IT" w:bidi="it-IT"/>
        </w:rPr>
      </w:pPr>
    </w:p>
    <w:p w:rsidR="001E611E" w:rsidRPr="001E611E" w:rsidRDefault="001E611E" w:rsidP="001E611E">
      <w:pPr>
        <w:keepNext/>
        <w:suppressAutoHyphens/>
        <w:spacing w:before="120" w:after="360" w:line="240" w:lineRule="auto"/>
        <w:jc w:val="center"/>
        <w:rPr>
          <w:rFonts w:ascii="Tahoma" w:eastAsia="Calibri" w:hAnsi="Tahoma" w:cs="Tahoma"/>
          <w:b/>
          <w:smallCaps/>
          <w:color w:val="00000A"/>
          <w:kern w:val="1"/>
          <w:sz w:val="15"/>
          <w:szCs w:val="15"/>
          <w:lang w:eastAsia="it-IT" w:bidi="it-IT"/>
        </w:rPr>
      </w:pPr>
      <w:r w:rsidRPr="001E611E">
        <w:rPr>
          <w:rFonts w:ascii="Tahoma" w:eastAsia="Calibri" w:hAnsi="Tahoma" w:cs="Tahoma"/>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24"/>
                <w:lang w:eastAsia="it-IT" w:bidi="it-IT"/>
              </w:rPr>
            </w:pPr>
            <w:r w:rsidRPr="001E611E">
              <w:rPr>
                <w:rFonts w:ascii="Tahoma" w:eastAsia="Calibri" w:hAnsi="Tahoma" w:cs="Tahoma"/>
                <w:b/>
                <w:color w:val="000000"/>
                <w:kern w:val="1"/>
                <w:sz w:val="15"/>
                <w:szCs w:val="15"/>
                <w:lang w:eastAsia="it-IT" w:bidi="it-IT"/>
              </w:rPr>
              <w:t xml:space="preserve">Motivi di esclusione previsti esclusivamente dalla legislazione nazionale </w:t>
            </w:r>
            <w:r w:rsidRPr="001E611E">
              <w:rPr>
                <w:rFonts w:ascii="Tahoma" w:eastAsia="Calibri" w:hAnsi="Tahoma" w:cs="Tahoma"/>
                <w:color w:val="000000"/>
                <w:kern w:val="1"/>
                <w:sz w:val="15"/>
                <w:szCs w:val="15"/>
                <w:lang w:eastAsia="it-IT" w:bidi="it-IT"/>
              </w:rPr>
              <w:t xml:space="preserve">(articolo  80, comma 2 e comma 5, lett. </w:t>
            </w:r>
            <w:r w:rsidRPr="001E611E">
              <w:rPr>
                <w:rFonts w:ascii="Tahoma" w:eastAsia="Calibri" w:hAnsi="Tahoma" w:cs="Tahoma"/>
                <w:i/>
                <w:color w:val="000000"/>
                <w:kern w:val="1"/>
                <w:sz w:val="15"/>
                <w:szCs w:val="15"/>
                <w:lang w:eastAsia="it-IT" w:bidi="it-IT"/>
              </w:rPr>
              <w:t>f), g), h), i), l), m)</w:t>
            </w:r>
            <w:r w:rsidRPr="001E611E">
              <w:rPr>
                <w:rFonts w:ascii="Tahoma" w:eastAsia="Calibri" w:hAnsi="Tahoma" w:cs="Tahoma"/>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Sussistono  a carico dell’operatore economico cause di decadenza, di sospensione o di divieto previste dall'</w:t>
            </w:r>
            <w:hyperlink r:id="rId7" w:anchor="067" w:history="1">
              <w:r w:rsidRPr="001E611E">
                <w:rPr>
                  <w:rFonts w:ascii="Tahoma" w:eastAsia="Calibri" w:hAnsi="Tahoma" w:cs="Tahoma"/>
                  <w:color w:val="000000"/>
                  <w:kern w:val="1"/>
                  <w:sz w:val="14"/>
                  <w:szCs w:val="14"/>
                  <w:lang w:eastAsia="it-IT" w:bidi="it-IT"/>
                </w:rPr>
                <w:t>articolo 67 del decreto legislativo 6 settembre 2011, n. 159</w:t>
              </w:r>
            </w:hyperlink>
            <w:r w:rsidRPr="001E611E">
              <w:rPr>
                <w:rFonts w:ascii="Tahoma" w:eastAsia="Calibri" w:hAnsi="Tahoma" w:cs="Tahoma"/>
                <w:color w:val="000000"/>
                <w:kern w:val="1"/>
                <w:sz w:val="14"/>
                <w:szCs w:val="14"/>
                <w:lang w:eastAsia="it-IT" w:bidi="it-IT"/>
              </w:rPr>
              <w:t xml:space="preserve">  o di un tentativo di infiltrazione mafiosa di cui all'</w:t>
            </w:r>
            <w:hyperlink r:id="rId8" w:anchor="084" w:history="1">
              <w:r w:rsidRPr="001E611E">
                <w:rPr>
                  <w:rFonts w:ascii="Tahoma" w:eastAsia="Calibri" w:hAnsi="Tahoma" w:cs="Tahoma"/>
                  <w:color w:val="000000"/>
                  <w:kern w:val="1"/>
                  <w:sz w:val="14"/>
                  <w:szCs w:val="14"/>
                  <w:lang w:eastAsia="it-IT" w:bidi="it-IT"/>
                </w:rPr>
                <w:t>articolo 84, comma 4, del medesimo decreto</w:t>
              </w:r>
            </w:hyperlink>
            <w:r w:rsidRPr="001E611E">
              <w:rPr>
                <w:rFonts w:ascii="Tahoma" w:eastAsia="Calibri" w:hAnsi="Tahoma" w:cs="Tahoma"/>
                <w:color w:val="000000"/>
                <w:kern w:val="1"/>
                <w:sz w:val="14"/>
                <w:szCs w:val="14"/>
                <w:lang w:eastAsia="it-IT" w:bidi="it-IT"/>
              </w:rPr>
              <w:t xml:space="preserve">, fermo restando quanto previsto dagli </w:t>
            </w:r>
            <w:hyperlink r:id="rId9" w:anchor="088" w:history="1">
              <w:r w:rsidRPr="001E611E">
                <w:rPr>
                  <w:rFonts w:ascii="Tahoma" w:eastAsia="Calibri" w:hAnsi="Tahoma" w:cs="Tahoma"/>
                  <w:color w:val="000000"/>
                  <w:kern w:val="1"/>
                  <w:sz w:val="14"/>
                  <w:szCs w:val="14"/>
                  <w:lang w:eastAsia="it-IT" w:bidi="it-IT"/>
                </w:rPr>
                <w:t>articoli 88, comma 4-bis</w:t>
              </w:r>
            </w:hyperlink>
            <w:r w:rsidRPr="001E611E">
              <w:rPr>
                <w:rFonts w:ascii="Tahoma" w:eastAsia="Calibri" w:hAnsi="Tahoma" w:cs="Tahoma"/>
                <w:color w:val="000000"/>
                <w:kern w:val="1"/>
                <w:sz w:val="14"/>
                <w:szCs w:val="14"/>
                <w:lang w:eastAsia="it-IT" w:bidi="it-IT"/>
              </w:rPr>
              <w:t xml:space="preserve">, e </w:t>
            </w:r>
            <w:hyperlink r:id="rId10" w:anchor="092" w:history="1">
              <w:r w:rsidRPr="001E611E">
                <w:rPr>
                  <w:rFonts w:ascii="Tahoma" w:eastAsia="Calibri" w:hAnsi="Tahoma" w:cs="Tahoma"/>
                  <w:color w:val="000000"/>
                  <w:kern w:val="1"/>
                  <w:sz w:val="14"/>
                  <w:szCs w:val="14"/>
                  <w:lang w:eastAsia="it-IT" w:bidi="it-IT"/>
                </w:rPr>
                <w:t>92, commi 2 e 3, del decreto legislativo 6 settembre 2011, n. 159</w:t>
              </w:r>
            </w:hyperlink>
            <w:r w:rsidRPr="001E611E">
              <w:rPr>
                <w:rFonts w:ascii="Tahoma" w:eastAsia="Calibri" w:hAnsi="Tahoma" w:cs="Tahoma"/>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lastRenderedPageBreak/>
              <w:t>[…………….…][………………][……..………][…..……..…] (</w:t>
            </w:r>
            <w:r w:rsidRPr="001E611E">
              <w:rPr>
                <w:rFonts w:ascii="Tahoma" w:eastAsia="Calibri" w:hAnsi="Tahoma" w:cs="Tahoma"/>
                <w:color w:val="00000A"/>
                <w:kern w:val="1"/>
                <w:sz w:val="14"/>
                <w:szCs w:val="14"/>
                <w:vertAlign w:val="superscript"/>
                <w:lang w:eastAsia="it-IT" w:bidi="it-IT"/>
              </w:rPr>
              <w:footnoteReference w:id="26"/>
            </w:r>
            <w:r w:rsidRPr="001E611E">
              <w:rPr>
                <w:rFonts w:ascii="Tahoma" w:eastAsia="Calibri" w:hAnsi="Tahoma" w:cs="Tahoma"/>
                <w:color w:val="00000A"/>
                <w:kern w:val="1"/>
                <w:sz w:val="14"/>
                <w:szCs w:val="14"/>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lastRenderedPageBreak/>
              <w:t>L’operatore economico si trova in una delle seguenti situazioni ?</w:t>
            </w:r>
          </w:p>
          <w:p w:rsidR="001E611E" w:rsidRPr="001E611E" w:rsidRDefault="001E611E" w:rsidP="00733767">
            <w:pPr>
              <w:numPr>
                <w:ilvl w:val="0"/>
                <w:numId w:val="24"/>
              </w:numPr>
              <w:suppressAutoHyphens/>
              <w:spacing w:before="120" w:after="12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è stato soggetto alla sanzione interdittiva di cui all'</w:t>
            </w:r>
            <w:hyperlink r:id="rId11" w:anchor="09" w:history="1">
              <w:r w:rsidRPr="001E611E">
                <w:rPr>
                  <w:rFonts w:ascii="Tahoma" w:eastAsia="font332" w:hAnsi="Tahoma" w:cs="Tahoma"/>
                  <w:color w:val="000000"/>
                  <w:kern w:val="1"/>
                  <w:sz w:val="14"/>
                  <w:szCs w:val="14"/>
                  <w:lang w:eastAsia="it-IT"/>
                </w:rPr>
                <w:t>articolo 9, comma 2, lettera c) del decreto legislativo 8 giugno 2001, n. 231</w:t>
              </w:r>
            </w:hyperlink>
            <w:r w:rsidRPr="001E611E">
              <w:rPr>
                <w:rFonts w:ascii="Tahoma" w:eastAsia="Times New Roman" w:hAnsi="Tahoma" w:cs="Tahoma"/>
                <w:color w:val="000000"/>
                <w:kern w:val="1"/>
                <w:sz w:val="14"/>
                <w:szCs w:val="14"/>
                <w:lang w:eastAsia="it-IT"/>
              </w:rPr>
              <w:t xml:space="preserve"> o ad altra sanzione che comporta il divieto di contrarre con la pubblica amministrazione, compresi i provvedimenti interdittivi di cui all'</w:t>
            </w:r>
            <w:hyperlink r:id="rId12" w:anchor="014" w:history="1">
              <w:r w:rsidRPr="001E611E">
                <w:rPr>
                  <w:rFonts w:ascii="Tahoma" w:eastAsia="font332" w:hAnsi="Tahoma" w:cs="Tahoma"/>
                  <w:color w:val="000000"/>
                  <w:kern w:val="1"/>
                  <w:sz w:val="14"/>
                  <w:szCs w:val="14"/>
                  <w:lang w:eastAsia="it-IT"/>
                </w:rPr>
                <w:t>articolo 14 del decreto legislativo 9 aprile 2008, n. 81</w:t>
              </w:r>
            </w:hyperlink>
            <w:r w:rsidRPr="001E611E">
              <w:rPr>
                <w:rFonts w:ascii="Tahoma" w:eastAsia="Times New Roman" w:hAnsi="Tahoma" w:cs="Tahoma"/>
                <w:color w:val="000000"/>
                <w:kern w:val="1"/>
                <w:sz w:val="14"/>
                <w:szCs w:val="14"/>
                <w:lang w:eastAsia="it-IT"/>
              </w:rPr>
              <w:t xml:space="preserve"> (Articolo 80, comma 5, lettera </w:t>
            </w:r>
            <w:r w:rsidRPr="001E611E">
              <w:rPr>
                <w:rFonts w:ascii="Tahoma" w:eastAsia="Times New Roman" w:hAnsi="Tahoma" w:cs="Tahoma"/>
                <w:i/>
                <w:color w:val="000000"/>
                <w:kern w:val="1"/>
                <w:sz w:val="14"/>
                <w:szCs w:val="14"/>
                <w:lang w:eastAsia="it-IT"/>
              </w:rPr>
              <w:t>f)</w:t>
            </w:r>
            <w:r w:rsidRPr="001E611E">
              <w:rPr>
                <w:rFonts w:ascii="Tahoma" w:eastAsia="Times New Roman" w:hAnsi="Tahoma" w:cs="Tahoma"/>
                <w:color w:val="000000"/>
                <w:kern w:val="1"/>
                <w:sz w:val="14"/>
                <w:szCs w:val="14"/>
                <w:lang w:eastAsia="it-IT"/>
              </w:rPr>
              <w:t xml:space="preserve">; </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733767">
            <w:pPr>
              <w:numPr>
                <w:ilvl w:val="0"/>
                <w:numId w:val="24"/>
              </w:numPr>
              <w:suppressAutoHyphens/>
              <w:spacing w:before="120" w:after="12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E611E">
              <w:rPr>
                <w:rFonts w:ascii="Tahoma" w:eastAsia="Times New Roman" w:hAnsi="Tahoma" w:cs="Tahoma"/>
                <w:i/>
                <w:color w:val="000000"/>
                <w:kern w:val="1"/>
                <w:sz w:val="14"/>
                <w:szCs w:val="14"/>
                <w:lang w:eastAsia="it-IT"/>
              </w:rPr>
              <w:t>g</w:t>
            </w:r>
            <w:r w:rsidRPr="001E611E">
              <w:rPr>
                <w:rFonts w:ascii="Tahoma" w:eastAsia="Times New Roman" w:hAnsi="Tahoma" w:cs="Tahoma"/>
                <w:color w:val="000000"/>
                <w:kern w:val="1"/>
                <w:sz w:val="14"/>
                <w:szCs w:val="14"/>
                <w:lang w:eastAsia="it-IT"/>
              </w:rPr>
              <w:t xml:space="preserve">); </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733767">
            <w:pPr>
              <w:numPr>
                <w:ilvl w:val="0"/>
                <w:numId w:val="24"/>
              </w:numPr>
              <w:suppressAutoHyphens/>
              <w:spacing w:before="120" w:after="12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ha violato il divieto di intestazione fiduciaria di cui all'</w:t>
            </w:r>
            <w:r w:rsidRPr="001E611E">
              <w:rPr>
                <w:rFonts w:ascii="Tahoma" w:eastAsia="font332" w:hAnsi="Tahoma" w:cs="Tahoma"/>
                <w:color w:val="000000"/>
                <w:kern w:val="1"/>
                <w:sz w:val="14"/>
                <w:szCs w:val="14"/>
                <w:lang w:eastAsia="it-IT"/>
              </w:rPr>
              <w:t xml:space="preserve">articolo 17 della legge 19 marzo 1990, n. 55 </w:t>
            </w:r>
            <w:r w:rsidRPr="001E611E">
              <w:rPr>
                <w:rFonts w:ascii="Tahoma" w:eastAsia="Times New Roman" w:hAnsi="Tahoma" w:cs="Tahoma"/>
                <w:color w:val="000000"/>
                <w:kern w:val="1"/>
                <w:sz w:val="14"/>
                <w:szCs w:val="14"/>
                <w:lang w:eastAsia="it-IT"/>
              </w:rPr>
              <w:t xml:space="preserve">(Articolo 80, comma 5, lettera </w:t>
            </w:r>
            <w:r w:rsidRPr="001E611E">
              <w:rPr>
                <w:rFonts w:ascii="Tahoma" w:eastAsia="Times New Roman" w:hAnsi="Tahoma" w:cs="Tahoma"/>
                <w:i/>
                <w:color w:val="000000"/>
                <w:kern w:val="1"/>
                <w:sz w:val="14"/>
                <w:szCs w:val="14"/>
                <w:lang w:eastAsia="it-IT"/>
              </w:rPr>
              <w:t>h</w:t>
            </w:r>
            <w:r w:rsidRPr="001E611E">
              <w:rPr>
                <w:rFonts w:ascii="Tahoma" w:eastAsia="Times New Roman" w:hAnsi="Tahoma" w:cs="Tahoma"/>
                <w:color w:val="000000"/>
                <w:kern w:val="1"/>
                <w:sz w:val="14"/>
                <w:szCs w:val="14"/>
                <w:lang w:eastAsia="it-IT"/>
              </w:rPr>
              <w:t xml:space="preserve">)? </w:t>
            </w: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w:t>
            </w:r>
            <w:r w:rsidR="002773CB" w:rsidRPr="001E611E">
              <w:rPr>
                <w:rFonts w:ascii="Tahoma" w:eastAsia="Calibri" w:hAnsi="Tahoma" w:cs="Tahoma"/>
                <w:color w:val="000000"/>
                <w:kern w:val="1"/>
                <w:sz w:val="14"/>
                <w:szCs w:val="14"/>
                <w:lang w:eastAsia="it-IT" w:bidi="it-IT"/>
              </w:rPr>
              <w:t>affermativo:</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indicare la data dell’accertamento definitivo e l’autorità o organismo di emanazione:</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xml:space="preserve">- la violazione è stata </w:t>
            </w:r>
            <w:r w:rsidR="002773CB" w:rsidRPr="001E611E">
              <w:rPr>
                <w:rFonts w:ascii="Tahoma" w:eastAsia="Times New Roman" w:hAnsi="Tahoma" w:cs="Tahoma"/>
                <w:color w:val="000000"/>
                <w:kern w:val="1"/>
                <w:sz w:val="14"/>
                <w:szCs w:val="14"/>
                <w:lang w:eastAsia="it-IT"/>
              </w:rPr>
              <w:t>rimossa?</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733767">
            <w:pPr>
              <w:numPr>
                <w:ilvl w:val="0"/>
                <w:numId w:val="24"/>
              </w:numPr>
              <w:suppressAutoHyphens/>
              <w:spacing w:before="120" w:after="12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è in regola con le norme che disciplinano il diritto al lavoro dei disabili di cui all</w:t>
            </w:r>
            <w:hyperlink r:id="rId13" w:anchor="17" w:history="1">
              <w:r w:rsidRPr="001E611E">
                <w:rPr>
                  <w:rFonts w:ascii="Tahoma" w:eastAsia="font332" w:hAnsi="Tahoma" w:cs="Tahoma"/>
                  <w:color w:val="000000"/>
                  <w:kern w:val="1"/>
                  <w:sz w:val="14"/>
                  <w:szCs w:val="14"/>
                  <w:lang w:eastAsia="it-IT"/>
                </w:rPr>
                <w:t>a legge 12 marzo 1999, n. 68</w:t>
              </w:r>
            </w:hyperlink>
          </w:p>
          <w:p w:rsidR="001E611E" w:rsidRPr="001E611E" w:rsidRDefault="001E611E" w:rsidP="001E611E">
            <w:pPr>
              <w:suppressAutoHyphens/>
              <w:spacing w:after="0" w:line="240" w:lineRule="auto"/>
              <w:ind w:left="284"/>
              <w:jc w:val="both"/>
              <w:rPr>
                <w:rFonts w:ascii="Tahoma" w:eastAsia="font332" w:hAnsi="Tahoma" w:cs="Tahoma"/>
                <w:color w:val="000000"/>
                <w:kern w:val="1"/>
                <w:sz w:val="24"/>
                <w:szCs w:val="24"/>
                <w:lang w:eastAsia="it-IT"/>
              </w:rPr>
            </w:pPr>
            <w:r w:rsidRPr="001E611E">
              <w:rPr>
                <w:rFonts w:ascii="Tahoma" w:eastAsia="Times New Roman" w:hAnsi="Tahoma" w:cs="Tahoma"/>
                <w:color w:val="000000"/>
                <w:kern w:val="1"/>
                <w:sz w:val="14"/>
                <w:szCs w:val="14"/>
                <w:lang w:eastAsia="it-IT"/>
              </w:rPr>
              <w:t xml:space="preserve">(Articolo 80, comma 5, lettera </w:t>
            </w:r>
            <w:r w:rsidRPr="001E611E">
              <w:rPr>
                <w:rFonts w:ascii="Tahoma" w:eastAsia="Times New Roman" w:hAnsi="Tahoma" w:cs="Tahoma"/>
                <w:i/>
                <w:color w:val="000000"/>
                <w:kern w:val="1"/>
                <w:sz w:val="14"/>
                <w:szCs w:val="14"/>
                <w:lang w:eastAsia="it-IT"/>
              </w:rPr>
              <w:t>i</w:t>
            </w:r>
            <w:r w:rsidRPr="001E611E">
              <w:rPr>
                <w:rFonts w:ascii="Tahoma" w:eastAsia="Times New Roman" w:hAnsi="Tahoma" w:cs="Tahoma"/>
                <w:color w:val="000000"/>
                <w:kern w:val="1"/>
                <w:sz w:val="14"/>
                <w:szCs w:val="14"/>
                <w:lang w:eastAsia="it-IT"/>
              </w:rPr>
              <w:t xml:space="preserve">); </w:t>
            </w:r>
          </w:p>
          <w:p w:rsidR="001E611E" w:rsidRPr="001E611E" w:rsidRDefault="001E611E" w:rsidP="001E611E">
            <w:pPr>
              <w:suppressAutoHyphens/>
              <w:spacing w:after="0" w:line="240" w:lineRule="auto"/>
              <w:ind w:left="284" w:hanging="284"/>
              <w:jc w:val="both"/>
              <w:rPr>
                <w:rFonts w:ascii="Tahoma" w:eastAsia="font332" w:hAnsi="Tahoma" w:cs="Tahoma"/>
                <w:color w:val="000000"/>
                <w:kern w:val="1"/>
                <w:sz w:val="24"/>
                <w:szCs w:val="2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733767">
            <w:pPr>
              <w:numPr>
                <w:ilvl w:val="0"/>
                <w:numId w:val="24"/>
              </w:numPr>
              <w:suppressAutoHyphens/>
              <w:spacing w:before="120" w:after="120" w:line="240" w:lineRule="auto"/>
              <w:ind w:left="304" w:hanging="30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xml:space="preserve">è stato vittima dei reati previsti e puniti dagli </w:t>
            </w:r>
            <w:hyperlink r:id="rId14" w:anchor="317" w:history="1">
              <w:r w:rsidRPr="001E611E">
                <w:rPr>
                  <w:rFonts w:ascii="Tahoma" w:eastAsia="font332" w:hAnsi="Tahoma" w:cs="Tahoma"/>
                  <w:color w:val="000000"/>
                  <w:kern w:val="1"/>
                  <w:sz w:val="14"/>
                  <w:szCs w:val="14"/>
                  <w:lang w:eastAsia="it-IT"/>
                </w:rPr>
                <w:t>articoli 317</w:t>
              </w:r>
            </w:hyperlink>
            <w:r w:rsidRPr="001E611E">
              <w:rPr>
                <w:rFonts w:ascii="Tahoma" w:eastAsia="Times New Roman" w:hAnsi="Tahoma" w:cs="Tahoma"/>
                <w:color w:val="000000"/>
                <w:kern w:val="1"/>
                <w:sz w:val="14"/>
                <w:szCs w:val="14"/>
                <w:lang w:eastAsia="it-IT"/>
              </w:rPr>
              <w:t xml:space="preserve"> e </w:t>
            </w:r>
            <w:hyperlink r:id="rId15" w:anchor="629" w:history="1">
              <w:r w:rsidRPr="001E611E">
                <w:rPr>
                  <w:rFonts w:ascii="Tahoma" w:eastAsia="font332" w:hAnsi="Tahoma" w:cs="Tahoma"/>
                  <w:color w:val="000000"/>
                  <w:kern w:val="1"/>
                  <w:sz w:val="14"/>
                  <w:szCs w:val="14"/>
                  <w:lang w:eastAsia="it-IT"/>
                </w:rPr>
                <w:t>629 del codice penale</w:t>
              </w:r>
            </w:hyperlink>
            <w:r w:rsidRPr="001E611E">
              <w:rPr>
                <w:rFonts w:ascii="Tahoma" w:eastAsia="Times New Roman" w:hAnsi="Tahoma" w:cs="Tahoma"/>
                <w:color w:val="000000"/>
                <w:kern w:val="1"/>
                <w:sz w:val="14"/>
                <w:szCs w:val="14"/>
                <w:lang w:eastAsia="it-IT"/>
              </w:rPr>
              <w:t xml:space="preserve"> aggravati ai sensi dell'articolo 7 del decreto-legge 13 maggio 1991, n. 152, convertito, con modificazioni, dalla legge 12 luglio 1991, n. 203?</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In caso affermativo:</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ha denunciato i fatti all’autorità giudiziaria?</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xml:space="preserve">- ricorrono i casi previsti all’articolo 4, primo comma, della Legge 24 novembre 1981, n. 689 (articolo 80, comma 5, lettera l) ? </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733767">
            <w:pPr>
              <w:numPr>
                <w:ilvl w:val="0"/>
                <w:numId w:val="24"/>
              </w:numPr>
              <w:suppressAutoHyphens/>
              <w:spacing w:before="120" w:after="120" w:line="240" w:lineRule="auto"/>
              <w:ind w:left="304" w:hanging="304"/>
              <w:jc w:val="both"/>
              <w:rPr>
                <w:rFonts w:ascii="Tahoma" w:eastAsia="Times New Roman" w:hAnsi="Tahoma" w:cs="Tahoma"/>
                <w:strike/>
                <w:color w:val="000000"/>
                <w:kern w:val="1"/>
                <w:sz w:val="14"/>
                <w:szCs w:val="14"/>
                <w:lang w:eastAsia="it-IT"/>
              </w:rPr>
            </w:pPr>
            <w:r w:rsidRPr="001E611E">
              <w:rPr>
                <w:rFonts w:ascii="Tahoma" w:eastAsia="Times New Roman" w:hAnsi="Tahoma" w:cs="Tahoma"/>
                <w:color w:val="000000"/>
                <w:kern w:val="1"/>
                <w:sz w:val="14"/>
                <w:szCs w:val="14"/>
                <w:lang w:eastAsia="it-IT"/>
              </w:rPr>
              <w:t>si trova rispetto ad un altro partecipante alla medesima procedura di affidamento, in una situazione di controllo di cui all'</w:t>
            </w:r>
            <w:hyperlink r:id="rId16" w:anchor="2359" w:history="1">
              <w:r w:rsidRPr="001E611E">
                <w:rPr>
                  <w:rFonts w:ascii="Tahoma" w:eastAsia="font332" w:hAnsi="Tahoma" w:cs="Tahoma"/>
                  <w:color w:val="000000"/>
                  <w:kern w:val="1"/>
                  <w:sz w:val="14"/>
                  <w:szCs w:val="14"/>
                  <w:lang w:eastAsia="it-IT"/>
                </w:rPr>
                <w:t>articolo 2359 del codice civile</w:t>
              </w:r>
            </w:hyperlink>
            <w:r w:rsidRPr="001E611E">
              <w:rPr>
                <w:rFonts w:ascii="Tahoma" w:eastAsia="Times New Roman" w:hAnsi="Tahoma" w:cs="Tahoma"/>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jc w:val="both"/>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    [ ] Non è tenuto alla disciplina legge 68/1999</w:t>
            </w:r>
            <w:r w:rsidRPr="001E611E">
              <w:rPr>
                <w:rFonts w:ascii="Tahoma" w:eastAsia="Calibri" w:hAnsi="Tahoma" w:cs="Tahoma"/>
                <w:color w:val="000000"/>
                <w:kern w:val="1"/>
                <w:sz w:val="14"/>
                <w:szCs w:val="14"/>
                <w:lang w:eastAsia="it-IT" w:bidi="it-IT"/>
              </w:rPr>
              <w:b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Nel caso in cui l’operatore non è tenuto alla disciplina legge 68/1999 indicare le motivazioni:</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(numero dipendenti e/o altro ) [………..…][……….…][……….…]</w:t>
            </w:r>
          </w:p>
          <w:p w:rsidR="001E611E" w:rsidRPr="001E611E" w:rsidRDefault="001E611E" w:rsidP="001E611E">
            <w:pPr>
              <w:suppressAutoHyphens/>
              <w:spacing w:before="120" w:after="120" w:line="240" w:lineRule="auto"/>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jc w:val="both"/>
              <w:rPr>
                <w:rFonts w:ascii="Tahoma" w:eastAsia="Calibri" w:hAnsi="Tahoma" w:cs="Tahoma"/>
                <w:strike/>
                <w:color w:val="000000"/>
                <w:kern w:val="1"/>
                <w:sz w:val="15"/>
                <w:szCs w:val="15"/>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 Sì [ ] No</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24"/>
              </w:num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lastRenderedPageBreak/>
              <w:t xml:space="preserve">L’operatore </w:t>
            </w:r>
            <w:r w:rsidR="002773CB" w:rsidRPr="001E611E">
              <w:rPr>
                <w:rFonts w:ascii="Tahoma" w:eastAsia="Calibri" w:hAnsi="Tahoma" w:cs="Tahoma"/>
                <w:color w:val="000000"/>
                <w:kern w:val="1"/>
                <w:sz w:val="14"/>
                <w:szCs w:val="14"/>
                <w:lang w:eastAsia="it-IT" w:bidi="it-IT"/>
              </w:rPr>
              <w:t>economico si</w:t>
            </w:r>
            <w:r w:rsidRPr="001E611E">
              <w:rPr>
                <w:rFonts w:ascii="Tahoma" w:eastAsia="Calibri" w:hAnsi="Tahoma" w:cs="Tahoma"/>
                <w:color w:val="000000"/>
                <w:kern w:val="1"/>
                <w:sz w:val="14"/>
                <w:szCs w:val="14"/>
                <w:lang w:eastAsia="it-IT" w:bidi="it-IT"/>
              </w:rPr>
              <w:t xml:space="preserve">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r w:rsidR="002773CB" w:rsidRPr="001E611E">
              <w:rPr>
                <w:rFonts w:ascii="Tahoma" w:eastAsia="Calibri" w:hAnsi="Tahoma" w:cs="Tahoma"/>
                <w:color w:val="000000"/>
                <w:kern w:val="1"/>
                <w:sz w:val="14"/>
                <w:szCs w:val="14"/>
                <w:lang w:eastAsia="it-IT" w:bidi="it-IT"/>
              </w:rPr>
              <w:t>economico?</w:t>
            </w:r>
            <w:r w:rsidRPr="001E611E">
              <w:rPr>
                <w:rFonts w:ascii="Tahoma" w:eastAsia="Calibri" w:hAnsi="Tahoma" w:cs="Tahoma"/>
                <w:color w:val="000000"/>
                <w:kern w:val="1"/>
                <w:sz w:val="14"/>
                <w:szCs w:val="14"/>
                <w:lang w:eastAsia="it-IT" w:bidi="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 Sì [ ] No</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 </w:t>
            </w:r>
          </w:p>
        </w:tc>
      </w:tr>
    </w:tbl>
    <w:p w:rsidR="001E611E" w:rsidRPr="001E611E" w:rsidRDefault="001E611E" w:rsidP="001E611E">
      <w:pPr>
        <w:autoSpaceDE w:val="0"/>
        <w:autoSpaceDN w:val="0"/>
        <w:adjustRightInd w:val="0"/>
        <w:spacing w:after="0" w:line="240" w:lineRule="auto"/>
        <w:rPr>
          <w:rFonts w:ascii="Tahoma" w:eastAsia="Times New Roman" w:hAnsi="Tahoma" w:cs="Tahoma"/>
          <w:lang w:eastAsia="it-IT"/>
        </w:rPr>
      </w:pPr>
    </w:p>
    <w:p w:rsidR="001E611E" w:rsidRPr="001E611E" w:rsidRDefault="001E611E" w:rsidP="001E611E">
      <w:pPr>
        <w:autoSpaceDE w:val="0"/>
        <w:autoSpaceDN w:val="0"/>
        <w:adjustRightInd w:val="0"/>
        <w:spacing w:after="0" w:line="240" w:lineRule="auto"/>
        <w:rPr>
          <w:rFonts w:ascii="Tahoma" w:eastAsia="Times New Roman" w:hAnsi="Tahoma" w:cs="Tahoma"/>
          <w:lang w:eastAsia="it-IT"/>
        </w:rPr>
      </w:pPr>
    </w:p>
    <w:p w:rsidR="001E611E" w:rsidRPr="001E611E" w:rsidRDefault="001E611E" w:rsidP="001E611E">
      <w:pPr>
        <w:autoSpaceDE w:val="0"/>
        <w:autoSpaceDN w:val="0"/>
        <w:adjustRightInd w:val="0"/>
        <w:spacing w:after="0" w:line="240" w:lineRule="auto"/>
        <w:rPr>
          <w:rFonts w:ascii="Tahoma" w:eastAsia="Times New Roman" w:hAnsi="Tahoma" w:cs="Tahoma"/>
          <w:lang w:eastAsia="it-IT"/>
        </w:rPr>
      </w:pPr>
    </w:p>
    <w:p w:rsidR="001E611E" w:rsidRPr="001E611E" w:rsidRDefault="001E611E" w:rsidP="001E611E">
      <w:pPr>
        <w:autoSpaceDE w:val="0"/>
        <w:autoSpaceDN w:val="0"/>
        <w:adjustRightInd w:val="0"/>
        <w:spacing w:after="0" w:line="240" w:lineRule="auto"/>
        <w:rPr>
          <w:rFonts w:ascii="Tahoma" w:eastAsia="Times New Roman" w:hAnsi="Tahoma" w:cs="Tahoma"/>
          <w:lang w:eastAsia="it-IT"/>
        </w:rPr>
      </w:pPr>
    </w:p>
    <w:p w:rsidR="001E611E" w:rsidRPr="001E611E" w:rsidRDefault="001E611E" w:rsidP="001E611E">
      <w:pPr>
        <w:autoSpaceDE w:val="0"/>
        <w:autoSpaceDN w:val="0"/>
        <w:adjustRightInd w:val="0"/>
        <w:spacing w:after="0" w:line="240" w:lineRule="auto"/>
        <w:rPr>
          <w:rFonts w:ascii="Tahoma" w:eastAsia="Times New Roman" w:hAnsi="Tahoma" w:cs="Tahoma"/>
          <w:lang w:eastAsia="it-IT"/>
        </w:rPr>
      </w:pPr>
    </w:p>
    <w:p w:rsidR="001E611E" w:rsidRPr="001E611E" w:rsidRDefault="001E611E" w:rsidP="001E611E">
      <w:pPr>
        <w:autoSpaceDE w:val="0"/>
        <w:autoSpaceDN w:val="0"/>
        <w:adjustRightInd w:val="0"/>
        <w:spacing w:after="0" w:line="240" w:lineRule="auto"/>
        <w:rPr>
          <w:rFonts w:ascii="Tahoma" w:eastAsia="Times New Roman" w:hAnsi="Tahoma" w:cs="Tahoma"/>
          <w:lang w:eastAsia="it-IT"/>
        </w:rPr>
      </w:pPr>
    </w:p>
    <w:p w:rsidR="001E611E" w:rsidRPr="001E611E" w:rsidRDefault="001E611E" w:rsidP="001E611E">
      <w:pPr>
        <w:autoSpaceDE w:val="0"/>
        <w:autoSpaceDN w:val="0"/>
        <w:adjustRightInd w:val="0"/>
        <w:spacing w:after="0" w:line="240" w:lineRule="auto"/>
        <w:rPr>
          <w:rFonts w:ascii="Tahoma" w:eastAsia="Times New Roman" w:hAnsi="Tahoma" w:cs="Tahoma"/>
          <w:lang w:eastAsia="it-IT"/>
        </w:rPr>
      </w:pPr>
    </w:p>
    <w:p w:rsidR="001E611E" w:rsidRPr="001E611E" w:rsidRDefault="001E611E" w:rsidP="001E611E">
      <w:pPr>
        <w:autoSpaceDE w:val="0"/>
        <w:autoSpaceDN w:val="0"/>
        <w:adjustRightInd w:val="0"/>
        <w:spacing w:after="0" w:line="240" w:lineRule="auto"/>
        <w:rPr>
          <w:rFonts w:ascii="Tahoma" w:eastAsia="Times New Roman" w:hAnsi="Tahoma" w:cs="Tahoma"/>
          <w:lang w:eastAsia="it-IT"/>
        </w:rPr>
      </w:pPr>
    </w:p>
    <w:p w:rsidR="001E611E" w:rsidRPr="001E611E" w:rsidRDefault="001E611E" w:rsidP="001E611E">
      <w:pPr>
        <w:suppressAutoHyphens/>
        <w:spacing w:before="120" w:after="120" w:line="240" w:lineRule="auto"/>
        <w:jc w:val="center"/>
        <w:rPr>
          <w:rFonts w:ascii="Tahoma" w:eastAsia="Calibri" w:hAnsi="Tahoma" w:cs="Tahoma"/>
          <w:color w:val="00000A"/>
          <w:kern w:val="1"/>
          <w:sz w:val="17"/>
          <w:szCs w:val="17"/>
          <w:lang w:eastAsia="it-IT" w:bidi="it-IT"/>
        </w:rPr>
      </w:pPr>
      <w:r w:rsidRPr="001E611E">
        <w:rPr>
          <w:rFonts w:ascii="Tahoma" w:eastAsia="Calibri" w:hAnsi="Tahoma" w:cs="Tahoma"/>
          <w:color w:val="00000A"/>
          <w:kern w:val="1"/>
          <w:sz w:val="18"/>
          <w:szCs w:val="18"/>
          <w:lang w:eastAsia="it-IT" w:bidi="it-IT"/>
        </w:rPr>
        <w:t>Parte IV: Criteri di selezione</w:t>
      </w:r>
    </w:p>
    <w:p w:rsidR="001E611E" w:rsidRPr="001E611E" w:rsidRDefault="001E611E" w:rsidP="001E611E">
      <w:pPr>
        <w:suppressAutoHyphens/>
        <w:spacing w:after="0" w:line="240" w:lineRule="auto"/>
        <w:rPr>
          <w:rFonts w:ascii="Tahoma" w:eastAsia="Calibri" w:hAnsi="Tahoma" w:cs="Tahoma"/>
          <w:color w:val="00000A"/>
          <w:kern w:val="1"/>
          <w:sz w:val="17"/>
          <w:szCs w:val="17"/>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 xml:space="preserve">In merito ai criteri di selezione (sezione </w:t>
      </w:r>
      <w:r w:rsidRPr="001E611E">
        <w:rPr>
          <w:rFonts w:ascii="Tahoma" w:eastAsia="Symbol" w:hAnsi="Tahoma" w:cs="Tahoma"/>
          <w:color w:val="00000A"/>
          <w:kern w:val="1"/>
          <w:sz w:val="14"/>
          <w:szCs w:val="14"/>
          <w:lang w:eastAsia="it-IT" w:bidi="it-IT"/>
        </w:rPr>
        <w:t></w:t>
      </w:r>
      <w:r w:rsidRPr="001E611E">
        <w:rPr>
          <w:rFonts w:ascii="Tahoma" w:eastAsia="Calibri" w:hAnsi="Tahoma" w:cs="Tahoma"/>
          <w:color w:val="00000A"/>
          <w:kern w:val="1"/>
          <w:sz w:val="14"/>
          <w:szCs w:val="14"/>
          <w:lang w:eastAsia="it-IT" w:bidi="it-IT"/>
        </w:rPr>
        <w:t xml:space="preserve"> o sezioni da A a D della presente parte) l'operatore economico dichiara che:</w:t>
      </w:r>
    </w:p>
    <w:p w:rsidR="001E611E" w:rsidRPr="001E611E" w:rsidRDefault="001E611E" w:rsidP="001E611E">
      <w:pPr>
        <w:suppressAutoHyphens/>
        <w:spacing w:after="0" w:line="240" w:lineRule="auto"/>
        <w:rPr>
          <w:rFonts w:ascii="Tahoma" w:eastAsia="Calibri" w:hAnsi="Tahoma" w:cs="Tahoma"/>
          <w:color w:val="00000A"/>
          <w:kern w:val="1"/>
          <w:sz w:val="16"/>
          <w:szCs w:val="16"/>
          <w:lang w:eastAsia="it-IT" w:bidi="it-IT"/>
        </w:rPr>
      </w:pPr>
    </w:p>
    <w:p w:rsidR="001E611E" w:rsidRPr="001E611E" w:rsidRDefault="001E611E" w:rsidP="001E611E">
      <w:pPr>
        <w:keepNext/>
        <w:suppressAutoHyphens/>
        <w:spacing w:after="0" w:line="240" w:lineRule="auto"/>
        <w:jc w:val="both"/>
        <w:rPr>
          <w:rFonts w:ascii="Tahoma" w:eastAsia="Calibri" w:hAnsi="Tahoma" w:cs="Tahoma"/>
          <w:b/>
          <w:smallCaps/>
          <w:color w:val="00000A"/>
          <w:kern w:val="1"/>
          <w:sz w:val="16"/>
          <w:szCs w:val="16"/>
          <w:lang w:eastAsia="it-IT" w:bidi="it-IT"/>
        </w:rPr>
      </w:pPr>
      <w:r w:rsidRPr="001E611E">
        <w:rPr>
          <w:rFonts w:ascii="Tahoma" w:eastAsia="Symbol" w:hAnsi="Tahoma" w:cs="Tahoma"/>
          <w:caps/>
          <w:smallCaps/>
          <w:color w:val="00000A"/>
          <w:kern w:val="1"/>
          <w:sz w:val="28"/>
          <w:szCs w:val="28"/>
          <w:lang w:eastAsia="it-IT" w:bidi="it-IT"/>
        </w:rPr>
        <w:t></w:t>
      </w:r>
      <w:r w:rsidRPr="001E611E">
        <w:rPr>
          <w:rFonts w:ascii="Tahoma" w:eastAsia="Calibri" w:hAnsi="Tahoma" w:cs="Tahoma"/>
          <w:caps/>
          <w:smallCaps/>
          <w:color w:val="00000A"/>
          <w:kern w:val="1"/>
          <w:sz w:val="16"/>
          <w:szCs w:val="16"/>
          <w:lang w:eastAsia="it-IT" w:bidi="it-IT"/>
        </w:rPr>
        <w:t xml:space="preserve">: </w:t>
      </w:r>
      <w:r w:rsidRPr="001E611E">
        <w:rPr>
          <w:rFonts w:ascii="Tahoma" w:eastAsia="Calibri" w:hAnsi="Tahoma" w:cs="Tahoma"/>
          <w:caps/>
          <w:smallCaps/>
          <w:color w:val="000000"/>
          <w:kern w:val="1"/>
          <w:sz w:val="16"/>
          <w:szCs w:val="16"/>
          <w:lang w:eastAsia="it-IT" w:bidi="it-IT"/>
        </w:rPr>
        <w:t>Indicazione globale</w:t>
      </w:r>
      <w:r w:rsidRPr="001E611E">
        <w:rPr>
          <w:rFonts w:ascii="Tahoma" w:eastAsia="Calibri" w:hAnsi="Tahoma" w:cs="Tahoma"/>
          <w:caps/>
          <w:smallCaps/>
          <w:color w:val="00000A"/>
          <w:kern w:val="1"/>
          <w:sz w:val="16"/>
          <w:szCs w:val="16"/>
          <w:lang w:eastAsia="it-IT" w:bidi="it-IT"/>
        </w:rPr>
        <w:t xml:space="preserve"> per tutti i criteri di selezione</w:t>
      </w:r>
    </w:p>
    <w:p w:rsidR="001E611E" w:rsidRPr="001E611E" w:rsidRDefault="001E611E" w:rsidP="001E611E">
      <w:pPr>
        <w:keepNext/>
        <w:suppressAutoHyphens/>
        <w:spacing w:after="0" w:line="240" w:lineRule="auto"/>
        <w:outlineLvl w:val="0"/>
        <w:rPr>
          <w:rFonts w:ascii="Tahoma" w:eastAsia="font332" w:hAnsi="Tahoma" w:cs="Tahoma"/>
          <w:b/>
          <w:bCs/>
          <w:smallCaps/>
          <w:color w:val="00000A"/>
          <w:kern w:val="1"/>
          <w:sz w:val="16"/>
          <w:szCs w:val="16"/>
          <w:lang w:eastAsia="it-IT" w:bidi="it-IT"/>
        </w:rPr>
      </w:pP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Tahoma" w:eastAsia="Calibri" w:hAnsi="Tahoma" w:cs="Tahoma"/>
          <w:b/>
          <w:color w:val="00000A"/>
          <w:kern w:val="1"/>
          <w:sz w:val="15"/>
          <w:szCs w:val="15"/>
          <w:lang w:eastAsia="it-IT" w:bidi="it-IT"/>
        </w:rPr>
      </w:pPr>
      <w:r w:rsidRPr="001E611E">
        <w:rPr>
          <w:rFonts w:ascii="Tahoma" w:eastAsia="Calibri" w:hAnsi="Tahoma" w:cs="Tahoma"/>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E611E">
        <w:rPr>
          <w:rFonts w:ascii="Tahoma" w:eastAsia="Symbol" w:hAnsi="Tahoma" w:cs="Tahoma"/>
          <w:b/>
          <w:color w:val="00000A"/>
          <w:w w:val="0"/>
          <w:kern w:val="1"/>
          <w:sz w:val="15"/>
          <w:szCs w:val="15"/>
          <w:lang w:eastAsia="it-IT" w:bidi="it-IT"/>
        </w:rPr>
        <w:t></w:t>
      </w:r>
      <w:r w:rsidRPr="001E611E">
        <w:rPr>
          <w:rFonts w:ascii="Tahoma" w:eastAsia="Calibri" w:hAnsi="Tahoma" w:cs="Tahoma"/>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1E611E" w:rsidRPr="001E611E" w:rsidTr="00C829E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w w:val="0"/>
                <w:kern w:val="1"/>
                <w:sz w:val="15"/>
                <w:szCs w:val="15"/>
                <w:lang w:eastAsia="it-IT" w:bidi="it-IT"/>
              </w:rPr>
              <w:t>[ ] Sì [ ] No</w:t>
            </w:r>
          </w:p>
        </w:tc>
      </w:tr>
    </w:tbl>
    <w:p w:rsidR="001E611E" w:rsidRPr="001E611E" w:rsidRDefault="001E611E" w:rsidP="001E611E">
      <w:pPr>
        <w:keepNext/>
        <w:suppressAutoHyphens/>
        <w:spacing w:before="120" w:after="120" w:line="240" w:lineRule="auto"/>
        <w:jc w:val="both"/>
        <w:rPr>
          <w:rFonts w:ascii="Tahoma" w:eastAsia="Calibri" w:hAnsi="Tahoma" w:cs="Tahoma"/>
          <w:caps/>
          <w:smallCaps/>
          <w:color w:val="00000A"/>
          <w:kern w:val="1"/>
          <w:sz w:val="16"/>
          <w:szCs w:val="16"/>
          <w:lang w:eastAsia="it-IT" w:bidi="it-IT"/>
        </w:rPr>
      </w:pPr>
    </w:p>
    <w:p w:rsidR="001E611E" w:rsidRPr="001E611E" w:rsidRDefault="001E611E" w:rsidP="001E611E">
      <w:pPr>
        <w:keepNext/>
        <w:suppressAutoHyphens/>
        <w:spacing w:before="120" w:after="360" w:line="240" w:lineRule="auto"/>
        <w:jc w:val="both"/>
        <w:rPr>
          <w:rFonts w:ascii="Tahoma" w:eastAsia="Calibri" w:hAnsi="Tahoma" w:cs="Tahoma"/>
          <w:color w:val="000000"/>
          <w:kern w:val="1"/>
          <w:sz w:val="16"/>
          <w:szCs w:val="16"/>
          <w:lang w:eastAsia="it-IT" w:bidi="it-IT"/>
        </w:rPr>
      </w:pPr>
      <w:r w:rsidRPr="001E611E">
        <w:rPr>
          <w:rFonts w:ascii="Tahoma" w:eastAsia="Calibri" w:hAnsi="Tahoma" w:cs="Tahoma"/>
          <w:caps/>
          <w:smallCaps/>
          <w:color w:val="00000A"/>
          <w:kern w:val="1"/>
          <w:sz w:val="16"/>
          <w:szCs w:val="16"/>
          <w:lang w:eastAsia="it-IT" w:bidi="it-IT"/>
        </w:rPr>
        <w:t>A</w:t>
      </w:r>
      <w:r w:rsidRPr="001E611E">
        <w:rPr>
          <w:rFonts w:ascii="Tahoma" w:eastAsia="Calibri" w:hAnsi="Tahoma" w:cs="Tahoma"/>
          <w:caps/>
          <w:smallCaps/>
          <w:color w:val="000000"/>
          <w:kern w:val="1"/>
          <w:sz w:val="16"/>
          <w:szCs w:val="16"/>
          <w:lang w:eastAsia="it-IT" w:bidi="it-IT"/>
        </w:rPr>
        <w:t>: Idoneità (A</w:t>
      </w:r>
      <w:r w:rsidRPr="001E611E">
        <w:rPr>
          <w:rFonts w:ascii="Tahoma" w:eastAsia="Calibri" w:hAnsi="Tahoma" w:cs="Tahoma"/>
          <w:color w:val="000000"/>
          <w:kern w:val="1"/>
          <w:sz w:val="16"/>
          <w:szCs w:val="16"/>
          <w:lang w:eastAsia="it-IT" w:bidi="it-IT"/>
        </w:rPr>
        <w:t xml:space="preserve">rticolo 83, comma 1, lettera </w:t>
      </w:r>
      <w:r w:rsidRPr="001E611E">
        <w:rPr>
          <w:rFonts w:ascii="Tahoma" w:eastAsia="Calibri" w:hAnsi="Tahoma" w:cs="Tahoma"/>
          <w:i/>
          <w:color w:val="000000"/>
          <w:kern w:val="1"/>
          <w:sz w:val="16"/>
          <w:szCs w:val="16"/>
          <w:lang w:eastAsia="it-IT" w:bidi="it-IT"/>
        </w:rPr>
        <w:t>a)</w:t>
      </w:r>
      <w:r w:rsidRPr="001E611E">
        <w:rPr>
          <w:rFonts w:ascii="Tahoma" w:eastAsia="Calibri" w:hAnsi="Tahoma" w:cs="Tahoma"/>
          <w:color w:val="000000"/>
          <w:kern w:val="1"/>
          <w:sz w:val="16"/>
          <w:szCs w:val="16"/>
          <w:lang w:eastAsia="it-IT" w:bidi="it-IT"/>
        </w:rPr>
        <w:t xml:space="preserve">, del Codice) </w:t>
      </w:r>
    </w:p>
    <w:p w:rsidR="001E611E" w:rsidRPr="001E611E" w:rsidRDefault="001E611E" w:rsidP="001E611E">
      <w:pPr>
        <w:keepNext/>
        <w:suppressAutoHyphens/>
        <w:spacing w:before="120" w:after="360" w:line="240" w:lineRule="auto"/>
        <w:jc w:val="both"/>
        <w:rPr>
          <w:rFonts w:ascii="Tahoma" w:eastAsia="Calibri" w:hAnsi="Tahoma" w:cs="Tahoma"/>
          <w:b/>
          <w:color w:val="000000"/>
          <w:kern w:val="1"/>
          <w:sz w:val="15"/>
          <w:szCs w:val="15"/>
          <w:lang w:eastAsia="it-IT" w:bidi="it-IT"/>
        </w:rPr>
      </w:pPr>
      <w:r w:rsidRPr="001E611E">
        <w:rPr>
          <w:rFonts w:ascii="Tahoma" w:eastAsia="Calibri" w:hAnsi="Tahoma" w:cs="Tahoma"/>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17"/>
              </w:numPr>
              <w:tabs>
                <w:tab w:val="left" w:pos="284"/>
              </w:tabs>
              <w:suppressAutoHyphens/>
              <w:spacing w:before="120" w:after="120" w:line="240" w:lineRule="auto"/>
              <w:ind w:left="284" w:hanging="284"/>
              <w:contextualSpacing/>
              <w:jc w:val="both"/>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 xml:space="preserve">Iscrizione in un registro professionale o commerciale tenuto nello Stato membro di stabilimento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27"/>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ind w:left="284"/>
              <w:contextualSpacing/>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w w:val="0"/>
                <w:kern w:val="1"/>
                <w:sz w:val="15"/>
                <w:szCs w:val="15"/>
                <w:lang w:eastAsia="it-IT" w:bidi="it-IT"/>
              </w:rPr>
              <w:t>[………….…]</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kern w:val="1"/>
                <w:sz w:val="15"/>
                <w:szCs w:val="15"/>
                <w:lang w:eastAsia="it-IT" w:bidi="it-IT"/>
              </w:rPr>
              <w:t>(indirizzo web, autorità o organismo di emanazione, riferimento preciso della documentazione):</w:t>
            </w:r>
            <w:r w:rsidRPr="001E611E">
              <w:rPr>
                <w:rFonts w:ascii="Tahoma" w:eastAsia="Calibri" w:hAnsi="Tahoma" w:cs="Tahoma"/>
                <w:i/>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17"/>
              </w:numPr>
              <w:tabs>
                <w:tab w:val="left" w:pos="284"/>
              </w:tabs>
              <w:suppressAutoHyphens/>
              <w:spacing w:before="120" w:after="120" w:line="240" w:lineRule="auto"/>
              <w:ind w:left="284" w:hanging="284"/>
              <w:contextualSpacing/>
              <w:jc w:val="both"/>
              <w:rPr>
                <w:rFonts w:ascii="Tahoma" w:eastAsia="Calibri" w:hAnsi="Tahoma" w:cs="Tahoma"/>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b/>
                <w:color w:val="00000A"/>
                <w:kern w:val="1"/>
                <w:sz w:val="15"/>
                <w:szCs w:val="15"/>
                <w:lang w:eastAsia="it-IT" w:bidi="it-IT"/>
              </w:rPr>
              <w:t>Per gli appalti di servizi:</w:t>
            </w:r>
          </w:p>
          <w:p w:rsidR="001E611E" w:rsidRPr="001E611E" w:rsidRDefault="001E611E" w:rsidP="001E611E">
            <w:pPr>
              <w:tabs>
                <w:tab w:val="left" w:pos="284"/>
              </w:tabs>
              <w:suppressAutoHyphens/>
              <w:spacing w:before="120" w:after="120" w:line="240" w:lineRule="auto"/>
              <w:ind w:left="284"/>
              <w:contextualSpacing/>
              <w:rPr>
                <w:rFonts w:ascii="Tahoma" w:eastAsia="Calibri" w:hAnsi="Tahoma" w:cs="Tahoma"/>
                <w:color w:val="00000A"/>
                <w:kern w:val="1"/>
                <w:sz w:val="15"/>
                <w:szCs w:val="15"/>
                <w:lang w:eastAsia="it-IT" w:bidi="it-IT"/>
              </w:rPr>
            </w:pPr>
          </w:p>
          <w:p w:rsidR="001E611E" w:rsidRPr="001E611E" w:rsidRDefault="001E611E" w:rsidP="001E611E">
            <w:pPr>
              <w:tabs>
                <w:tab w:val="left" w:pos="284"/>
              </w:tabs>
              <w:suppressAutoHyphens/>
              <w:spacing w:before="120" w:after="120" w:line="240" w:lineRule="auto"/>
              <w:ind w:left="284"/>
              <w:contextualSpacing/>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È richiesta una particolare </w:t>
            </w:r>
            <w:r w:rsidRPr="001E611E">
              <w:rPr>
                <w:rFonts w:ascii="Tahoma" w:eastAsia="Calibri" w:hAnsi="Tahoma" w:cs="Tahoma"/>
                <w:b/>
                <w:color w:val="00000A"/>
                <w:kern w:val="1"/>
                <w:sz w:val="15"/>
                <w:szCs w:val="15"/>
                <w:lang w:eastAsia="it-IT" w:bidi="it-IT"/>
              </w:rPr>
              <w:t>autorizzazione o appartenenza</w:t>
            </w:r>
            <w:r w:rsidRPr="001E611E">
              <w:rPr>
                <w:rFonts w:ascii="Tahoma" w:eastAsia="Calibri" w:hAnsi="Tahoma" w:cs="Tahoma"/>
                <w:color w:val="00000A"/>
                <w:kern w:val="1"/>
                <w:sz w:val="15"/>
                <w:szCs w:val="15"/>
                <w:lang w:eastAsia="it-IT" w:bidi="it-IT"/>
              </w:rPr>
              <w:t xml:space="preserve"> a una particolare </w:t>
            </w:r>
            <w:r w:rsidRPr="001E611E">
              <w:rPr>
                <w:rFonts w:ascii="Tahoma" w:eastAsia="Calibri" w:hAnsi="Tahoma" w:cs="Tahoma"/>
                <w:color w:val="000000"/>
                <w:kern w:val="1"/>
                <w:sz w:val="15"/>
                <w:szCs w:val="15"/>
                <w:lang w:eastAsia="it-IT" w:bidi="it-IT"/>
              </w:rPr>
              <w:t>organizzazione (elenchi, albi, ecc.) per</w:t>
            </w:r>
            <w:r w:rsidRPr="001E611E">
              <w:rPr>
                <w:rFonts w:ascii="Tahoma" w:eastAsia="Calibri" w:hAnsi="Tahoma" w:cs="Tahoma"/>
                <w:color w:val="00000A"/>
                <w:kern w:val="1"/>
                <w:sz w:val="15"/>
                <w:szCs w:val="15"/>
                <w:lang w:eastAsia="it-IT" w:bidi="it-IT"/>
              </w:rPr>
              <w:t xml:space="preserve"> poter prestare il servizio di cui trattasi nel paese di stabilimento dell'operatore economico? </w:t>
            </w:r>
            <w:r w:rsidRPr="001E611E">
              <w:rPr>
                <w:rFonts w:ascii="Tahoma" w:eastAsia="Calibri" w:hAnsi="Tahoma" w:cs="Tahoma"/>
                <w:color w:val="00000A"/>
                <w:kern w:val="1"/>
                <w:sz w:val="15"/>
                <w:szCs w:val="15"/>
                <w:lang w:eastAsia="it-IT" w:bidi="it-IT"/>
              </w:rPr>
              <w:br/>
            </w:r>
          </w:p>
          <w:p w:rsidR="001E611E" w:rsidRPr="001E611E" w:rsidRDefault="001E611E" w:rsidP="001E611E">
            <w:pPr>
              <w:tabs>
                <w:tab w:val="left" w:pos="0"/>
              </w:tabs>
              <w:suppressAutoHyphens/>
              <w:spacing w:before="120" w:after="120" w:line="240" w:lineRule="auto"/>
              <w:contextualSpacing/>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w w:val="0"/>
                <w:kern w:val="1"/>
                <w:sz w:val="15"/>
                <w:szCs w:val="15"/>
                <w:lang w:eastAsia="it-IT" w:bidi="it-IT"/>
              </w:rPr>
              <w:br/>
              <w:t>[ ] Sì [ ] No</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t>In caso affermativo, specificare quale documentazione e se l'operatore economico ne dispone: [ …] [ ] Sì [ ] No</w:t>
            </w:r>
            <w:r w:rsidRPr="001E611E">
              <w:rPr>
                <w:rFonts w:ascii="Tahoma" w:eastAsia="Calibri" w:hAnsi="Tahoma" w:cs="Tahoma"/>
                <w:color w:val="00000A"/>
                <w:w w:val="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bl>
    <w:p w:rsidR="001E611E" w:rsidRPr="001E611E" w:rsidRDefault="001E611E" w:rsidP="001E611E">
      <w:pPr>
        <w:keepNext/>
        <w:suppressAutoHyphens/>
        <w:spacing w:after="0" w:line="240" w:lineRule="auto"/>
        <w:jc w:val="both"/>
        <w:rPr>
          <w:rFonts w:ascii="Tahoma" w:eastAsia="Calibri" w:hAnsi="Tahoma" w:cs="Tahoma"/>
          <w:b/>
          <w:smallCaps/>
          <w:color w:val="00000A"/>
          <w:kern w:val="1"/>
          <w:sz w:val="4"/>
          <w:szCs w:val="4"/>
          <w:lang w:eastAsia="it-IT" w:bidi="it-IT"/>
        </w:rPr>
      </w:pPr>
    </w:p>
    <w:p w:rsidR="001E611E" w:rsidRPr="001E611E" w:rsidRDefault="001E611E" w:rsidP="001E611E">
      <w:pPr>
        <w:suppressAutoHyphens/>
        <w:spacing w:after="120" w:line="240" w:lineRule="auto"/>
        <w:rPr>
          <w:rFonts w:ascii="Tahoma" w:eastAsia="Calibri" w:hAnsi="Tahoma" w:cs="Tahoma"/>
          <w:color w:val="00000A"/>
          <w:kern w:val="1"/>
          <w:sz w:val="24"/>
          <w:lang w:eastAsia="it-IT" w:bidi="it-IT"/>
        </w:rPr>
      </w:pPr>
    </w:p>
    <w:p w:rsidR="001E611E" w:rsidRPr="001E611E" w:rsidRDefault="001E611E" w:rsidP="001E611E">
      <w:pPr>
        <w:keepNext/>
        <w:pageBreakBefore/>
        <w:suppressAutoHyphens/>
        <w:spacing w:after="0" w:line="240" w:lineRule="auto"/>
        <w:jc w:val="both"/>
        <w:rPr>
          <w:rFonts w:ascii="Tahoma" w:eastAsia="Calibri" w:hAnsi="Tahoma" w:cs="Tahoma"/>
          <w:caps/>
          <w:smallCaps/>
          <w:color w:val="00000A"/>
          <w:kern w:val="1"/>
          <w:sz w:val="15"/>
          <w:szCs w:val="15"/>
          <w:lang w:eastAsia="it-IT" w:bidi="it-IT"/>
        </w:rPr>
      </w:pPr>
    </w:p>
    <w:p w:rsidR="001E611E" w:rsidRPr="001E611E" w:rsidRDefault="001E611E" w:rsidP="001E611E">
      <w:pPr>
        <w:keepNext/>
        <w:suppressAutoHyphens/>
        <w:spacing w:after="0" w:line="240" w:lineRule="auto"/>
        <w:jc w:val="center"/>
        <w:rPr>
          <w:rFonts w:ascii="Tahoma" w:eastAsia="Calibri" w:hAnsi="Tahoma" w:cs="Tahoma"/>
          <w:b/>
          <w:smallCaps/>
          <w:color w:val="00000A"/>
          <w:w w:val="0"/>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aps/>
          <w:smallCaps/>
          <w:color w:val="00000A"/>
          <w:kern w:val="1"/>
          <w:sz w:val="15"/>
          <w:szCs w:val="15"/>
          <w:lang w:eastAsia="it-IT" w:bidi="it-IT"/>
        </w:rPr>
        <w:t xml:space="preserve">B: Capacità economica e finanziaria </w:t>
      </w:r>
      <w:r w:rsidRPr="001E611E">
        <w:rPr>
          <w:rFonts w:ascii="Tahoma" w:eastAsia="Calibri" w:hAnsi="Tahoma" w:cs="Tahoma"/>
          <w:caps/>
          <w:smallCaps/>
          <w:color w:val="000000"/>
          <w:kern w:val="1"/>
          <w:sz w:val="15"/>
          <w:szCs w:val="15"/>
          <w:lang w:eastAsia="it-IT" w:bidi="it-IT"/>
        </w:rPr>
        <w:t>(</w:t>
      </w:r>
      <w:r w:rsidRPr="001E611E">
        <w:rPr>
          <w:rFonts w:ascii="Tahoma" w:eastAsia="Calibri" w:hAnsi="Tahoma" w:cs="Tahoma"/>
          <w:color w:val="000000"/>
          <w:kern w:val="1"/>
          <w:sz w:val="16"/>
          <w:szCs w:val="16"/>
          <w:lang w:eastAsia="it-IT" w:bidi="it-IT"/>
        </w:rPr>
        <w:t xml:space="preserve">Articolo 83, comma 1, lettera </w:t>
      </w:r>
      <w:r w:rsidRPr="001E611E">
        <w:rPr>
          <w:rFonts w:ascii="Tahoma" w:eastAsia="Calibri" w:hAnsi="Tahoma" w:cs="Tahoma"/>
          <w:i/>
          <w:color w:val="000000"/>
          <w:kern w:val="1"/>
          <w:sz w:val="16"/>
          <w:szCs w:val="16"/>
          <w:lang w:eastAsia="it-IT" w:bidi="it-IT"/>
        </w:rPr>
        <w:t>b)</w:t>
      </w:r>
      <w:r w:rsidRPr="001E611E">
        <w:rPr>
          <w:rFonts w:ascii="Tahoma" w:eastAsia="Calibri" w:hAnsi="Tahoma" w:cs="Tahoma"/>
          <w:color w:val="000000"/>
          <w:kern w:val="1"/>
          <w:sz w:val="16"/>
          <w:szCs w:val="16"/>
          <w:lang w:eastAsia="it-IT" w:bidi="it-IT"/>
        </w:rPr>
        <w:t>, del Codice)</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0"/>
          <w:kern w:val="1"/>
          <w:sz w:val="15"/>
          <w:szCs w:val="15"/>
          <w:lang w:eastAsia="it-IT" w:bidi="it-IT"/>
        </w:rPr>
      </w:pPr>
      <w:r w:rsidRPr="001E611E">
        <w:rPr>
          <w:rFonts w:ascii="Tahoma" w:eastAsia="Calibri" w:hAnsi="Tahoma" w:cs="Tahoma"/>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r w:rsidRPr="001E611E">
              <w:rPr>
                <w:rFonts w:ascii="Tahoma" w:eastAsia="Calibri" w:hAnsi="Tahoma" w:cs="Tahoma"/>
                <w:b/>
                <w:i/>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284" w:hanging="284"/>
              <w:rPr>
                <w:rFonts w:ascii="Tahoma" w:eastAsia="Calibri" w:hAnsi="Tahoma" w:cs="Tahoma"/>
                <w:b/>
                <w:color w:val="00000A"/>
                <w:kern w:val="1"/>
                <w:sz w:val="12"/>
                <w:szCs w:val="12"/>
                <w:lang w:eastAsia="it-IT" w:bidi="it-IT"/>
              </w:rPr>
            </w:pPr>
            <w:r w:rsidRPr="001E611E">
              <w:rPr>
                <w:rFonts w:ascii="Tahoma" w:eastAsia="Calibri" w:hAnsi="Tahoma" w:cs="Tahoma"/>
                <w:color w:val="00000A"/>
                <w:kern w:val="1"/>
                <w:sz w:val="15"/>
                <w:szCs w:val="15"/>
                <w:lang w:eastAsia="it-IT" w:bidi="it-IT"/>
              </w:rPr>
              <w:t xml:space="preserve">1a)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A"/>
                <w:kern w:val="1"/>
                <w:sz w:val="15"/>
                <w:szCs w:val="15"/>
                <w:lang w:eastAsia="it-IT" w:bidi="it-IT"/>
              </w:rPr>
              <w:t xml:space="preserve"> Il </w:t>
            </w:r>
            <w:r w:rsidRPr="001E611E">
              <w:rPr>
                <w:rFonts w:ascii="Tahoma" w:eastAsia="Calibri" w:hAnsi="Tahoma" w:cs="Tahoma"/>
                <w:b/>
                <w:color w:val="00000A"/>
                <w:kern w:val="1"/>
                <w:sz w:val="15"/>
                <w:szCs w:val="15"/>
                <w:lang w:eastAsia="it-IT" w:bidi="it-IT"/>
              </w:rPr>
              <w:t>fatturato annuo</w:t>
            </w:r>
            <w:r w:rsidRPr="001E611E">
              <w:rPr>
                <w:rFonts w:ascii="Tahoma" w:eastAsia="Calibri" w:hAnsi="Tahoma" w:cs="Tahoma"/>
                <w:color w:val="00000A"/>
                <w:kern w:val="1"/>
                <w:sz w:val="15"/>
                <w:szCs w:val="15"/>
                <w:lang w:eastAsia="it-IT" w:bidi="it-IT"/>
              </w:rPr>
              <w:t xml:space="preserve"> ("generale") dell'operatore economico per il numero di esercizi richiesto nell'avviso o bando pertinente o nei documenti di gara è il seguente</w:t>
            </w:r>
            <w:r w:rsidRPr="001E611E">
              <w:rPr>
                <w:rFonts w:ascii="Tahoma" w:eastAsia="Calibri" w:hAnsi="Tahoma" w:cs="Tahoma"/>
                <w:b/>
                <w:color w:val="00000A"/>
                <w:kern w:val="1"/>
                <w:sz w:val="15"/>
                <w:szCs w:val="15"/>
                <w:lang w:eastAsia="it-IT" w:bidi="it-IT"/>
              </w:rPr>
              <w:t>:</w:t>
            </w:r>
          </w:p>
          <w:p w:rsidR="001E611E" w:rsidRPr="001E611E" w:rsidRDefault="001E611E" w:rsidP="001E611E">
            <w:pPr>
              <w:suppressAutoHyphens/>
              <w:spacing w:before="120" w:after="120" w:line="240" w:lineRule="auto"/>
              <w:ind w:left="284" w:hanging="284"/>
              <w:rPr>
                <w:rFonts w:ascii="Tahoma" w:eastAsia="Calibri" w:hAnsi="Tahoma" w:cs="Tahoma"/>
                <w:b/>
                <w:color w:val="00000A"/>
                <w:kern w:val="1"/>
                <w:sz w:val="12"/>
                <w:szCs w:val="12"/>
                <w:lang w:eastAsia="it-IT" w:bidi="it-IT"/>
              </w:rPr>
            </w:pPr>
          </w:p>
          <w:p w:rsidR="001E611E" w:rsidRPr="001E611E" w:rsidRDefault="001E611E" w:rsidP="001E611E">
            <w:pPr>
              <w:suppressAutoHyphens/>
              <w:spacing w:before="120" w:after="120" w:line="240" w:lineRule="auto"/>
              <w:ind w:left="284" w:hanging="284"/>
              <w:rPr>
                <w:rFonts w:ascii="Tahoma" w:eastAsia="Calibri" w:hAnsi="Tahoma" w:cs="Tahoma"/>
                <w:color w:val="00000A"/>
                <w:kern w:val="1"/>
                <w:sz w:val="12"/>
                <w:szCs w:val="12"/>
                <w:lang w:eastAsia="it-IT" w:bidi="it-IT"/>
              </w:rPr>
            </w:pPr>
            <w:r w:rsidRPr="001E611E">
              <w:rPr>
                <w:rFonts w:ascii="Tahoma" w:eastAsia="Calibri" w:hAnsi="Tahoma" w:cs="Tahoma"/>
                <w:b/>
                <w:color w:val="00000A"/>
                <w:kern w:val="1"/>
                <w:sz w:val="15"/>
                <w:szCs w:val="15"/>
                <w:lang w:eastAsia="it-IT" w:bidi="it-IT"/>
              </w:rPr>
              <w:t>e/o,</w:t>
            </w:r>
          </w:p>
          <w:p w:rsidR="001E611E" w:rsidRPr="001E611E" w:rsidRDefault="001E611E" w:rsidP="001E611E">
            <w:pPr>
              <w:suppressAutoHyphens/>
              <w:spacing w:before="120" w:after="120" w:line="240" w:lineRule="auto"/>
              <w:ind w:left="284" w:hanging="142"/>
              <w:rPr>
                <w:rFonts w:ascii="Tahoma" w:eastAsia="Calibri" w:hAnsi="Tahoma" w:cs="Tahoma"/>
                <w:color w:val="00000A"/>
                <w:kern w:val="1"/>
                <w:sz w:val="12"/>
                <w:szCs w:val="12"/>
                <w:lang w:eastAsia="it-IT" w:bidi="it-IT"/>
              </w:rPr>
            </w:pPr>
          </w:p>
          <w:p w:rsidR="001E611E" w:rsidRPr="001E611E" w:rsidRDefault="001E611E" w:rsidP="001E611E">
            <w:pPr>
              <w:suppressAutoHyphens/>
              <w:spacing w:before="120" w:after="120" w:line="240" w:lineRule="auto"/>
              <w:ind w:left="284" w:hanging="284"/>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1b)  Il </w:t>
            </w:r>
            <w:r w:rsidRPr="001E611E">
              <w:rPr>
                <w:rFonts w:ascii="Tahoma" w:eastAsia="Calibri" w:hAnsi="Tahoma" w:cs="Tahoma"/>
                <w:b/>
                <w:color w:val="00000A"/>
                <w:kern w:val="1"/>
                <w:sz w:val="15"/>
                <w:szCs w:val="15"/>
                <w:lang w:eastAsia="it-IT" w:bidi="it-IT"/>
              </w:rPr>
              <w:t>fatturato annuo medio</w:t>
            </w:r>
            <w:r w:rsidRPr="001E611E">
              <w:rPr>
                <w:rFonts w:ascii="Tahoma" w:eastAsia="Calibri" w:hAnsi="Tahoma" w:cs="Tahoma"/>
                <w:color w:val="00000A"/>
                <w:kern w:val="1"/>
                <w:sz w:val="15"/>
                <w:szCs w:val="15"/>
                <w:lang w:eastAsia="it-IT" w:bidi="it-IT"/>
              </w:rPr>
              <w:t xml:space="preserve"> dell'operatore economico </w:t>
            </w:r>
            <w:r w:rsidRPr="001E611E">
              <w:rPr>
                <w:rFonts w:ascii="Tahoma" w:eastAsia="Calibri" w:hAnsi="Tahoma" w:cs="Tahoma"/>
                <w:b/>
                <w:color w:val="00000A"/>
                <w:kern w:val="1"/>
                <w:sz w:val="15"/>
                <w:szCs w:val="15"/>
                <w:lang w:eastAsia="it-IT" w:bidi="it-IT"/>
              </w:rPr>
              <w:t xml:space="preserve">per il numero di esercizi richiesto nell'avviso o bando pertinente o nei documenti di gara è il seguente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28"/>
            </w:r>
            <w:r w:rsidRPr="001E611E">
              <w:rPr>
                <w:rFonts w:ascii="Tahoma" w:eastAsia="Calibri" w:hAnsi="Tahoma" w:cs="Tahoma"/>
                <w:color w:val="00000A"/>
                <w:kern w:val="1"/>
                <w:sz w:val="15"/>
                <w:szCs w:val="15"/>
                <w:lang w:eastAsia="it-IT" w:bidi="it-IT"/>
              </w:rPr>
              <w:t>)</w:t>
            </w:r>
            <w:r w:rsidRPr="001E611E">
              <w:rPr>
                <w:rFonts w:ascii="Tahoma" w:eastAsia="Calibri" w:hAnsi="Tahoma" w:cs="Tahoma"/>
                <w:b/>
                <w:color w:val="00000A"/>
                <w:kern w:val="1"/>
                <w:sz w:val="15"/>
                <w:szCs w:val="15"/>
                <w:lang w:eastAsia="it-IT" w:bidi="it-IT"/>
              </w:rPr>
              <w:t>:</w:t>
            </w:r>
          </w:p>
          <w:p w:rsidR="001E611E" w:rsidRPr="001E611E" w:rsidRDefault="001E611E" w:rsidP="001E611E">
            <w:pPr>
              <w:suppressAutoHyphens/>
              <w:spacing w:before="120" w:after="120" w:line="240" w:lineRule="auto"/>
              <w:ind w:left="284" w:hanging="284"/>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esercizio:  [……] fatturato: [……] […] valuta</w:t>
            </w:r>
            <w:r w:rsidRPr="001E611E">
              <w:rPr>
                <w:rFonts w:ascii="Tahoma" w:eastAsia="Calibri" w:hAnsi="Tahoma" w:cs="Tahoma"/>
                <w:color w:val="00000A"/>
                <w:kern w:val="1"/>
                <w:sz w:val="15"/>
                <w:szCs w:val="15"/>
                <w:lang w:eastAsia="it-IT" w:bidi="it-IT"/>
              </w:rPr>
              <w:br/>
              <w:t>esercizio:  [……] fatturato: [……] […] valuta</w:t>
            </w:r>
            <w:r w:rsidRPr="001E611E">
              <w:rPr>
                <w:rFonts w:ascii="Tahoma" w:eastAsia="Calibri" w:hAnsi="Tahoma" w:cs="Tahoma"/>
                <w:color w:val="00000A"/>
                <w:kern w:val="1"/>
                <w:sz w:val="15"/>
                <w:szCs w:val="15"/>
                <w:lang w:eastAsia="it-IT" w:bidi="it-IT"/>
              </w:rPr>
              <w:br/>
              <w:t>esercizio:  [……] fatturato: [……] […] valuta</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t>(numero di esercizi, fatturato medio)</w:t>
            </w:r>
            <w:r w:rsidRPr="001E611E">
              <w:rPr>
                <w:rFonts w:ascii="Tahoma" w:eastAsia="Calibri" w:hAnsi="Tahoma" w:cs="Tahoma"/>
                <w:b/>
                <w:color w:val="00000A"/>
                <w:kern w:val="1"/>
                <w:sz w:val="15"/>
                <w:szCs w:val="15"/>
                <w:lang w:eastAsia="it-IT" w:bidi="it-IT"/>
              </w:rPr>
              <w:t>:</w:t>
            </w:r>
            <w:r w:rsidRPr="001E611E">
              <w:rPr>
                <w:rFonts w:ascii="Tahoma" w:eastAsia="Calibri" w:hAnsi="Tahoma" w:cs="Tahoma"/>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 valuta</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284" w:hanging="284"/>
              <w:jc w:val="both"/>
              <w:rPr>
                <w:rFonts w:ascii="Tahoma" w:eastAsia="Calibri" w:hAnsi="Tahoma" w:cs="Tahoma"/>
                <w:b/>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2a)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Il </w:t>
            </w:r>
            <w:r w:rsidRPr="001E611E">
              <w:rPr>
                <w:rFonts w:ascii="Tahoma" w:eastAsia="Calibri" w:hAnsi="Tahoma" w:cs="Tahoma"/>
                <w:b/>
                <w:color w:val="00000A"/>
                <w:kern w:val="1"/>
                <w:sz w:val="15"/>
                <w:szCs w:val="15"/>
                <w:lang w:eastAsia="it-IT" w:bidi="it-IT"/>
              </w:rPr>
              <w:t>fatturato</w:t>
            </w:r>
            <w:r w:rsidRPr="001E611E">
              <w:rPr>
                <w:rFonts w:ascii="Tahoma" w:eastAsia="Calibri" w:hAnsi="Tahoma" w:cs="Tahoma"/>
                <w:color w:val="00000A"/>
                <w:kern w:val="1"/>
                <w:sz w:val="15"/>
                <w:szCs w:val="15"/>
                <w:lang w:eastAsia="it-IT" w:bidi="it-IT"/>
              </w:rPr>
              <w:t xml:space="preserve"> annuo ("specifico") dell'operatore economico</w:t>
            </w:r>
            <w:r w:rsidRPr="001E611E">
              <w:rPr>
                <w:rFonts w:ascii="Tahoma" w:eastAsia="Calibri" w:hAnsi="Tahoma" w:cs="Tahoma"/>
                <w:b/>
                <w:color w:val="00000A"/>
                <w:kern w:val="1"/>
                <w:sz w:val="15"/>
                <w:szCs w:val="15"/>
                <w:lang w:eastAsia="it-IT" w:bidi="it-IT"/>
              </w:rPr>
              <w:t xml:space="preserve"> nel settore di attività oggetto dell'appalto</w:t>
            </w:r>
            <w:r w:rsidRPr="001E611E">
              <w:rPr>
                <w:rFonts w:ascii="Tahoma" w:eastAsia="Calibri" w:hAnsi="Tahoma" w:cs="Tahoma"/>
                <w:color w:val="00000A"/>
                <w:kern w:val="1"/>
                <w:sz w:val="15"/>
                <w:szCs w:val="15"/>
                <w:lang w:eastAsia="it-IT" w:bidi="it-IT"/>
              </w:rPr>
              <w:t xml:space="preserve"> e specificato nell'avviso o bando pertinente o nei documenti di gara per il numero di esercizi richiesto è il seguente:</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e/o,</w:t>
            </w:r>
          </w:p>
          <w:p w:rsidR="001E611E" w:rsidRPr="001E611E" w:rsidRDefault="001E611E" w:rsidP="001E611E">
            <w:pPr>
              <w:suppressAutoHyphens/>
              <w:spacing w:before="120" w:after="120" w:line="240" w:lineRule="auto"/>
              <w:ind w:left="284" w:hanging="284"/>
              <w:jc w:val="both"/>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2b) Il </w:t>
            </w:r>
            <w:r w:rsidRPr="001E611E">
              <w:rPr>
                <w:rFonts w:ascii="Tahoma" w:eastAsia="Calibri" w:hAnsi="Tahoma" w:cs="Tahoma"/>
                <w:b/>
                <w:color w:val="00000A"/>
                <w:kern w:val="1"/>
                <w:sz w:val="15"/>
                <w:szCs w:val="15"/>
                <w:lang w:eastAsia="it-IT" w:bidi="it-IT"/>
              </w:rPr>
              <w:t>fatturato annuo medio</w:t>
            </w:r>
            <w:r w:rsidRPr="001E611E">
              <w:rPr>
                <w:rFonts w:ascii="Tahoma" w:eastAsia="Calibri" w:hAnsi="Tahoma" w:cs="Tahoma"/>
                <w:color w:val="00000A"/>
                <w:kern w:val="1"/>
                <w:sz w:val="15"/>
                <w:szCs w:val="15"/>
                <w:lang w:eastAsia="it-IT" w:bidi="it-IT"/>
              </w:rPr>
              <w:t xml:space="preserve"> dell'operatore economico </w:t>
            </w:r>
            <w:r w:rsidRPr="001E611E">
              <w:rPr>
                <w:rFonts w:ascii="Tahoma" w:eastAsia="Calibri" w:hAnsi="Tahoma" w:cs="Tahoma"/>
                <w:b/>
                <w:color w:val="00000A"/>
                <w:kern w:val="1"/>
                <w:sz w:val="15"/>
                <w:szCs w:val="15"/>
                <w:lang w:eastAsia="it-IT" w:bidi="it-IT"/>
              </w:rPr>
              <w:t xml:space="preserve">nel settore e per il numero di esercizi specificato nell'avviso o bando pertinente o nei documenti di gara è il seguente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29"/>
            </w:r>
            <w:r w:rsidRPr="001E611E">
              <w:rPr>
                <w:rFonts w:ascii="Tahoma" w:eastAsia="Calibri" w:hAnsi="Tahoma" w:cs="Tahoma"/>
                <w:color w:val="00000A"/>
                <w:kern w:val="1"/>
                <w:sz w:val="15"/>
                <w:szCs w:val="15"/>
                <w:lang w:eastAsia="it-IT" w:bidi="it-IT"/>
              </w:rPr>
              <w:t>)</w:t>
            </w:r>
            <w:r w:rsidRPr="001E611E">
              <w:rPr>
                <w:rFonts w:ascii="Tahoma" w:eastAsia="Calibri" w:hAnsi="Tahoma" w:cs="Tahoma"/>
                <w:b/>
                <w:color w:val="00000A"/>
                <w:kern w:val="1"/>
                <w:sz w:val="15"/>
                <w:szCs w:val="15"/>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esercizio: [……] fatturato: [……] […]valuta</w:t>
            </w:r>
            <w:r w:rsidRPr="001E611E">
              <w:rPr>
                <w:rFonts w:ascii="Tahoma" w:eastAsia="Calibri" w:hAnsi="Tahoma" w:cs="Tahoma"/>
                <w:color w:val="00000A"/>
                <w:kern w:val="1"/>
                <w:sz w:val="15"/>
                <w:szCs w:val="15"/>
                <w:lang w:eastAsia="it-IT" w:bidi="it-IT"/>
              </w:rPr>
              <w:br/>
              <w:t>esercizio: [……] fatturato: [……] […]valuta</w:t>
            </w:r>
            <w:r w:rsidRPr="001E611E">
              <w:rPr>
                <w:rFonts w:ascii="Tahoma" w:eastAsia="Calibri" w:hAnsi="Tahoma" w:cs="Tahoma"/>
                <w:color w:val="00000A"/>
                <w:kern w:val="1"/>
                <w:sz w:val="15"/>
                <w:szCs w:val="15"/>
                <w:lang w:eastAsia="it-IT" w:bidi="it-IT"/>
              </w:rPr>
              <w:br/>
              <w:t>esercizio: [……] fatturato: [……] […]valuta</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t>(numero di esercizi, fatturato medio)</w:t>
            </w:r>
            <w:r w:rsidRPr="001E611E">
              <w:rPr>
                <w:rFonts w:ascii="Tahoma" w:eastAsia="Calibri" w:hAnsi="Tahoma" w:cs="Tahoma"/>
                <w:b/>
                <w:color w:val="00000A"/>
                <w:kern w:val="1"/>
                <w:sz w:val="15"/>
                <w:szCs w:val="15"/>
                <w:lang w:eastAsia="it-IT" w:bidi="it-IT"/>
              </w:rPr>
              <w:t>:</w:t>
            </w:r>
            <w:r w:rsidRPr="001E611E">
              <w:rPr>
                <w:rFonts w:ascii="Tahoma" w:eastAsia="Calibri" w:hAnsi="Tahoma" w:cs="Tahoma"/>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 valuta</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3)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18"/>
              </w:numPr>
              <w:suppressAutoHyphens/>
              <w:spacing w:before="120" w:after="120" w:line="240" w:lineRule="auto"/>
              <w:ind w:left="284" w:hanging="284"/>
              <w:contextualSpacing/>
              <w:jc w:val="both"/>
              <w:rPr>
                <w:rFonts w:ascii="Tahoma" w:eastAsia="Calibri" w:hAnsi="Tahoma" w:cs="Tahoma"/>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Per quanto riguarda gli </w:t>
            </w:r>
            <w:r w:rsidRPr="001E611E">
              <w:rPr>
                <w:rFonts w:ascii="Tahoma" w:eastAsia="Calibri" w:hAnsi="Tahoma" w:cs="Tahoma"/>
                <w:b/>
                <w:color w:val="00000A"/>
                <w:kern w:val="1"/>
                <w:sz w:val="15"/>
                <w:szCs w:val="15"/>
                <w:lang w:eastAsia="it-IT" w:bidi="it-IT"/>
              </w:rPr>
              <w:t xml:space="preserve">indici finanziari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30"/>
            </w:r>
            <w:r w:rsidRPr="001E611E">
              <w:rPr>
                <w:rFonts w:ascii="Tahoma" w:eastAsia="Calibri" w:hAnsi="Tahoma" w:cs="Tahoma"/>
                <w:color w:val="00000A"/>
                <w:kern w:val="1"/>
                <w:sz w:val="15"/>
                <w:szCs w:val="15"/>
                <w:lang w:eastAsia="it-IT" w:bidi="it-IT"/>
              </w:rPr>
              <w:t>) specificati nell'avviso o bando pertinente o nei documenti di gar</w:t>
            </w:r>
            <w:r w:rsidRPr="001E611E">
              <w:rPr>
                <w:rFonts w:ascii="Tahoma" w:eastAsia="Calibri" w:hAnsi="Tahoma" w:cs="Tahoma"/>
                <w:color w:val="000000"/>
                <w:kern w:val="1"/>
                <w:sz w:val="15"/>
                <w:szCs w:val="15"/>
                <w:lang w:eastAsia="it-IT" w:bidi="it-IT"/>
              </w:rPr>
              <w:t xml:space="preserve">a ai sensi dell’art. 83 comma 4, lett. </w:t>
            </w:r>
            <w:r w:rsidRPr="001E611E">
              <w:rPr>
                <w:rFonts w:ascii="Tahoma" w:eastAsia="Calibri" w:hAnsi="Tahoma" w:cs="Tahoma"/>
                <w:i/>
                <w:color w:val="000000"/>
                <w:kern w:val="1"/>
                <w:sz w:val="15"/>
                <w:szCs w:val="15"/>
                <w:lang w:eastAsia="it-IT" w:bidi="it-IT"/>
              </w:rPr>
              <w:t>b)</w:t>
            </w:r>
            <w:r w:rsidRPr="001E611E">
              <w:rPr>
                <w:rFonts w:ascii="Tahoma" w:eastAsia="Calibri" w:hAnsi="Tahoma" w:cs="Tahoma"/>
                <w:color w:val="000000"/>
                <w:kern w:val="1"/>
                <w:sz w:val="15"/>
                <w:szCs w:val="15"/>
                <w:lang w:eastAsia="it-IT" w:bidi="it-IT"/>
              </w:rPr>
              <w:t xml:space="preserve">, del Codice, l'operatore economico dichiara che i valori attuali degli indici richiesti </w:t>
            </w:r>
            <w:r w:rsidRPr="001E611E">
              <w:rPr>
                <w:rFonts w:ascii="Tahoma" w:eastAsia="Calibri" w:hAnsi="Tahoma" w:cs="Tahoma"/>
                <w:color w:val="00000A"/>
                <w:kern w:val="1"/>
                <w:sz w:val="15"/>
                <w:szCs w:val="15"/>
                <w:lang w:eastAsia="it-IT" w:bidi="it-IT"/>
              </w:rPr>
              <w:t>sono i seguenti:</w:t>
            </w:r>
          </w:p>
          <w:p w:rsidR="001E611E" w:rsidRPr="001E611E" w:rsidRDefault="001E611E" w:rsidP="001E611E">
            <w:pPr>
              <w:suppressAutoHyphens/>
              <w:spacing w:before="120" w:after="120" w:line="240" w:lineRule="auto"/>
              <w:contextualSpacing/>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(indicazione dell'indice richiesto, come rapporto tra x e y (</w:t>
            </w:r>
            <w:r w:rsidRPr="001E611E">
              <w:rPr>
                <w:rFonts w:ascii="Tahoma" w:eastAsia="Calibri" w:hAnsi="Tahoma" w:cs="Tahoma"/>
                <w:color w:val="00000A"/>
                <w:kern w:val="1"/>
                <w:sz w:val="15"/>
                <w:szCs w:val="15"/>
                <w:vertAlign w:val="superscript"/>
                <w:lang w:eastAsia="it-IT" w:bidi="it-IT"/>
              </w:rPr>
              <w:footnoteReference w:id="31"/>
            </w:r>
            <w:r w:rsidRPr="001E611E">
              <w:rPr>
                <w:rFonts w:ascii="Tahoma" w:eastAsia="Calibri" w:hAnsi="Tahoma" w:cs="Tahoma"/>
                <w:color w:val="00000A"/>
                <w:kern w:val="1"/>
                <w:sz w:val="15"/>
                <w:szCs w:val="15"/>
                <w:lang w:eastAsia="it-IT" w:bidi="it-IT"/>
              </w:rPr>
              <w:t>), e valore)</w:t>
            </w:r>
            <w:r w:rsidRPr="001E611E">
              <w:rPr>
                <w:rFonts w:ascii="Tahoma" w:eastAsia="Calibri" w:hAnsi="Tahoma" w:cs="Tahoma"/>
                <w:color w:val="00000A"/>
                <w:kern w:val="1"/>
                <w:sz w:val="15"/>
                <w:szCs w:val="15"/>
                <w:lang w:eastAsia="it-IT" w:bidi="it-IT"/>
              </w:rPr>
              <w:br/>
              <w:t>[……], [……] (</w:t>
            </w:r>
            <w:r w:rsidRPr="001E611E">
              <w:rPr>
                <w:rFonts w:ascii="Tahoma" w:eastAsia="Calibri" w:hAnsi="Tahoma" w:cs="Tahoma"/>
                <w:color w:val="00000A"/>
                <w:kern w:val="1"/>
                <w:sz w:val="15"/>
                <w:szCs w:val="15"/>
                <w:vertAlign w:val="superscript"/>
                <w:lang w:eastAsia="it-IT" w:bidi="it-IT"/>
              </w:rPr>
              <w:footnoteReference w:id="32"/>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r w:rsidRPr="001E611E">
              <w:rPr>
                <w:rFonts w:ascii="Tahoma" w:eastAsia="Calibri" w:hAnsi="Tahoma" w:cs="Tahoma"/>
                <w:i/>
                <w:color w:val="00000A"/>
                <w:kern w:val="1"/>
                <w:sz w:val="15"/>
                <w:szCs w:val="15"/>
                <w:lang w:eastAsia="it-IT" w:bidi="it-IT"/>
              </w:rPr>
              <w:br/>
            </w:r>
            <w:r w:rsidRPr="001E611E">
              <w:rPr>
                <w:rFonts w:ascii="Tahoma" w:eastAsia="Calibri" w:hAnsi="Tahoma" w:cs="Tahoma"/>
                <w:color w:val="00000A"/>
                <w:kern w:val="1"/>
                <w:sz w:val="15"/>
                <w:szCs w:val="15"/>
                <w:lang w:eastAsia="it-IT" w:bidi="it-IT"/>
              </w:rPr>
              <w:t>(indirizzo web, autorità o organismo di emanazione, riferimento preciso della documentazione):</w:t>
            </w:r>
            <w:r w:rsidRPr="001E611E">
              <w:rPr>
                <w:rFonts w:ascii="Tahoma" w:eastAsia="Calibri" w:hAnsi="Tahoma" w:cs="Tahoma"/>
                <w:i/>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18"/>
              </w:numPr>
              <w:suppressAutoHyphens/>
              <w:spacing w:before="120" w:after="120" w:line="240" w:lineRule="auto"/>
              <w:ind w:left="284" w:hanging="284"/>
              <w:contextualSpacing/>
              <w:jc w:val="both"/>
              <w:rPr>
                <w:rFonts w:ascii="Tahoma" w:eastAsia="Calibri" w:hAnsi="Tahoma" w:cs="Tahoma"/>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L'importo assicurato </w:t>
            </w:r>
            <w:r w:rsidRPr="001E611E">
              <w:rPr>
                <w:rFonts w:ascii="Tahoma" w:eastAsia="Calibri" w:hAnsi="Tahoma" w:cs="Tahoma"/>
                <w:color w:val="000000"/>
                <w:kern w:val="1"/>
                <w:sz w:val="15"/>
                <w:szCs w:val="15"/>
                <w:lang w:eastAsia="it-IT" w:bidi="it-IT"/>
              </w:rPr>
              <w:t xml:space="preserve">dalla </w:t>
            </w:r>
            <w:r w:rsidRPr="001E611E">
              <w:rPr>
                <w:rFonts w:ascii="Tahoma" w:eastAsia="Calibri" w:hAnsi="Tahoma" w:cs="Tahoma"/>
                <w:b/>
                <w:color w:val="000000"/>
                <w:kern w:val="1"/>
                <w:sz w:val="15"/>
                <w:szCs w:val="15"/>
                <w:lang w:eastAsia="it-IT" w:bidi="it-IT"/>
              </w:rPr>
              <w:t>copertura contro i rischi professional</w:t>
            </w:r>
            <w:r w:rsidRPr="001E611E">
              <w:rPr>
                <w:rFonts w:ascii="Tahoma" w:eastAsia="Calibri" w:hAnsi="Tahoma" w:cs="Tahoma"/>
                <w:color w:val="000000"/>
                <w:kern w:val="1"/>
                <w:sz w:val="15"/>
                <w:szCs w:val="15"/>
                <w:lang w:eastAsia="it-IT" w:bidi="it-IT"/>
              </w:rPr>
              <w:t xml:space="preserve">i è il seguente (articolo 83, comma 4, lettera </w:t>
            </w:r>
            <w:r w:rsidRPr="001E611E">
              <w:rPr>
                <w:rFonts w:ascii="Tahoma" w:eastAsia="Calibri" w:hAnsi="Tahoma" w:cs="Tahoma"/>
                <w:i/>
                <w:color w:val="000000"/>
                <w:kern w:val="1"/>
                <w:sz w:val="15"/>
                <w:szCs w:val="15"/>
                <w:lang w:eastAsia="it-IT" w:bidi="it-IT"/>
              </w:rPr>
              <w:t>c)</w:t>
            </w:r>
            <w:r w:rsidRPr="001E611E">
              <w:rPr>
                <w:rFonts w:ascii="Tahoma" w:eastAsia="Calibri" w:hAnsi="Tahoma" w:cs="Tahoma"/>
                <w:color w:val="000000"/>
                <w:kern w:val="1"/>
                <w:sz w:val="15"/>
                <w:szCs w:val="15"/>
                <w:lang w:eastAsia="it-IT" w:bidi="it-IT"/>
              </w:rPr>
              <w:t xml:space="preserve"> del Codice):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valuta</w:t>
            </w:r>
          </w:p>
          <w:p w:rsidR="001E611E" w:rsidRPr="001E611E" w:rsidRDefault="001E611E" w:rsidP="001E611E">
            <w:pPr>
              <w:suppressAutoHyphens/>
              <w:spacing w:after="0" w:line="240" w:lineRule="auto"/>
              <w:rPr>
                <w:rFonts w:ascii="Tahoma" w:eastAsia="Calibri" w:hAnsi="Tahoma" w:cs="Tahoma"/>
                <w:i/>
                <w:color w:val="00000A"/>
                <w:kern w:val="1"/>
                <w:sz w:val="15"/>
                <w:szCs w:val="15"/>
                <w:lang w:eastAsia="it-IT" w:bidi="it-IT"/>
              </w:rPr>
            </w:pPr>
            <w:r w:rsidRPr="001E611E">
              <w:rPr>
                <w:rFonts w:ascii="Tahoma" w:eastAsia="Calibri" w:hAnsi="Tahoma" w:cs="Tahoma"/>
                <w:color w:val="00000A"/>
                <w:kern w:val="1"/>
                <w:sz w:val="15"/>
                <w:szCs w:val="15"/>
                <w:lang w:eastAsia="it-IT" w:bidi="it-IT"/>
              </w:rPr>
              <w:br/>
              <w:t>(indirizzo web, autorità o organismo di emanazione, riferimento preciso della documentazione):</w:t>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r w:rsidRPr="001E611E">
              <w:rPr>
                <w:rFonts w:ascii="Tahoma" w:eastAsia="Calibri" w:hAnsi="Tahoma" w:cs="Tahoma"/>
                <w:i/>
                <w:color w:val="00000A"/>
                <w:kern w:val="1"/>
                <w:sz w:val="15"/>
                <w:szCs w:val="15"/>
                <w:lang w:eastAsia="it-IT" w:bidi="it-IT"/>
              </w:rPr>
              <w:t xml:space="preserve"> </w:t>
            </w: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18"/>
              </w:numPr>
              <w:suppressAutoHyphens/>
              <w:spacing w:before="120" w:after="120" w:line="240" w:lineRule="auto"/>
              <w:ind w:left="284" w:hanging="284"/>
              <w:contextualSpacing/>
              <w:jc w:val="both"/>
              <w:rPr>
                <w:rFonts w:ascii="Tahoma" w:eastAsia="Calibri" w:hAnsi="Tahoma" w:cs="Tahoma"/>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Per quanto riguarda gli </w:t>
            </w:r>
            <w:r w:rsidRPr="001E611E">
              <w:rPr>
                <w:rFonts w:ascii="Tahoma" w:eastAsia="Calibri" w:hAnsi="Tahoma" w:cs="Tahoma"/>
                <w:b/>
                <w:color w:val="00000A"/>
                <w:kern w:val="1"/>
                <w:sz w:val="15"/>
                <w:szCs w:val="15"/>
                <w:lang w:eastAsia="it-IT" w:bidi="it-IT"/>
              </w:rPr>
              <w:t>eventuali altri requisiti economici o finanziari</w:t>
            </w:r>
            <w:r w:rsidRPr="001E611E">
              <w:rPr>
                <w:rFonts w:ascii="Tahoma" w:eastAsia="Calibri" w:hAnsi="Tahoma" w:cs="Tahoma"/>
                <w:color w:val="00000A"/>
                <w:kern w:val="1"/>
                <w:sz w:val="15"/>
                <w:szCs w:val="15"/>
                <w:lang w:eastAsia="it-IT" w:bidi="it-IT"/>
              </w:rPr>
              <w:t xml:space="preserve"> specificati nell'avviso o bando pertinente o nei documenti di gara, l'operatore economico dichiara che:</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Se la documentazione pertinente </w:t>
            </w:r>
            <w:r w:rsidRPr="001E611E">
              <w:rPr>
                <w:rFonts w:ascii="Tahoma" w:eastAsia="Calibri" w:hAnsi="Tahoma" w:cs="Tahoma"/>
                <w:b/>
                <w:color w:val="00000A"/>
                <w:kern w:val="1"/>
                <w:sz w:val="15"/>
                <w:szCs w:val="15"/>
                <w:lang w:eastAsia="it-IT" w:bidi="it-IT"/>
              </w:rPr>
              <w:t>eventualmente</w:t>
            </w:r>
            <w:r w:rsidRPr="001E611E">
              <w:rPr>
                <w:rFonts w:ascii="Tahoma" w:eastAsia="Calibri" w:hAnsi="Tahoma" w:cs="Tahoma"/>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bl>
    <w:p w:rsidR="001E611E" w:rsidRPr="001E611E" w:rsidRDefault="001E611E" w:rsidP="001E611E">
      <w:pPr>
        <w:keepNext/>
        <w:suppressAutoHyphens/>
        <w:spacing w:after="0" w:line="240" w:lineRule="auto"/>
        <w:jc w:val="both"/>
        <w:rPr>
          <w:rFonts w:ascii="Tahoma" w:eastAsia="Calibri" w:hAnsi="Tahoma" w:cs="Tahoma"/>
          <w:b/>
          <w:caps/>
          <w:smallCaps/>
          <w:color w:val="00000A"/>
          <w:kern w:val="1"/>
          <w:sz w:val="15"/>
          <w:szCs w:val="15"/>
          <w:lang w:eastAsia="it-IT" w:bidi="it-IT"/>
        </w:rPr>
      </w:pPr>
    </w:p>
    <w:p w:rsidR="001E611E" w:rsidRPr="001E611E" w:rsidRDefault="001E611E" w:rsidP="001E611E">
      <w:pPr>
        <w:keepNext/>
        <w:suppressAutoHyphens/>
        <w:spacing w:after="0" w:line="240" w:lineRule="auto"/>
        <w:ind w:left="850"/>
        <w:outlineLvl w:val="0"/>
        <w:rPr>
          <w:rFonts w:ascii="Tahoma" w:eastAsia="font332" w:hAnsi="Tahoma" w:cs="Tahoma"/>
          <w:b/>
          <w:bCs/>
          <w:smallCaps/>
          <w:color w:val="00000A"/>
          <w:kern w:val="1"/>
          <w:sz w:val="16"/>
          <w:szCs w:val="16"/>
          <w:lang w:eastAsia="it-IT" w:bidi="it-IT"/>
        </w:rPr>
      </w:pPr>
    </w:p>
    <w:p w:rsidR="001E611E" w:rsidRPr="001E611E" w:rsidRDefault="001E611E" w:rsidP="001E611E">
      <w:pPr>
        <w:keepNext/>
        <w:suppressAutoHyphens/>
        <w:spacing w:after="0" w:line="240" w:lineRule="auto"/>
        <w:jc w:val="both"/>
        <w:rPr>
          <w:rFonts w:ascii="Tahoma" w:eastAsia="Calibri" w:hAnsi="Tahoma" w:cs="Tahoma"/>
          <w:b/>
          <w:smallCaps/>
          <w:color w:val="000000"/>
          <w:kern w:val="1"/>
          <w:sz w:val="16"/>
          <w:szCs w:val="16"/>
          <w:lang w:eastAsia="it-IT" w:bidi="it-IT"/>
        </w:rPr>
      </w:pPr>
      <w:r w:rsidRPr="001E611E">
        <w:rPr>
          <w:rFonts w:ascii="Tahoma" w:eastAsia="Calibri" w:hAnsi="Tahoma" w:cs="Tahoma"/>
          <w:caps/>
          <w:smallCaps/>
          <w:color w:val="00000A"/>
          <w:kern w:val="1"/>
          <w:sz w:val="16"/>
          <w:szCs w:val="16"/>
          <w:lang w:eastAsia="it-IT" w:bidi="it-IT"/>
        </w:rPr>
        <w:t xml:space="preserve">C: Capacità tecniche e </w:t>
      </w:r>
      <w:r w:rsidRPr="001E611E">
        <w:rPr>
          <w:rFonts w:ascii="Tahoma" w:eastAsia="Calibri" w:hAnsi="Tahoma" w:cs="Tahoma"/>
          <w:caps/>
          <w:smallCaps/>
          <w:color w:val="000000"/>
          <w:kern w:val="1"/>
          <w:sz w:val="16"/>
          <w:szCs w:val="16"/>
          <w:lang w:eastAsia="it-IT" w:bidi="it-IT"/>
        </w:rPr>
        <w:t xml:space="preserve">professionali </w:t>
      </w:r>
      <w:r w:rsidRPr="001E611E">
        <w:rPr>
          <w:rFonts w:ascii="Tahoma" w:eastAsia="Calibri" w:hAnsi="Tahoma" w:cs="Tahoma"/>
          <w:caps/>
          <w:smallCaps/>
          <w:color w:val="000000"/>
          <w:kern w:val="1"/>
          <w:sz w:val="15"/>
          <w:szCs w:val="15"/>
          <w:lang w:eastAsia="it-IT" w:bidi="it-IT"/>
        </w:rPr>
        <w:t>(A</w:t>
      </w:r>
      <w:r w:rsidRPr="001E611E">
        <w:rPr>
          <w:rFonts w:ascii="Tahoma" w:eastAsia="Calibri" w:hAnsi="Tahoma" w:cs="Tahoma"/>
          <w:color w:val="000000"/>
          <w:kern w:val="1"/>
          <w:sz w:val="16"/>
          <w:szCs w:val="16"/>
          <w:lang w:eastAsia="it-IT" w:bidi="it-IT"/>
        </w:rPr>
        <w:t xml:space="preserve">rticolo 83, comma 1, lettera </w:t>
      </w:r>
      <w:r w:rsidRPr="001E611E">
        <w:rPr>
          <w:rFonts w:ascii="Tahoma" w:eastAsia="Calibri" w:hAnsi="Tahoma" w:cs="Tahoma"/>
          <w:i/>
          <w:color w:val="000000"/>
          <w:kern w:val="1"/>
          <w:sz w:val="16"/>
          <w:szCs w:val="16"/>
          <w:lang w:eastAsia="it-IT" w:bidi="it-IT"/>
        </w:rPr>
        <w:t>c)</w:t>
      </w:r>
      <w:r w:rsidRPr="001E611E">
        <w:rPr>
          <w:rFonts w:ascii="Tahoma" w:eastAsia="Calibri" w:hAnsi="Tahoma" w:cs="Tahoma"/>
          <w:color w:val="000000"/>
          <w:kern w:val="1"/>
          <w:sz w:val="16"/>
          <w:szCs w:val="16"/>
          <w:lang w:eastAsia="it-IT" w:bidi="it-IT"/>
        </w:rPr>
        <w:t>, del Codice)</w:t>
      </w:r>
    </w:p>
    <w:p w:rsidR="001E611E" w:rsidRPr="001E611E" w:rsidRDefault="001E611E" w:rsidP="001E611E">
      <w:pPr>
        <w:keepNext/>
        <w:suppressAutoHyphens/>
        <w:spacing w:after="0" w:line="240" w:lineRule="auto"/>
        <w:ind w:left="850"/>
        <w:outlineLvl w:val="0"/>
        <w:rPr>
          <w:rFonts w:ascii="Tahoma" w:eastAsia="font332" w:hAnsi="Tahoma" w:cs="Tahoma"/>
          <w:b/>
          <w:bCs/>
          <w:smallCaps/>
          <w:color w:val="000000"/>
          <w:kern w:val="1"/>
          <w:sz w:val="16"/>
          <w:szCs w:val="16"/>
          <w:lang w:eastAsia="it-IT" w:bidi="it-IT"/>
        </w:rPr>
      </w:pP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0"/>
          <w:kern w:val="1"/>
          <w:sz w:val="15"/>
          <w:szCs w:val="15"/>
          <w:lang w:eastAsia="it-IT" w:bidi="it-IT"/>
        </w:rPr>
      </w:pPr>
      <w:r w:rsidRPr="001E611E">
        <w:rPr>
          <w:rFonts w:ascii="Tahoma" w:eastAsia="Calibri" w:hAnsi="Tahoma" w:cs="Tahoma"/>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bookmarkStart w:id="6" w:name="_DV_M4301"/>
            <w:bookmarkStart w:id="7" w:name="_DV_M4300"/>
            <w:bookmarkEnd w:id="6"/>
            <w:bookmarkEnd w:id="7"/>
            <w:r w:rsidRPr="001E611E">
              <w:rPr>
                <w:rFonts w:ascii="Tahoma" w:eastAsia="Calibri" w:hAnsi="Tahoma" w:cs="Tahoma"/>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r w:rsidRPr="001E611E">
              <w:rPr>
                <w:rFonts w:ascii="Tahoma" w:eastAsia="Calibri" w:hAnsi="Tahoma" w:cs="Tahoma"/>
                <w:b/>
                <w:i/>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0"/>
                <w:kern w:val="1"/>
                <w:sz w:val="15"/>
                <w:szCs w:val="15"/>
                <w:lang w:eastAsia="it-IT" w:bidi="it-IT"/>
              </w:rPr>
              <w:t xml:space="preserve">1a) Unicamente per gli </w:t>
            </w:r>
            <w:r w:rsidRPr="001E611E">
              <w:rPr>
                <w:rFonts w:ascii="Tahoma" w:eastAsia="Calibri" w:hAnsi="Tahoma" w:cs="Tahoma"/>
                <w:b/>
                <w:color w:val="000000"/>
                <w:kern w:val="1"/>
                <w:sz w:val="15"/>
                <w:szCs w:val="15"/>
                <w:lang w:eastAsia="it-IT" w:bidi="it-IT"/>
              </w:rPr>
              <w:t xml:space="preserve">appalti pubblici di lavori, </w:t>
            </w:r>
            <w:r w:rsidRPr="001E611E">
              <w:rPr>
                <w:rFonts w:ascii="Tahoma" w:eastAsia="Calibri" w:hAnsi="Tahoma" w:cs="Tahoma"/>
                <w:color w:val="00000A"/>
                <w:kern w:val="1"/>
                <w:sz w:val="15"/>
                <w:szCs w:val="15"/>
                <w:lang w:eastAsia="it-IT" w:bidi="it-IT"/>
              </w:rPr>
              <w:t>durante il periodo di riferimento(</w:t>
            </w:r>
            <w:r w:rsidRPr="001E611E">
              <w:rPr>
                <w:rFonts w:ascii="Tahoma" w:eastAsia="Calibri" w:hAnsi="Tahoma" w:cs="Tahoma"/>
                <w:color w:val="00000A"/>
                <w:kern w:val="1"/>
                <w:sz w:val="15"/>
                <w:szCs w:val="15"/>
                <w:vertAlign w:val="superscript"/>
                <w:lang w:eastAsia="it-IT" w:bidi="it-IT"/>
              </w:rPr>
              <w:footnoteReference w:id="33"/>
            </w:r>
            <w:r w:rsidRPr="001E611E">
              <w:rPr>
                <w:rFonts w:ascii="Tahoma" w:eastAsia="Calibri" w:hAnsi="Tahoma" w:cs="Tahoma"/>
                <w:color w:val="00000A"/>
                <w:kern w:val="1"/>
                <w:sz w:val="15"/>
                <w:szCs w:val="15"/>
                <w:lang w:eastAsia="it-IT" w:bidi="it-IT"/>
              </w:rPr>
              <w:t xml:space="preserve">) l'operatore economico </w:t>
            </w:r>
            <w:r w:rsidRPr="001E611E">
              <w:rPr>
                <w:rFonts w:ascii="Tahoma" w:eastAsia="Calibri" w:hAnsi="Tahoma" w:cs="Tahoma"/>
                <w:b/>
                <w:color w:val="00000A"/>
                <w:kern w:val="1"/>
                <w:sz w:val="15"/>
                <w:szCs w:val="15"/>
                <w:lang w:eastAsia="it-IT" w:bidi="it-IT"/>
              </w:rPr>
              <w:t>ha eseguito i seguenti lavori del tipo specificato</w:t>
            </w:r>
            <w:r w:rsidRPr="001E611E">
              <w:rPr>
                <w:rFonts w:ascii="Tahoma" w:eastAsia="Calibri" w:hAnsi="Tahoma" w:cs="Tahoma"/>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Numero di anni (periodo specificato nell'avviso o bando pertinente o nei documenti di gara): […]</w:t>
            </w:r>
            <w:r w:rsidRPr="001E611E">
              <w:rPr>
                <w:rFonts w:ascii="Tahoma" w:eastAsia="Calibri" w:hAnsi="Tahoma" w:cs="Tahoma"/>
                <w:color w:val="00000A"/>
                <w:kern w:val="1"/>
                <w:sz w:val="15"/>
                <w:szCs w:val="15"/>
                <w:lang w:eastAsia="it-IT" w:bidi="it-IT"/>
              </w:rPr>
              <w:br/>
              <w:t>Lavori:  [……]</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5"/>
                <w:szCs w:val="15"/>
                <w:lang w:eastAsia="it-IT" w:bidi="it-IT"/>
              </w:rPr>
              <w:t xml:space="preserve">1b)    Unicamente per gli </w:t>
            </w:r>
            <w:r w:rsidRPr="001E611E">
              <w:rPr>
                <w:rFonts w:ascii="Tahoma" w:eastAsia="Calibri" w:hAnsi="Tahoma" w:cs="Tahoma"/>
                <w:b/>
                <w:i/>
                <w:color w:val="00000A"/>
                <w:kern w:val="1"/>
                <w:sz w:val="15"/>
                <w:szCs w:val="15"/>
                <w:lang w:eastAsia="it-IT" w:bidi="it-IT"/>
              </w:rPr>
              <w:t>appalti pubblici di forniture e di servizi</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shd w:val="clear" w:color="auto" w:fill="BFBFBF"/>
                <w:lang w:eastAsia="it-IT" w:bidi="it-IT"/>
              </w:rPr>
              <w:br/>
            </w:r>
          </w:p>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xml:space="preserve">           Durante il periodo di riferimento l'operatore economico </w:t>
            </w:r>
            <w:r w:rsidRPr="001E611E">
              <w:rPr>
                <w:rFonts w:ascii="Tahoma" w:eastAsia="Calibri" w:hAnsi="Tahoma" w:cs="Tahoma"/>
                <w:b/>
                <w:color w:val="00000A"/>
                <w:kern w:val="1"/>
                <w:sz w:val="14"/>
                <w:szCs w:val="14"/>
                <w:lang w:eastAsia="it-IT" w:bidi="it-IT"/>
              </w:rPr>
              <w:t xml:space="preserve">ha consegnato le seguenti forniture principali del tipo specificato o prestato i seguenti servizi principali del tipo specificato: </w:t>
            </w:r>
            <w:r w:rsidRPr="001E611E">
              <w:rPr>
                <w:rFonts w:ascii="Tahoma" w:eastAsia="Calibri" w:hAnsi="Tahoma" w:cs="Tahoma"/>
                <w:color w:val="00000A"/>
                <w:kern w:val="1"/>
                <w:sz w:val="14"/>
                <w:szCs w:val="14"/>
                <w:lang w:eastAsia="it-IT" w:bidi="it-IT"/>
              </w:rPr>
              <w:t>Indicare nell'elenco gli importi, le date e i destinatari, pubblici o privati(</w:t>
            </w:r>
            <w:r w:rsidRPr="001E611E">
              <w:rPr>
                <w:rFonts w:ascii="Tahoma" w:eastAsia="Calibri" w:hAnsi="Tahoma" w:cs="Tahoma"/>
                <w:color w:val="00000A"/>
                <w:kern w:val="1"/>
                <w:sz w:val="14"/>
                <w:szCs w:val="14"/>
                <w:vertAlign w:val="superscript"/>
                <w:lang w:eastAsia="it-IT" w:bidi="it-IT"/>
              </w:rPr>
              <w:footnoteReference w:id="34"/>
            </w:r>
            <w:r w:rsidRPr="001E611E">
              <w:rPr>
                <w:rFonts w:ascii="Tahoma" w:eastAsia="Calibri" w:hAnsi="Tahoma" w:cs="Tahoma"/>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Numero di anni (periodo specificato nell'avviso o bando pertinente o nei documenti di gara): </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E611E" w:rsidRPr="001E611E" w:rsidTr="00C829E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destinatari</w:t>
                  </w:r>
                </w:p>
              </w:tc>
            </w:tr>
            <w:tr w:rsidR="001E611E" w:rsidRPr="001E611E" w:rsidTr="00C829E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tc>
            </w:tr>
          </w:tbl>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2)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Può disporre dei seguenti </w:t>
            </w:r>
            <w:r w:rsidRPr="001E611E">
              <w:rPr>
                <w:rFonts w:ascii="Tahoma" w:eastAsia="Calibri" w:hAnsi="Tahoma" w:cs="Tahoma"/>
                <w:b/>
                <w:color w:val="00000A"/>
                <w:kern w:val="1"/>
                <w:sz w:val="15"/>
                <w:szCs w:val="15"/>
                <w:lang w:eastAsia="it-IT" w:bidi="it-IT"/>
              </w:rPr>
              <w:t xml:space="preserve">tecnici o organismi tecnici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35"/>
            </w:r>
            <w:r w:rsidRPr="001E611E">
              <w:rPr>
                <w:rFonts w:ascii="Tahoma" w:eastAsia="Calibri" w:hAnsi="Tahoma" w:cs="Tahoma"/>
                <w:color w:val="00000A"/>
                <w:kern w:val="1"/>
                <w:sz w:val="15"/>
                <w:szCs w:val="15"/>
                <w:lang w:eastAsia="it-IT" w:bidi="it-IT"/>
              </w:rPr>
              <w:t>), citando in particolare quelli responsabili del controllo della qualità:</w:t>
            </w:r>
          </w:p>
          <w:p w:rsidR="001E611E" w:rsidRPr="001E611E" w:rsidRDefault="001E611E" w:rsidP="001E611E">
            <w:pPr>
              <w:suppressAutoHyphens/>
              <w:spacing w:before="120" w:after="120" w:line="240" w:lineRule="auto"/>
              <w:ind w:left="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3)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Utilizza le seguenti </w:t>
            </w:r>
            <w:r w:rsidRPr="001E611E">
              <w:rPr>
                <w:rFonts w:ascii="Tahoma" w:eastAsia="Calibri" w:hAnsi="Tahoma" w:cs="Tahoma"/>
                <w:b/>
                <w:color w:val="00000A"/>
                <w:kern w:val="1"/>
                <w:sz w:val="15"/>
                <w:szCs w:val="15"/>
                <w:lang w:eastAsia="it-IT" w:bidi="it-IT"/>
              </w:rPr>
              <w:t xml:space="preserve">attrezzature tecniche e adotta le seguenti misure per garantire la qualità </w:t>
            </w:r>
            <w:r w:rsidRPr="001E611E">
              <w:rPr>
                <w:rFonts w:ascii="Tahoma" w:eastAsia="Calibri" w:hAnsi="Tahoma" w:cs="Tahoma"/>
                <w:color w:val="00000A"/>
                <w:kern w:val="1"/>
                <w:sz w:val="15"/>
                <w:szCs w:val="15"/>
                <w:lang w:eastAsia="it-IT" w:bidi="it-IT"/>
              </w:rPr>
              <w:t xml:space="preserve">e dispone degli </w:t>
            </w:r>
            <w:r w:rsidRPr="001E611E">
              <w:rPr>
                <w:rFonts w:ascii="Tahoma" w:eastAsia="Calibri" w:hAnsi="Tahoma" w:cs="Tahoma"/>
                <w:b/>
                <w:color w:val="00000A"/>
                <w:kern w:val="1"/>
                <w:sz w:val="15"/>
                <w:szCs w:val="15"/>
                <w:lang w:eastAsia="it-IT" w:bidi="it-IT"/>
              </w:rPr>
              <w:t>strumenti di studio e ricerca</w:t>
            </w:r>
            <w:r w:rsidRPr="001E611E">
              <w:rPr>
                <w:rFonts w:ascii="Tahoma" w:eastAsia="Calibri" w:hAnsi="Tahoma" w:cs="Tahoma"/>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4)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Potrà applicare i seguenti </w:t>
            </w:r>
            <w:r w:rsidRPr="001E611E">
              <w:rPr>
                <w:rFonts w:ascii="Tahoma" w:eastAsia="Calibri" w:hAnsi="Tahoma" w:cs="Tahoma"/>
                <w:b/>
                <w:color w:val="00000A"/>
                <w:kern w:val="1"/>
                <w:sz w:val="15"/>
                <w:szCs w:val="15"/>
                <w:lang w:eastAsia="it-IT" w:bidi="it-IT"/>
              </w:rPr>
              <w:t>sistemi di gestione e di tracciabilità della catena di approvvigionamento</w:t>
            </w:r>
            <w:r w:rsidRPr="001E611E">
              <w:rPr>
                <w:rFonts w:ascii="Tahoma" w:eastAsia="Calibri" w:hAnsi="Tahoma" w:cs="Tahoma"/>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5)</w:t>
            </w:r>
            <w:r w:rsidRPr="001E611E">
              <w:rPr>
                <w:rFonts w:ascii="Tahoma" w:eastAsia="Calibri" w:hAnsi="Tahoma" w:cs="Tahoma"/>
                <w:b/>
                <w:color w:val="00000A"/>
                <w:kern w:val="1"/>
                <w:sz w:val="15"/>
                <w:szCs w:val="15"/>
                <w:lang w:eastAsia="it-IT" w:bidi="it-IT"/>
              </w:rPr>
              <w:t xml:space="preserve">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A"/>
                <w:kern w:val="1"/>
                <w:sz w:val="15"/>
                <w:szCs w:val="15"/>
                <w:lang w:eastAsia="it-IT" w:bidi="it-IT"/>
              </w:rPr>
              <w:t xml:space="preserve"> Per la fornitura di prodotti o la prestazione di servizi complessi o, eccezionalmente, di prodotti o servizi richiesti per una finalità particolare:</w:t>
            </w:r>
            <w:r w:rsidRPr="001E611E">
              <w:rPr>
                <w:rFonts w:ascii="Tahoma" w:eastAsia="Calibri" w:hAnsi="Tahoma" w:cs="Tahoma"/>
                <w:b/>
                <w:color w:val="00000A"/>
                <w:kern w:val="1"/>
                <w:sz w:val="15"/>
                <w:szCs w:val="15"/>
                <w:shd w:val="clear" w:color="auto" w:fill="BFBFBF"/>
                <w:lang w:eastAsia="it-IT" w:bidi="it-IT"/>
              </w:rPr>
              <w:br/>
            </w:r>
          </w:p>
          <w:p w:rsidR="001E611E" w:rsidRPr="001E611E" w:rsidRDefault="001E611E" w:rsidP="001E611E">
            <w:pPr>
              <w:suppressAutoHyphens/>
              <w:spacing w:before="120" w:after="120" w:line="240" w:lineRule="auto"/>
              <w:ind w:left="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L'operatore economico </w:t>
            </w:r>
            <w:r w:rsidRPr="001E611E">
              <w:rPr>
                <w:rFonts w:ascii="Tahoma" w:eastAsia="Calibri" w:hAnsi="Tahoma" w:cs="Tahoma"/>
                <w:b/>
                <w:color w:val="00000A"/>
                <w:kern w:val="1"/>
                <w:sz w:val="15"/>
                <w:szCs w:val="15"/>
                <w:lang w:eastAsia="it-IT" w:bidi="it-IT"/>
              </w:rPr>
              <w:t>consentirà</w:t>
            </w:r>
            <w:r w:rsidRPr="001E611E">
              <w:rPr>
                <w:rFonts w:ascii="Tahoma" w:eastAsia="Calibri" w:hAnsi="Tahoma" w:cs="Tahoma"/>
                <w:color w:val="00000A"/>
                <w:kern w:val="1"/>
                <w:sz w:val="15"/>
                <w:szCs w:val="15"/>
                <w:lang w:eastAsia="it-IT" w:bidi="it-IT"/>
              </w:rPr>
              <w:t xml:space="preserve"> l'esecuzione di </w:t>
            </w:r>
            <w:r w:rsidRPr="001E611E">
              <w:rPr>
                <w:rFonts w:ascii="Tahoma" w:eastAsia="Calibri" w:hAnsi="Tahoma" w:cs="Tahoma"/>
                <w:b/>
                <w:color w:val="00000A"/>
                <w:kern w:val="1"/>
                <w:sz w:val="15"/>
                <w:szCs w:val="15"/>
                <w:lang w:eastAsia="it-IT" w:bidi="it-IT"/>
              </w:rPr>
              <w:t>verifiche</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36"/>
            </w:r>
            <w:r w:rsidRPr="001E611E">
              <w:rPr>
                <w:rFonts w:ascii="Tahoma" w:eastAsia="Calibri" w:hAnsi="Tahoma" w:cs="Tahoma"/>
                <w:color w:val="00000A"/>
                <w:kern w:val="1"/>
                <w:sz w:val="15"/>
                <w:szCs w:val="15"/>
                <w:lang w:eastAsia="it-IT" w:bidi="it-IT"/>
              </w:rPr>
              <w:t>) delle sue capacità di</w:t>
            </w:r>
            <w:r w:rsidRPr="001E611E">
              <w:rPr>
                <w:rFonts w:ascii="Tahoma" w:eastAsia="Calibri" w:hAnsi="Tahoma" w:cs="Tahoma"/>
                <w:b/>
                <w:color w:val="00000A"/>
                <w:kern w:val="1"/>
                <w:sz w:val="15"/>
                <w:szCs w:val="15"/>
                <w:lang w:eastAsia="it-IT" w:bidi="it-IT"/>
              </w:rPr>
              <w:t xml:space="preserve"> produzione</w:t>
            </w:r>
            <w:r w:rsidRPr="001E611E">
              <w:rPr>
                <w:rFonts w:ascii="Tahoma" w:eastAsia="Calibri" w:hAnsi="Tahoma" w:cs="Tahoma"/>
                <w:color w:val="00000A"/>
                <w:kern w:val="1"/>
                <w:sz w:val="15"/>
                <w:szCs w:val="15"/>
                <w:lang w:eastAsia="it-IT" w:bidi="it-IT"/>
              </w:rPr>
              <w:t xml:space="preserve"> o </w:t>
            </w:r>
            <w:r w:rsidRPr="001E611E">
              <w:rPr>
                <w:rFonts w:ascii="Tahoma" w:eastAsia="Calibri" w:hAnsi="Tahoma" w:cs="Tahoma"/>
                <w:b/>
                <w:color w:val="00000A"/>
                <w:kern w:val="1"/>
                <w:sz w:val="15"/>
                <w:szCs w:val="15"/>
                <w:lang w:eastAsia="it-IT" w:bidi="it-IT"/>
              </w:rPr>
              <w:t>strutture tecniche</w:t>
            </w:r>
            <w:r w:rsidRPr="001E611E">
              <w:rPr>
                <w:rFonts w:ascii="Tahoma" w:eastAsia="Calibri" w:hAnsi="Tahoma" w:cs="Tahoma"/>
                <w:color w:val="00000A"/>
                <w:kern w:val="1"/>
                <w:sz w:val="15"/>
                <w:szCs w:val="15"/>
                <w:lang w:eastAsia="it-IT" w:bidi="it-IT"/>
              </w:rPr>
              <w:t xml:space="preserve"> e, se necessario, degli </w:t>
            </w:r>
            <w:r w:rsidRPr="001E611E">
              <w:rPr>
                <w:rFonts w:ascii="Tahoma" w:eastAsia="Calibri" w:hAnsi="Tahoma" w:cs="Tahoma"/>
                <w:b/>
                <w:color w:val="00000A"/>
                <w:kern w:val="1"/>
                <w:sz w:val="15"/>
                <w:szCs w:val="15"/>
                <w:lang w:eastAsia="it-IT" w:bidi="it-IT"/>
              </w:rPr>
              <w:t>strumenti di studio e di ricerca</w:t>
            </w:r>
            <w:r w:rsidRPr="001E611E">
              <w:rPr>
                <w:rFonts w:ascii="Tahoma" w:eastAsia="Calibri" w:hAnsi="Tahoma" w:cs="Tahoma"/>
                <w:color w:val="00000A"/>
                <w:kern w:val="1"/>
                <w:sz w:val="15"/>
                <w:szCs w:val="15"/>
                <w:lang w:eastAsia="it-IT" w:bidi="it-IT"/>
              </w:rPr>
              <w:t xml:space="preserve"> di cui egli dispone, nonché delle </w:t>
            </w:r>
            <w:r w:rsidRPr="001E611E">
              <w:rPr>
                <w:rFonts w:ascii="Tahoma" w:eastAsia="Calibri" w:hAnsi="Tahoma" w:cs="Tahoma"/>
                <w:b/>
                <w:color w:val="00000A"/>
                <w:kern w:val="1"/>
                <w:sz w:val="15"/>
                <w:szCs w:val="15"/>
                <w:lang w:eastAsia="it-IT" w:bidi="it-IT"/>
              </w:rPr>
              <w:t>misure adottate per garantire la qualità</w:t>
            </w:r>
            <w:r w:rsidRPr="001E611E">
              <w:rPr>
                <w:rFonts w:ascii="Tahoma" w:eastAsia="Calibri" w:hAnsi="Tahoma" w:cs="Tahoma"/>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t>[ ] Sì [ ] No</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6)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A"/>
                <w:kern w:val="1"/>
                <w:sz w:val="15"/>
                <w:szCs w:val="15"/>
                <w:lang w:eastAsia="it-IT" w:bidi="it-IT"/>
              </w:rPr>
              <w:t xml:space="preserve"> Indicare i </w:t>
            </w:r>
            <w:r w:rsidRPr="001E611E">
              <w:rPr>
                <w:rFonts w:ascii="Tahoma" w:eastAsia="Calibri" w:hAnsi="Tahoma" w:cs="Tahoma"/>
                <w:b/>
                <w:color w:val="00000A"/>
                <w:kern w:val="1"/>
                <w:sz w:val="15"/>
                <w:szCs w:val="15"/>
                <w:lang w:eastAsia="it-IT" w:bidi="it-IT"/>
              </w:rPr>
              <w:t>titoli di studio e professionali</w:t>
            </w:r>
            <w:r w:rsidRPr="001E611E">
              <w:rPr>
                <w:rFonts w:ascii="Tahoma" w:eastAsia="Calibri" w:hAnsi="Tahoma" w:cs="Tahoma"/>
                <w:color w:val="00000A"/>
                <w:kern w:val="1"/>
                <w:sz w:val="15"/>
                <w:szCs w:val="15"/>
                <w:lang w:eastAsia="it-IT" w:bidi="it-IT"/>
              </w:rPr>
              <w:t xml:space="preserve"> di cui sono in possesso:</w:t>
            </w:r>
          </w:p>
          <w:p w:rsidR="001E611E" w:rsidRPr="001E611E" w:rsidRDefault="001E611E" w:rsidP="001E611E">
            <w:pPr>
              <w:suppressAutoHyphens/>
              <w:spacing w:before="120" w:after="120" w:line="240" w:lineRule="auto"/>
              <w:rPr>
                <w:rFonts w:ascii="Tahoma" w:eastAsia="Calibri" w:hAnsi="Tahoma" w:cs="Tahoma"/>
                <w:b/>
                <w:i/>
                <w:color w:val="00000A"/>
                <w:kern w:val="1"/>
                <w:sz w:val="15"/>
                <w:szCs w:val="15"/>
                <w:lang w:eastAsia="it-IT" w:bidi="it-IT"/>
              </w:rPr>
            </w:pPr>
            <w:r w:rsidRPr="001E611E">
              <w:rPr>
                <w:rFonts w:ascii="Tahoma" w:eastAsia="Calibri" w:hAnsi="Tahoma" w:cs="Tahoma"/>
                <w:color w:val="00000A"/>
                <w:kern w:val="1"/>
                <w:sz w:val="15"/>
                <w:szCs w:val="15"/>
                <w:lang w:eastAsia="it-IT" w:bidi="it-IT"/>
              </w:rPr>
              <w:t>a)       lo stesso prestatore di servizi o imprenditore,</w:t>
            </w:r>
          </w:p>
          <w:p w:rsidR="001E611E" w:rsidRPr="001E611E" w:rsidRDefault="001E611E" w:rsidP="001E611E">
            <w:pPr>
              <w:suppressAutoHyphens/>
              <w:spacing w:before="120" w:after="120" w:line="240" w:lineRule="auto"/>
              <w:ind w:left="426"/>
              <w:rPr>
                <w:rFonts w:ascii="Tahoma" w:eastAsia="Calibri" w:hAnsi="Tahoma" w:cs="Tahoma"/>
                <w:color w:val="00000A"/>
                <w:kern w:val="1"/>
                <w:sz w:val="15"/>
                <w:szCs w:val="15"/>
                <w:lang w:eastAsia="it-IT" w:bidi="it-IT"/>
              </w:rPr>
            </w:pPr>
            <w:r w:rsidRPr="001E611E">
              <w:rPr>
                <w:rFonts w:ascii="Tahoma" w:eastAsia="Calibri" w:hAnsi="Tahoma" w:cs="Tahoma"/>
                <w:b/>
                <w:i/>
                <w:color w:val="00000A"/>
                <w:kern w:val="1"/>
                <w:sz w:val="15"/>
                <w:szCs w:val="15"/>
                <w:lang w:eastAsia="it-IT" w:bidi="it-IT"/>
              </w:rPr>
              <w:t>e/o</w:t>
            </w:r>
            <w:r w:rsidRPr="001E611E">
              <w:rPr>
                <w:rFonts w:ascii="Tahoma" w:eastAsia="Calibri" w:hAnsi="Tahoma" w:cs="Tahoma"/>
                <w:color w:val="00000A"/>
                <w:kern w:val="1"/>
                <w:sz w:val="15"/>
                <w:szCs w:val="15"/>
                <w:lang w:eastAsia="it-IT" w:bidi="it-IT"/>
              </w:rPr>
              <w:t xml:space="preserve"> (in funzione dei requisiti richiesti nell'avviso o bando pertinente o nei documenti di gara)</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b)       </w:t>
            </w:r>
            <w:r w:rsidRPr="001E611E">
              <w:rPr>
                <w:rFonts w:ascii="Tahoma" w:eastAsia="Calibri" w:hAnsi="Tahoma" w:cs="Tahoma"/>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t>a) [………..…]</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br/>
              <w:t>b) [………..…]</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lastRenderedPageBreak/>
              <w:t xml:space="preserve">7)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L'operatore economico potrà applicare durante l'esecuzione dell'appalto le seguenti </w:t>
            </w:r>
            <w:r w:rsidRPr="001E611E">
              <w:rPr>
                <w:rFonts w:ascii="Tahoma" w:eastAsia="Calibri" w:hAnsi="Tahoma" w:cs="Tahoma"/>
                <w:b/>
                <w:color w:val="00000A"/>
                <w:kern w:val="1"/>
                <w:sz w:val="15"/>
                <w:szCs w:val="15"/>
                <w:lang w:eastAsia="it-IT" w:bidi="it-IT"/>
              </w:rPr>
              <w:t>misure di gestione ambientale</w:t>
            </w:r>
            <w:r w:rsidRPr="001E611E">
              <w:rPr>
                <w:rFonts w:ascii="Tahoma" w:eastAsia="Calibri" w:hAnsi="Tahoma" w:cs="Tahoma"/>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8)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A"/>
                <w:kern w:val="1"/>
                <w:sz w:val="15"/>
                <w:szCs w:val="15"/>
                <w:lang w:eastAsia="it-IT" w:bidi="it-IT"/>
              </w:rPr>
              <w:t xml:space="preserve"> L'</w:t>
            </w:r>
            <w:r w:rsidRPr="001E611E">
              <w:rPr>
                <w:rFonts w:ascii="Tahoma" w:eastAsia="Calibri" w:hAnsi="Tahoma" w:cs="Tahoma"/>
                <w:b/>
                <w:color w:val="00000A"/>
                <w:kern w:val="1"/>
                <w:sz w:val="15"/>
                <w:szCs w:val="15"/>
                <w:lang w:eastAsia="it-IT" w:bidi="it-IT"/>
              </w:rPr>
              <w:t>organico medio annuo</w:t>
            </w:r>
            <w:r w:rsidRPr="001E611E">
              <w:rPr>
                <w:rFonts w:ascii="Tahoma" w:eastAsia="Calibri" w:hAnsi="Tahoma" w:cs="Tahoma"/>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Anno, organico medio annuo:</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Anno, numero di dirigenti</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9)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A"/>
                <w:kern w:val="1"/>
                <w:sz w:val="15"/>
                <w:szCs w:val="15"/>
                <w:lang w:eastAsia="it-IT" w:bidi="it-IT"/>
              </w:rPr>
              <w:t xml:space="preserve"> Per l'esecuzione dell'appalto l'operatore economico disporrà dell'</w:t>
            </w:r>
            <w:r w:rsidRPr="001E611E">
              <w:rPr>
                <w:rFonts w:ascii="Tahoma" w:eastAsia="Calibri" w:hAnsi="Tahoma" w:cs="Tahoma"/>
                <w:b/>
                <w:color w:val="00000A"/>
                <w:kern w:val="1"/>
                <w:sz w:val="15"/>
                <w:szCs w:val="15"/>
                <w:lang w:eastAsia="it-IT" w:bidi="it-IT"/>
              </w:rPr>
              <w:t>attrezzatura, del materiale e dell'equipaggiamento tecnico</w:t>
            </w:r>
            <w:r w:rsidRPr="001E611E">
              <w:rPr>
                <w:rFonts w:ascii="Tahoma" w:eastAsia="Calibri" w:hAnsi="Tahoma" w:cs="Tahoma"/>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10)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A"/>
                <w:kern w:val="1"/>
                <w:sz w:val="15"/>
                <w:szCs w:val="15"/>
                <w:lang w:eastAsia="it-IT" w:bidi="it-IT"/>
              </w:rPr>
              <w:t xml:space="preserve"> L'operatore economico </w:t>
            </w:r>
            <w:r w:rsidRPr="001E611E">
              <w:rPr>
                <w:rFonts w:ascii="Tahoma" w:eastAsia="Calibri" w:hAnsi="Tahoma" w:cs="Tahoma"/>
                <w:b/>
                <w:color w:val="00000A"/>
                <w:kern w:val="1"/>
                <w:sz w:val="15"/>
                <w:szCs w:val="15"/>
                <w:lang w:eastAsia="it-IT" w:bidi="it-IT"/>
              </w:rPr>
              <w:t>intende eventualmente subappaltare</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37"/>
            </w:r>
            <w:r w:rsidRPr="001E611E">
              <w:rPr>
                <w:rFonts w:ascii="Tahoma" w:eastAsia="Calibri" w:hAnsi="Tahoma" w:cs="Tahoma"/>
                <w:color w:val="00000A"/>
                <w:kern w:val="1"/>
                <w:sz w:val="15"/>
                <w:szCs w:val="15"/>
                <w:lang w:eastAsia="it-IT" w:bidi="it-IT"/>
              </w:rPr>
              <w:t xml:space="preserve">) la seguente </w:t>
            </w:r>
            <w:r w:rsidRPr="001E611E">
              <w:rPr>
                <w:rFonts w:ascii="Tahoma" w:eastAsia="Calibri" w:hAnsi="Tahoma" w:cs="Tahoma"/>
                <w:b/>
                <w:color w:val="00000A"/>
                <w:kern w:val="1"/>
                <w:sz w:val="15"/>
                <w:szCs w:val="15"/>
                <w:lang w:eastAsia="it-IT" w:bidi="it-IT"/>
              </w:rPr>
              <w:t>quota (espressa in percentuale)</w:t>
            </w:r>
            <w:r w:rsidRPr="001E611E">
              <w:rPr>
                <w:rFonts w:ascii="Tahoma" w:eastAsia="Calibri" w:hAnsi="Tahoma" w:cs="Tahoma"/>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hd w:val="clear" w:color="auto" w:fill="FFFFFF"/>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11)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Per gli </w:t>
            </w:r>
            <w:r w:rsidRPr="001E611E">
              <w:rPr>
                <w:rFonts w:ascii="Tahoma" w:eastAsia="Calibri" w:hAnsi="Tahoma" w:cs="Tahoma"/>
                <w:b/>
                <w:i/>
                <w:color w:val="00000A"/>
                <w:kern w:val="1"/>
                <w:sz w:val="15"/>
                <w:szCs w:val="15"/>
                <w:lang w:eastAsia="it-IT" w:bidi="it-IT"/>
              </w:rPr>
              <w:t>appalti pubblici di forniture</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ind w:left="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ind w:left="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se applicabile, l'operatore economico dichiara inoltre che provvederà a fornire le richieste certificazioni di autenticità.</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Sì [ ] No</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Sì [ ] No</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ind w:left="426" w:hanging="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12)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A"/>
                <w:kern w:val="1"/>
                <w:sz w:val="15"/>
                <w:szCs w:val="15"/>
                <w:lang w:eastAsia="it-IT" w:bidi="it-IT"/>
              </w:rPr>
              <w:t xml:space="preserve"> Per gli </w:t>
            </w:r>
            <w:r w:rsidRPr="001E611E">
              <w:rPr>
                <w:rFonts w:ascii="Tahoma" w:eastAsia="Calibri" w:hAnsi="Tahoma" w:cs="Tahoma"/>
                <w:b/>
                <w:i/>
                <w:color w:val="00000A"/>
                <w:kern w:val="1"/>
                <w:sz w:val="15"/>
                <w:szCs w:val="15"/>
                <w:lang w:eastAsia="it-IT" w:bidi="it-IT"/>
              </w:rPr>
              <w:t>appalti pubblici di forniture</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after="0" w:line="240" w:lineRule="auto"/>
              <w:ind w:left="426"/>
              <w:rPr>
                <w:rFonts w:ascii="Tahoma" w:eastAsia="Calibri" w:hAnsi="Tahoma" w:cs="Tahoma"/>
                <w:b/>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L'operatore economico può fornire i richiesti </w:t>
            </w:r>
            <w:r w:rsidRPr="001E611E">
              <w:rPr>
                <w:rFonts w:ascii="Tahoma" w:eastAsia="Calibri" w:hAnsi="Tahoma" w:cs="Tahoma"/>
                <w:b/>
                <w:color w:val="00000A"/>
                <w:kern w:val="1"/>
                <w:sz w:val="15"/>
                <w:szCs w:val="15"/>
                <w:lang w:eastAsia="it-IT" w:bidi="it-IT"/>
              </w:rPr>
              <w:t>certificati</w:t>
            </w:r>
            <w:r w:rsidRPr="001E611E">
              <w:rPr>
                <w:rFonts w:ascii="Tahoma" w:eastAsia="Calibri" w:hAnsi="Tahoma" w:cs="Tahoma"/>
                <w:color w:val="00000A"/>
                <w:kern w:val="1"/>
                <w:sz w:val="15"/>
                <w:szCs w:val="15"/>
                <w:lang w:eastAsia="it-IT" w:bidi="it-IT"/>
              </w:rPr>
              <w:t xml:space="preserve"> rilasciati da </w:t>
            </w:r>
            <w:r w:rsidRPr="001E611E">
              <w:rPr>
                <w:rFonts w:ascii="Tahoma" w:eastAsia="Calibri" w:hAnsi="Tahoma" w:cs="Tahoma"/>
                <w:b/>
                <w:color w:val="00000A"/>
                <w:kern w:val="1"/>
                <w:sz w:val="15"/>
                <w:szCs w:val="15"/>
                <w:lang w:eastAsia="it-IT" w:bidi="it-IT"/>
              </w:rPr>
              <w:t>istituti o servizi ufficiali incaricati del controllo della qualità,</w:t>
            </w:r>
            <w:r w:rsidRPr="001E611E">
              <w:rPr>
                <w:rFonts w:ascii="Tahoma" w:eastAsia="Calibri" w:hAnsi="Tahoma" w:cs="Tahoma"/>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after="0" w:line="240" w:lineRule="auto"/>
              <w:ind w:left="426"/>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In caso negativo</w:t>
            </w:r>
            <w:r w:rsidRPr="001E611E">
              <w:rPr>
                <w:rFonts w:ascii="Tahoma" w:eastAsia="Calibri" w:hAnsi="Tahoma" w:cs="Tahoma"/>
                <w:color w:val="00000A"/>
                <w:kern w:val="1"/>
                <w:sz w:val="15"/>
                <w:szCs w:val="15"/>
                <w:lang w:eastAsia="it-IT" w:bidi="it-IT"/>
              </w:rPr>
              <w:t>, spiegare perché e precisare di quali altri mezzi di prova si dispone:</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t>[ ] Sì [ ] No</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20"/>
              <w:contextualSpacing/>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13)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0"/>
                <w:kern w:val="1"/>
                <w:sz w:val="15"/>
                <w:szCs w:val="15"/>
                <w:lang w:eastAsia="it-IT" w:bidi="it-IT"/>
              </w:rPr>
              <w:t xml:space="preserve"> Per quanto riguarda gli </w:t>
            </w:r>
            <w:r w:rsidRPr="001E611E">
              <w:rPr>
                <w:rFonts w:ascii="Tahoma" w:eastAsia="Calibri" w:hAnsi="Tahoma" w:cs="Tahoma"/>
                <w:b/>
                <w:color w:val="000000"/>
                <w:kern w:val="1"/>
                <w:sz w:val="15"/>
                <w:szCs w:val="15"/>
                <w:lang w:eastAsia="it-IT" w:bidi="it-IT"/>
              </w:rPr>
              <w:t>eventuali altri requisiti tecnici e professionali</w:t>
            </w:r>
            <w:r w:rsidRPr="001E611E">
              <w:rPr>
                <w:rFonts w:ascii="Tahoma" w:eastAsia="Calibri" w:hAnsi="Tahoma" w:cs="Tahoma"/>
                <w:color w:val="000000"/>
                <w:kern w:val="1"/>
                <w:sz w:val="15"/>
                <w:szCs w:val="15"/>
                <w:lang w:eastAsia="it-IT" w:bidi="it-IT"/>
              </w:rPr>
              <w:t xml:space="preserve"> specificati nell'avviso o bando pertinente o nei documenti di gara, l'operatore economico dichiara che:</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 xml:space="preserve">Se la documentazione pertinente </w:t>
            </w:r>
            <w:r w:rsidRPr="001E611E">
              <w:rPr>
                <w:rFonts w:ascii="Tahoma" w:eastAsia="Calibri" w:hAnsi="Tahoma" w:cs="Tahoma"/>
                <w:b/>
                <w:color w:val="000000"/>
                <w:kern w:val="1"/>
                <w:sz w:val="15"/>
                <w:szCs w:val="15"/>
                <w:lang w:eastAsia="it-IT" w:bidi="it-IT"/>
              </w:rPr>
              <w:t>eventualmente</w:t>
            </w:r>
            <w:r w:rsidRPr="001E611E">
              <w:rPr>
                <w:rFonts w:ascii="Tahoma" w:eastAsia="Calibri" w:hAnsi="Tahoma" w:cs="Tahoma"/>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w:t>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w:t>
            </w:r>
          </w:p>
        </w:tc>
      </w:tr>
    </w:tbl>
    <w:p w:rsidR="001E611E" w:rsidRPr="001E611E" w:rsidRDefault="001E611E" w:rsidP="001E611E">
      <w:pPr>
        <w:suppressAutoHyphens/>
        <w:spacing w:before="120" w:after="120" w:line="240" w:lineRule="auto"/>
        <w:jc w:val="both"/>
        <w:rPr>
          <w:rFonts w:ascii="Tahoma" w:eastAsia="Calibri" w:hAnsi="Tahoma" w:cs="Tahoma"/>
          <w:color w:val="000000"/>
          <w:kern w:val="1"/>
          <w:sz w:val="15"/>
          <w:szCs w:val="15"/>
          <w:lang w:eastAsia="it-IT" w:bidi="it-IT"/>
        </w:rPr>
      </w:pPr>
    </w:p>
    <w:p w:rsidR="001E611E" w:rsidRPr="001E611E" w:rsidRDefault="001E611E" w:rsidP="001E611E">
      <w:pPr>
        <w:keepNext/>
        <w:suppressAutoHyphens/>
        <w:spacing w:after="0" w:line="240" w:lineRule="auto"/>
        <w:jc w:val="center"/>
        <w:rPr>
          <w:rFonts w:ascii="Tahoma" w:eastAsia="Calibri" w:hAnsi="Tahoma" w:cs="Tahoma"/>
          <w:b/>
          <w:smallCaps/>
          <w:color w:val="000000"/>
          <w:w w:val="0"/>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aps/>
          <w:smallCaps/>
          <w:color w:val="000000"/>
          <w:kern w:val="1"/>
          <w:sz w:val="15"/>
          <w:szCs w:val="15"/>
          <w:lang w:eastAsia="it-IT" w:bidi="it-IT"/>
        </w:rPr>
        <w:t xml:space="preserve">D: SISTEMI di garanzia della qualità e norme di gestione ambientale </w:t>
      </w:r>
      <w:r w:rsidRPr="001E611E">
        <w:rPr>
          <w:rFonts w:ascii="Tahoma" w:eastAsia="Calibri" w:hAnsi="Tahoma" w:cs="Tahoma"/>
          <w:smallCaps/>
          <w:color w:val="000000"/>
          <w:kern w:val="2"/>
          <w:sz w:val="15"/>
          <w:szCs w:val="15"/>
          <w:lang w:eastAsia="it-IT" w:bidi="it-IT"/>
        </w:rPr>
        <w:t>(</w:t>
      </w:r>
      <w:r w:rsidRPr="001E611E">
        <w:rPr>
          <w:rFonts w:ascii="Tahoma" w:eastAsia="Calibri" w:hAnsi="Tahoma" w:cs="Tahoma"/>
          <w:smallCaps/>
          <w:color w:val="000000"/>
          <w:kern w:val="2"/>
          <w:sz w:val="16"/>
          <w:szCs w:val="16"/>
          <w:lang w:eastAsia="it-IT" w:bidi="it-IT"/>
        </w:rPr>
        <w:t>Articolo 87 del Codice)</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A"/>
          <w:w w:val="0"/>
          <w:kern w:val="1"/>
          <w:sz w:val="15"/>
          <w:szCs w:val="15"/>
          <w:lang w:eastAsia="it-IT" w:bidi="it-IT"/>
        </w:rPr>
      </w:pPr>
      <w:r w:rsidRPr="001E611E">
        <w:rPr>
          <w:rFonts w:ascii="Tahoma" w:eastAsia="Calibri" w:hAnsi="Tahoma" w:cs="Tahoma"/>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w w:val="0"/>
                <w:kern w:val="1"/>
                <w:sz w:val="15"/>
                <w:szCs w:val="15"/>
                <w:lang w:eastAsia="it-IT" w:bidi="it-IT"/>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w w:val="0"/>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w w:val="0"/>
                <w:kern w:val="1"/>
                <w:sz w:val="15"/>
                <w:szCs w:val="15"/>
                <w:lang w:eastAsia="it-IT" w:bidi="it-IT"/>
              </w:rPr>
              <w:t xml:space="preserve">L'operatore economico potrà presentare </w:t>
            </w:r>
            <w:r w:rsidRPr="001E611E">
              <w:rPr>
                <w:rFonts w:ascii="Tahoma" w:eastAsia="Calibri" w:hAnsi="Tahoma" w:cs="Tahoma"/>
                <w:b/>
                <w:color w:val="00000A"/>
                <w:kern w:val="1"/>
                <w:sz w:val="15"/>
                <w:szCs w:val="15"/>
                <w:lang w:eastAsia="it-IT" w:bidi="it-IT"/>
              </w:rPr>
              <w:t>certificati</w:t>
            </w:r>
            <w:r w:rsidRPr="001E611E">
              <w:rPr>
                <w:rFonts w:ascii="Tahoma" w:eastAsia="Calibri" w:hAnsi="Tahoma" w:cs="Tahoma"/>
                <w:color w:val="00000A"/>
                <w:w w:val="0"/>
                <w:kern w:val="1"/>
                <w:sz w:val="15"/>
                <w:szCs w:val="15"/>
                <w:lang w:eastAsia="it-IT" w:bidi="it-IT"/>
              </w:rPr>
              <w:t xml:space="preserve"> rilasciati da organismi indipendenti per attestare che egli soddisfa determinate </w:t>
            </w:r>
            <w:r w:rsidRPr="001E611E">
              <w:rPr>
                <w:rFonts w:ascii="Tahoma" w:eastAsia="Calibri" w:hAnsi="Tahoma" w:cs="Tahoma"/>
                <w:b/>
                <w:color w:val="00000A"/>
                <w:kern w:val="1"/>
                <w:sz w:val="15"/>
                <w:szCs w:val="15"/>
                <w:lang w:eastAsia="it-IT" w:bidi="it-IT"/>
              </w:rPr>
              <w:t>norme di garanzia della qualità</w:t>
            </w:r>
            <w:r w:rsidRPr="001E611E">
              <w:rPr>
                <w:rFonts w:ascii="Tahoma" w:eastAsia="Calibri" w:hAnsi="Tahoma" w:cs="Tahoma"/>
                <w:color w:val="00000A"/>
                <w:w w:val="0"/>
                <w:kern w:val="1"/>
                <w:sz w:val="15"/>
                <w:szCs w:val="15"/>
                <w:lang w:eastAsia="it-IT" w:bidi="it-IT"/>
              </w:rPr>
              <w:t>, compresa l'accessibilità per le persone con disabilità?</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In caso negativo</w:t>
            </w:r>
            <w:r w:rsidRPr="001E611E">
              <w:rPr>
                <w:rFonts w:ascii="Tahoma" w:eastAsia="Calibri" w:hAnsi="Tahoma" w:cs="Tahoma"/>
                <w:color w:val="00000A"/>
                <w:w w:val="0"/>
                <w:kern w:val="1"/>
                <w:sz w:val="15"/>
                <w:szCs w:val="15"/>
                <w:lang w:eastAsia="it-IT" w:bidi="it-IT"/>
              </w:rPr>
              <w:t>, spiegare perché e precisare di quali altri mezzi di prova relativi al programma di garanzia della qualità si dispone: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w w:val="0"/>
                <w:kern w:val="1"/>
                <w:sz w:val="15"/>
                <w:szCs w:val="15"/>
                <w:lang w:eastAsia="it-IT" w:bidi="it-IT"/>
              </w:rPr>
              <w:t>[ ] Sì [ ] No</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t>[………..…] […….……]</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kern w:val="1"/>
                <w:sz w:val="15"/>
                <w:szCs w:val="15"/>
                <w:lang w:eastAsia="it-IT" w:bidi="it-IT"/>
              </w:rPr>
              <w:t>(indirizzo web, autorità o organismo di emanazione, riferimento preciso della documentazione):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w w:val="0"/>
                <w:kern w:val="1"/>
                <w:sz w:val="15"/>
                <w:szCs w:val="15"/>
                <w:lang w:eastAsia="it-IT" w:bidi="it-IT"/>
              </w:rPr>
              <w:t xml:space="preserve">L'operatore economico potrà presentare </w:t>
            </w:r>
            <w:r w:rsidRPr="001E611E">
              <w:rPr>
                <w:rFonts w:ascii="Tahoma" w:eastAsia="Calibri" w:hAnsi="Tahoma" w:cs="Tahoma"/>
                <w:b/>
                <w:color w:val="00000A"/>
                <w:kern w:val="1"/>
                <w:sz w:val="15"/>
                <w:szCs w:val="15"/>
                <w:lang w:eastAsia="it-IT" w:bidi="it-IT"/>
              </w:rPr>
              <w:t>certificati</w:t>
            </w:r>
            <w:r w:rsidRPr="001E611E">
              <w:rPr>
                <w:rFonts w:ascii="Tahoma" w:eastAsia="Calibri" w:hAnsi="Tahoma" w:cs="Tahoma"/>
                <w:color w:val="00000A"/>
                <w:w w:val="0"/>
                <w:kern w:val="1"/>
                <w:sz w:val="15"/>
                <w:szCs w:val="15"/>
                <w:lang w:eastAsia="it-IT" w:bidi="it-IT"/>
              </w:rPr>
              <w:t xml:space="preserve"> rilasciati da organismi indipendenti per attestare che egli rispetta determinati </w:t>
            </w:r>
            <w:r w:rsidRPr="001E611E">
              <w:rPr>
                <w:rFonts w:ascii="Tahoma" w:eastAsia="Calibri" w:hAnsi="Tahoma" w:cs="Tahoma"/>
                <w:b/>
                <w:color w:val="00000A"/>
                <w:w w:val="0"/>
                <w:kern w:val="1"/>
                <w:sz w:val="15"/>
                <w:szCs w:val="15"/>
                <w:lang w:eastAsia="it-IT" w:bidi="it-IT"/>
              </w:rPr>
              <w:t>sistemi o</w:t>
            </w:r>
            <w:r w:rsidRPr="001E611E">
              <w:rPr>
                <w:rFonts w:ascii="Tahoma" w:eastAsia="Calibri" w:hAnsi="Tahoma" w:cs="Tahoma"/>
                <w:color w:val="00000A"/>
                <w:w w:val="0"/>
                <w:kern w:val="1"/>
                <w:sz w:val="15"/>
                <w:szCs w:val="15"/>
                <w:lang w:eastAsia="it-IT" w:bidi="it-IT"/>
              </w:rPr>
              <w:t xml:space="preserve"> </w:t>
            </w:r>
            <w:r w:rsidRPr="001E611E">
              <w:rPr>
                <w:rFonts w:ascii="Tahoma" w:eastAsia="Calibri" w:hAnsi="Tahoma" w:cs="Tahoma"/>
                <w:b/>
                <w:color w:val="00000A"/>
                <w:kern w:val="1"/>
                <w:sz w:val="15"/>
                <w:szCs w:val="15"/>
                <w:lang w:eastAsia="it-IT" w:bidi="it-IT"/>
              </w:rPr>
              <w:t>norme di gestione ambientale</w:t>
            </w:r>
            <w:r w:rsidRPr="001E611E">
              <w:rPr>
                <w:rFonts w:ascii="Tahoma" w:eastAsia="Calibri" w:hAnsi="Tahoma" w:cs="Tahoma"/>
                <w:color w:val="00000A"/>
                <w:w w:val="0"/>
                <w:kern w:val="1"/>
                <w:sz w:val="15"/>
                <w:szCs w:val="15"/>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In caso negativo</w:t>
            </w:r>
            <w:r w:rsidRPr="001E611E">
              <w:rPr>
                <w:rFonts w:ascii="Tahoma" w:eastAsia="Calibri" w:hAnsi="Tahoma" w:cs="Tahoma"/>
                <w:color w:val="00000A"/>
                <w:w w:val="0"/>
                <w:kern w:val="1"/>
                <w:sz w:val="15"/>
                <w:szCs w:val="15"/>
                <w:lang w:eastAsia="it-IT" w:bidi="it-IT"/>
              </w:rPr>
              <w:t xml:space="preserve">, spiegare perché e precisare di quali altri mezzi di prova relativi ai </w:t>
            </w:r>
            <w:r w:rsidRPr="001E611E">
              <w:rPr>
                <w:rFonts w:ascii="Tahoma" w:eastAsia="Calibri" w:hAnsi="Tahoma" w:cs="Tahoma"/>
                <w:b/>
                <w:color w:val="00000A"/>
                <w:w w:val="0"/>
                <w:kern w:val="1"/>
                <w:sz w:val="15"/>
                <w:szCs w:val="15"/>
                <w:lang w:eastAsia="it-IT" w:bidi="it-IT"/>
              </w:rPr>
              <w:t>sistemi o</w:t>
            </w:r>
            <w:r w:rsidRPr="001E611E">
              <w:rPr>
                <w:rFonts w:ascii="Tahoma" w:eastAsia="Calibri" w:hAnsi="Tahoma" w:cs="Tahoma"/>
                <w:color w:val="00000A"/>
                <w:w w:val="0"/>
                <w:kern w:val="1"/>
                <w:sz w:val="15"/>
                <w:szCs w:val="15"/>
                <w:lang w:eastAsia="it-IT" w:bidi="it-IT"/>
              </w:rPr>
              <w:t xml:space="preserve"> </w:t>
            </w:r>
            <w:r w:rsidRPr="001E611E">
              <w:rPr>
                <w:rFonts w:ascii="Tahoma" w:eastAsia="Calibri" w:hAnsi="Tahoma" w:cs="Tahoma"/>
                <w:b/>
                <w:color w:val="00000A"/>
                <w:kern w:val="1"/>
                <w:sz w:val="15"/>
                <w:szCs w:val="15"/>
                <w:lang w:eastAsia="it-IT" w:bidi="it-IT"/>
              </w:rPr>
              <w:t>norme di gestione ambientale</w:t>
            </w:r>
            <w:r w:rsidRPr="001E611E">
              <w:rPr>
                <w:rFonts w:ascii="Tahoma" w:eastAsia="Calibri" w:hAnsi="Tahoma" w:cs="Tahoma"/>
                <w:color w:val="00000A"/>
                <w:w w:val="0"/>
                <w:kern w:val="1"/>
                <w:sz w:val="15"/>
                <w:szCs w:val="15"/>
                <w:lang w:eastAsia="it-IT" w:bidi="it-IT"/>
              </w:rPr>
              <w:t xml:space="preserve"> si dispone: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w w:val="0"/>
                <w:kern w:val="1"/>
                <w:sz w:val="15"/>
                <w:szCs w:val="15"/>
                <w:lang w:eastAsia="it-IT" w:bidi="it-IT"/>
              </w:rPr>
              <w:t>[ ] Sì [ ] No</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t>[………..…] […………]</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kern w:val="1"/>
                <w:sz w:val="15"/>
                <w:szCs w:val="15"/>
                <w:lang w:eastAsia="it-IT" w:bidi="it-IT"/>
              </w:rPr>
              <w:t>(indirizzo web, autorità o organismo di emanazione, riferimento preciso della documentazione):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 […………][……..…][……..…]</w:t>
            </w:r>
          </w:p>
        </w:tc>
      </w:tr>
    </w:tbl>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pageBreakBefore/>
        <w:suppressAutoHyphens/>
        <w:spacing w:after="120" w:line="240" w:lineRule="auto"/>
        <w:jc w:val="center"/>
        <w:rPr>
          <w:rFonts w:ascii="Tahoma" w:eastAsia="Calibri" w:hAnsi="Tahoma" w:cs="Tahoma"/>
          <w:color w:val="00000A"/>
          <w:w w:val="0"/>
          <w:kern w:val="1"/>
          <w:sz w:val="15"/>
          <w:szCs w:val="15"/>
          <w:lang w:eastAsia="it-IT" w:bidi="it-IT"/>
        </w:rPr>
      </w:pPr>
      <w:r w:rsidRPr="001E611E">
        <w:rPr>
          <w:rFonts w:ascii="Tahoma" w:eastAsia="Calibri" w:hAnsi="Tahoma" w:cs="Tahoma"/>
          <w:b/>
          <w:color w:val="000000"/>
          <w:kern w:val="1"/>
          <w:sz w:val="14"/>
          <w:szCs w:val="14"/>
          <w:u w:val="single"/>
          <w:lang w:eastAsia="it-IT" w:bidi="it-IT"/>
        </w:rPr>
        <w:lastRenderedPageBreak/>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b/>
          <w:color w:val="00000A"/>
          <w:kern w:val="1"/>
          <w:sz w:val="19"/>
          <w:szCs w:val="19"/>
          <w:lang w:eastAsia="it-IT" w:bidi="it-IT"/>
        </w:rPr>
        <w:t xml:space="preserve">Parte V: Riduzione del numero di candidati </w:t>
      </w:r>
      <w:r w:rsidRPr="001E611E">
        <w:rPr>
          <w:rFonts w:ascii="Tahoma" w:eastAsia="Calibri" w:hAnsi="Tahoma" w:cs="Tahoma"/>
          <w:b/>
          <w:color w:val="000000"/>
          <w:kern w:val="1"/>
          <w:sz w:val="19"/>
          <w:szCs w:val="19"/>
          <w:lang w:eastAsia="it-IT" w:bidi="it-IT"/>
        </w:rPr>
        <w:t>qualificati</w:t>
      </w:r>
      <w:r w:rsidRPr="001E611E">
        <w:rPr>
          <w:rFonts w:ascii="Tahoma" w:eastAsia="Calibri" w:hAnsi="Tahoma" w:cs="Tahoma"/>
          <w:color w:val="000000"/>
          <w:kern w:val="1"/>
          <w:sz w:val="19"/>
          <w:szCs w:val="19"/>
          <w:lang w:eastAsia="it-IT" w:bidi="it-IT"/>
        </w:rPr>
        <w:t xml:space="preserve"> </w:t>
      </w:r>
      <w:r w:rsidRPr="001E611E">
        <w:rPr>
          <w:rFonts w:ascii="Tahoma" w:eastAsia="Calibri" w:hAnsi="Tahoma" w:cs="Tahoma"/>
          <w:smallCaps/>
          <w:color w:val="000000"/>
          <w:kern w:val="1"/>
          <w:sz w:val="15"/>
          <w:szCs w:val="15"/>
          <w:lang w:eastAsia="it-IT" w:bidi="it-IT"/>
        </w:rPr>
        <w:t>(A</w:t>
      </w:r>
      <w:r w:rsidRPr="001E611E">
        <w:rPr>
          <w:rFonts w:ascii="Tahoma" w:eastAsia="Calibri" w:hAnsi="Tahoma" w:cs="Tahoma"/>
          <w:smallCaps/>
          <w:color w:val="000000"/>
          <w:kern w:val="1"/>
          <w:sz w:val="16"/>
          <w:szCs w:val="16"/>
          <w:lang w:eastAsia="it-IT" w:bidi="it-IT"/>
        </w:rPr>
        <w:t>rticolo 91 del Codice)</w:t>
      </w:r>
    </w:p>
    <w:p w:rsidR="001E611E" w:rsidRPr="001E611E" w:rsidRDefault="001E611E" w:rsidP="001E611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Tahoma" w:eastAsia="Calibri" w:hAnsi="Tahoma" w:cs="Tahoma"/>
          <w:b/>
          <w:color w:val="00000A"/>
          <w:w w:val="0"/>
          <w:kern w:val="1"/>
          <w:sz w:val="15"/>
          <w:szCs w:val="15"/>
          <w:lang w:eastAsia="it-IT" w:bidi="it-IT"/>
        </w:rPr>
      </w:pPr>
      <w:r w:rsidRPr="001E611E">
        <w:rPr>
          <w:rFonts w:ascii="Tahoma" w:eastAsia="Calibri" w:hAnsi="Tahoma" w:cs="Tahoma"/>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1E611E" w:rsidRPr="001E611E" w:rsidRDefault="001E611E" w:rsidP="001E611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Tahoma" w:eastAsia="Calibri" w:hAnsi="Tahoma" w:cs="Tahoma"/>
          <w:b/>
          <w:color w:val="00000A"/>
          <w:w w:val="0"/>
          <w:kern w:val="1"/>
          <w:sz w:val="15"/>
          <w:szCs w:val="15"/>
          <w:lang w:eastAsia="it-IT" w:bidi="it-IT"/>
        </w:rPr>
      </w:pPr>
      <w:r w:rsidRPr="001E611E">
        <w:rPr>
          <w:rFonts w:ascii="Tahoma" w:eastAsia="Calibri" w:hAnsi="Tahoma" w:cs="Tahoma"/>
          <w:b/>
          <w:color w:val="00000A"/>
          <w:w w:val="0"/>
          <w:kern w:val="1"/>
          <w:sz w:val="15"/>
          <w:szCs w:val="15"/>
          <w:lang w:eastAsia="it-IT" w:bidi="it-IT"/>
        </w:rPr>
        <w:t>Solo per le procedure ristrette, le procedure competitive con negoziazione, le procedure di dialogo competitivo e i partenariati per l'innovazione:</w:t>
      </w:r>
    </w:p>
    <w:p w:rsidR="001E611E" w:rsidRPr="001E611E" w:rsidRDefault="001E611E" w:rsidP="001E611E">
      <w:pPr>
        <w:suppressAutoHyphens/>
        <w:spacing w:before="120" w:after="120" w:line="240" w:lineRule="auto"/>
        <w:rPr>
          <w:rFonts w:ascii="Tahoma" w:eastAsia="Calibri" w:hAnsi="Tahoma" w:cs="Tahoma"/>
          <w:b/>
          <w:color w:val="00000A"/>
          <w:w w:val="0"/>
          <w:kern w:val="1"/>
          <w:sz w:val="15"/>
          <w:szCs w:val="15"/>
          <w:lang w:eastAsia="it-IT" w:bidi="it-IT"/>
        </w:rPr>
      </w:pPr>
      <w:r w:rsidRPr="001E611E">
        <w:rPr>
          <w:rFonts w:ascii="Tahoma" w:eastAsia="Calibri" w:hAnsi="Tahoma" w:cs="Tahoma"/>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w w:val="0"/>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w w:val="0"/>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w w:val="0"/>
                <w:kern w:val="1"/>
                <w:sz w:val="15"/>
                <w:szCs w:val="15"/>
                <w:lang w:eastAsia="it-IT" w:bidi="it-IT"/>
              </w:rPr>
              <w:t xml:space="preserve">Di </w:t>
            </w:r>
            <w:r w:rsidRPr="001E611E">
              <w:rPr>
                <w:rFonts w:ascii="Tahoma" w:eastAsia="Calibri" w:hAnsi="Tahoma" w:cs="Tahoma"/>
                <w:b/>
                <w:color w:val="00000A"/>
                <w:w w:val="0"/>
                <w:kern w:val="1"/>
                <w:sz w:val="15"/>
                <w:szCs w:val="15"/>
                <w:lang w:eastAsia="it-IT" w:bidi="it-IT"/>
              </w:rPr>
              <w:t>soddisfare</w:t>
            </w:r>
            <w:r w:rsidRPr="001E611E">
              <w:rPr>
                <w:rFonts w:ascii="Tahoma" w:eastAsia="Calibri" w:hAnsi="Tahoma" w:cs="Tahoma"/>
                <w:color w:val="00000A"/>
                <w:w w:val="0"/>
                <w:kern w:val="1"/>
                <w:sz w:val="15"/>
                <w:szCs w:val="15"/>
                <w:lang w:eastAsia="it-IT" w:bidi="it-IT"/>
              </w:rPr>
              <w:t xml:space="preserve"> i criteri e le regole obiettivi e non discriminatori da applicare per limitare il numero di candidati, come di seguito indicato :</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w w:val="0"/>
                <w:kern w:val="1"/>
                <w:sz w:val="15"/>
                <w:szCs w:val="15"/>
                <w:lang w:eastAsia="it-IT" w:bidi="it-IT"/>
              </w:rPr>
              <w:t xml:space="preserve">Se sono richiesti determinati certificati o altre forme di prove documentali, indicare per </w:t>
            </w:r>
            <w:r w:rsidRPr="001E611E">
              <w:rPr>
                <w:rFonts w:ascii="Tahoma" w:eastAsia="Calibri" w:hAnsi="Tahoma" w:cs="Tahoma"/>
                <w:b/>
                <w:color w:val="00000A"/>
                <w:kern w:val="1"/>
                <w:sz w:val="15"/>
                <w:szCs w:val="15"/>
                <w:lang w:eastAsia="it-IT" w:bidi="it-IT"/>
              </w:rPr>
              <w:t>ciascun documento</w:t>
            </w:r>
            <w:r w:rsidRPr="001E611E">
              <w:rPr>
                <w:rFonts w:ascii="Tahoma" w:eastAsia="Calibri" w:hAnsi="Tahoma" w:cs="Tahoma"/>
                <w:color w:val="00000A"/>
                <w:w w:val="0"/>
                <w:kern w:val="1"/>
                <w:sz w:val="15"/>
                <w:szCs w:val="15"/>
                <w:lang w:eastAsia="it-IT" w:bidi="it-IT"/>
              </w:rPr>
              <w:t xml:space="preserve"> se l'operatore economico dispone dei documenti richiesti:</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alcuni di tali certificati o altre forme di prove documentali sono disponibili elettronicamente (</w:t>
            </w:r>
            <w:r w:rsidRPr="001E611E">
              <w:rPr>
                <w:rFonts w:ascii="Tahoma" w:eastAsia="Calibri" w:hAnsi="Tahoma" w:cs="Tahoma"/>
                <w:color w:val="00000A"/>
                <w:kern w:val="1"/>
                <w:sz w:val="15"/>
                <w:szCs w:val="15"/>
                <w:vertAlign w:val="superscript"/>
                <w:lang w:eastAsia="it-IT" w:bidi="it-IT"/>
              </w:rPr>
              <w:footnoteReference w:id="38"/>
            </w:r>
            <w:r w:rsidRPr="001E611E">
              <w:rPr>
                <w:rFonts w:ascii="Tahoma" w:eastAsia="Calibri" w:hAnsi="Tahoma" w:cs="Tahoma"/>
                <w:color w:val="00000A"/>
                <w:kern w:val="1"/>
                <w:sz w:val="15"/>
                <w:szCs w:val="15"/>
                <w:lang w:eastAsia="it-IT" w:bidi="it-IT"/>
              </w:rPr>
              <w:t xml:space="preserve">), indicare per </w:t>
            </w:r>
            <w:r w:rsidRPr="001E611E">
              <w:rPr>
                <w:rFonts w:ascii="Tahoma" w:eastAsia="Calibri" w:hAnsi="Tahoma" w:cs="Tahoma"/>
                <w:b/>
                <w:color w:val="00000A"/>
                <w:kern w:val="1"/>
                <w:sz w:val="15"/>
                <w:szCs w:val="15"/>
                <w:lang w:eastAsia="it-IT" w:bidi="it-IT"/>
              </w:rPr>
              <w:t>ciascun documento</w:t>
            </w:r>
            <w:r w:rsidRPr="001E611E">
              <w:rPr>
                <w:rFonts w:ascii="Tahoma" w:eastAsia="Calibri" w:hAnsi="Tahoma" w:cs="Tahoma"/>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t>[ ] Sì [ ] No (</w:t>
            </w:r>
            <w:r w:rsidRPr="001E611E">
              <w:rPr>
                <w:rFonts w:ascii="Tahoma" w:eastAsia="Calibri" w:hAnsi="Tahoma" w:cs="Tahoma"/>
                <w:color w:val="00000A"/>
                <w:kern w:val="1"/>
                <w:sz w:val="15"/>
                <w:szCs w:val="15"/>
                <w:vertAlign w:val="superscript"/>
                <w:lang w:eastAsia="it-IT" w:bidi="it-IT"/>
              </w:rPr>
              <w:footnoteReference w:id="39"/>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40"/>
            </w:r>
            <w:r w:rsidRPr="001E611E">
              <w:rPr>
                <w:rFonts w:ascii="Tahoma" w:eastAsia="Calibri" w:hAnsi="Tahoma" w:cs="Tahoma"/>
                <w:color w:val="00000A"/>
                <w:kern w:val="1"/>
                <w:sz w:val="15"/>
                <w:szCs w:val="15"/>
                <w:lang w:eastAsia="it-IT" w:bidi="it-IT"/>
              </w:rPr>
              <w:t>)</w:t>
            </w:r>
          </w:p>
        </w:tc>
      </w:tr>
    </w:tbl>
    <w:p w:rsidR="001E611E" w:rsidRPr="001E611E" w:rsidRDefault="001E611E" w:rsidP="001E611E">
      <w:pPr>
        <w:keepNext/>
        <w:suppressAutoHyphens/>
        <w:spacing w:before="120" w:after="360" w:line="240" w:lineRule="auto"/>
        <w:jc w:val="both"/>
        <w:rPr>
          <w:rFonts w:ascii="Tahoma" w:eastAsia="Calibri" w:hAnsi="Tahoma" w:cs="Tahoma"/>
          <w:b/>
          <w:color w:val="00000A"/>
          <w:kern w:val="1"/>
          <w:sz w:val="15"/>
          <w:szCs w:val="15"/>
          <w:lang w:eastAsia="it-IT" w:bidi="it-IT"/>
        </w:rPr>
      </w:pPr>
    </w:p>
    <w:p w:rsidR="001E611E" w:rsidRPr="001E611E" w:rsidRDefault="001E611E" w:rsidP="001E611E">
      <w:pPr>
        <w:keepNext/>
        <w:suppressAutoHyphens/>
        <w:spacing w:before="120" w:after="360" w:line="240" w:lineRule="auto"/>
        <w:jc w:val="center"/>
        <w:rPr>
          <w:rFonts w:ascii="Tahoma" w:eastAsia="Calibri" w:hAnsi="Tahoma" w:cs="Tahoma"/>
          <w:b/>
          <w:i/>
          <w:color w:val="00000A"/>
          <w:kern w:val="1"/>
          <w:sz w:val="15"/>
          <w:szCs w:val="15"/>
          <w:lang w:eastAsia="it-IT" w:bidi="it-IT"/>
        </w:rPr>
      </w:pPr>
      <w:r w:rsidRPr="001E611E">
        <w:rPr>
          <w:rFonts w:ascii="Tahoma" w:eastAsia="Calibri" w:hAnsi="Tahoma" w:cs="Tahoma"/>
          <w:b/>
          <w:color w:val="00000A"/>
          <w:kern w:val="1"/>
          <w:sz w:val="19"/>
          <w:szCs w:val="19"/>
          <w:lang w:eastAsia="it-IT" w:bidi="it-IT"/>
        </w:rPr>
        <w:t>Parte VI: Dichiarazioni finali</w:t>
      </w:r>
    </w:p>
    <w:p w:rsidR="001E611E" w:rsidRPr="001E611E" w:rsidRDefault="001E611E" w:rsidP="001E611E">
      <w:pPr>
        <w:suppressAutoHyphens/>
        <w:spacing w:before="120" w:after="120" w:line="240" w:lineRule="auto"/>
        <w:jc w:val="both"/>
        <w:rPr>
          <w:rFonts w:ascii="Tahoma" w:eastAsia="Calibri" w:hAnsi="Tahoma" w:cs="Tahoma"/>
          <w:b/>
          <w:i/>
          <w:color w:val="000000"/>
          <w:kern w:val="1"/>
          <w:sz w:val="15"/>
          <w:szCs w:val="15"/>
          <w:lang w:eastAsia="it-IT" w:bidi="it-IT"/>
        </w:rPr>
      </w:pPr>
      <w:r w:rsidRPr="001E611E">
        <w:rPr>
          <w:rFonts w:ascii="Tahoma" w:eastAsia="Calibri" w:hAnsi="Tahoma" w:cs="Tahoma"/>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E611E">
        <w:rPr>
          <w:rFonts w:ascii="Tahoma" w:eastAsia="Calibri" w:hAnsi="Tahoma" w:cs="Tahoma"/>
          <w:i/>
          <w:color w:val="000000"/>
          <w:kern w:val="1"/>
          <w:sz w:val="15"/>
          <w:szCs w:val="15"/>
          <w:lang w:eastAsia="it-IT" w:bidi="it-IT"/>
        </w:rPr>
        <w:t>, ai sensi dell’articolo 76 del DPR 445/2000.</w:t>
      </w:r>
    </w:p>
    <w:p w:rsidR="001E611E" w:rsidRPr="001E611E" w:rsidRDefault="001E611E" w:rsidP="001E611E">
      <w:pPr>
        <w:suppressAutoHyphens/>
        <w:spacing w:before="120" w:after="120" w:line="240" w:lineRule="auto"/>
        <w:jc w:val="both"/>
        <w:rPr>
          <w:rFonts w:ascii="Tahoma" w:eastAsia="Calibri" w:hAnsi="Tahoma" w:cs="Tahoma"/>
          <w:i/>
          <w:color w:val="00000A"/>
          <w:kern w:val="1"/>
          <w:sz w:val="15"/>
          <w:szCs w:val="15"/>
          <w:lang w:eastAsia="it-IT" w:bidi="it-IT"/>
        </w:rPr>
      </w:pPr>
      <w:r w:rsidRPr="001E611E">
        <w:rPr>
          <w:rFonts w:ascii="Tahoma" w:eastAsia="Calibri" w:hAnsi="Tahoma" w:cs="Tahoma"/>
          <w:i/>
          <w:color w:val="000000"/>
          <w:kern w:val="1"/>
          <w:sz w:val="15"/>
          <w:szCs w:val="15"/>
          <w:lang w:eastAsia="it-IT" w:bidi="it-IT"/>
        </w:rPr>
        <w:t xml:space="preserve">Ferme restando le disposizioni degli articoli  40, 43 e 46 del DPR 445/2000, il sottoscritto/I sottoscritti dichiara/dichiarano </w:t>
      </w:r>
      <w:r w:rsidRPr="001E611E">
        <w:rPr>
          <w:rFonts w:ascii="Tahoma" w:eastAsia="Calibri" w:hAnsi="Tahoma" w:cs="Tahoma"/>
          <w:i/>
          <w:color w:val="00000A"/>
          <w:kern w:val="1"/>
          <w:sz w:val="15"/>
          <w:szCs w:val="15"/>
          <w:lang w:eastAsia="it-IT" w:bidi="it-IT"/>
        </w:rPr>
        <w:t>formalmente di essere in grado di produrre, su richiesta e senza indugio, i certificati e le altre forme di prove documentali del caso, con le seguenti eccezioni:</w:t>
      </w:r>
    </w:p>
    <w:p w:rsidR="001E611E" w:rsidRPr="001E611E" w:rsidRDefault="001E611E" w:rsidP="001E611E">
      <w:pPr>
        <w:suppressAutoHyphens/>
        <w:spacing w:before="120" w:after="120" w:line="240" w:lineRule="auto"/>
        <w:jc w:val="both"/>
        <w:rPr>
          <w:rFonts w:ascii="Tahoma" w:eastAsia="Calibri" w:hAnsi="Tahoma" w:cs="Tahoma"/>
          <w:i/>
          <w:color w:val="00000A"/>
          <w:kern w:val="1"/>
          <w:sz w:val="15"/>
          <w:szCs w:val="15"/>
          <w:lang w:eastAsia="it-IT" w:bidi="it-IT"/>
        </w:rPr>
      </w:pPr>
      <w:r w:rsidRPr="001E611E">
        <w:rPr>
          <w:rFonts w:ascii="Tahoma" w:eastAsia="Calibri" w:hAnsi="Tahoma" w:cs="Tahoma"/>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41"/>
      </w:r>
      <w:r w:rsidRPr="001E611E">
        <w:rPr>
          <w:rFonts w:ascii="Tahoma" w:eastAsia="Calibri" w:hAnsi="Tahoma" w:cs="Tahoma"/>
          <w:color w:val="00000A"/>
          <w:kern w:val="1"/>
          <w:sz w:val="15"/>
          <w:szCs w:val="15"/>
          <w:lang w:eastAsia="it-IT" w:bidi="it-IT"/>
        </w:rPr>
        <w:t>)</w:t>
      </w:r>
      <w:r w:rsidRPr="001E611E">
        <w:rPr>
          <w:rFonts w:ascii="Tahoma" w:eastAsia="Calibri" w:hAnsi="Tahoma" w:cs="Tahoma"/>
          <w:i/>
          <w:color w:val="00000A"/>
          <w:kern w:val="1"/>
          <w:sz w:val="15"/>
          <w:szCs w:val="15"/>
          <w:lang w:eastAsia="it-IT" w:bidi="it-IT"/>
        </w:rPr>
        <w:t>, oppure</w:t>
      </w:r>
    </w:p>
    <w:p w:rsidR="001E611E" w:rsidRPr="001E611E" w:rsidRDefault="001E611E" w:rsidP="001E611E">
      <w:pPr>
        <w:suppressAutoHyphens/>
        <w:spacing w:before="120" w:after="120" w:line="240" w:lineRule="auto"/>
        <w:jc w:val="both"/>
        <w:rPr>
          <w:rFonts w:ascii="Tahoma" w:eastAsia="Calibri" w:hAnsi="Tahoma" w:cs="Tahoma"/>
          <w:i/>
          <w:color w:val="00000A"/>
          <w:kern w:val="1"/>
          <w:sz w:val="15"/>
          <w:szCs w:val="15"/>
          <w:lang w:eastAsia="it-IT" w:bidi="it-IT"/>
        </w:rPr>
      </w:pPr>
      <w:r w:rsidRPr="001E611E">
        <w:rPr>
          <w:rFonts w:ascii="Tahoma" w:eastAsia="Calibri" w:hAnsi="Tahoma" w:cs="Tahoma"/>
          <w:i/>
          <w:color w:val="00000A"/>
          <w:kern w:val="1"/>
          <w:sz w:val="15"/>
          <w:szCs w:val="15"/>
          <w:lang w:eastAsia="it-IT" w:bidi="it-IT"/>
        </w:rPr>
        <w:t>b) a decorrere al più tardi dal 18 aprile 2018 (</w:t>
      </w:r>
      <w:r w:rsidRPr="001E611E">
        <w:rPr>
          <w:rFonts w:ascii="Tahoma" w:eastAsia="Calibri" w:hAnsi="Tahoma" w:cs="Tahoma"/>
          <w:i/>
          <w:color w:val="00000A"/>
          <w:kern w:val="1"/>
          <w:sz w:val="15"/>
          <w:szCs w:val="15"/>
          <w:vertAlign w:val="superscript"/>
          <w:lang w:eastAsia="it-IT" w:bidi="it-IT"/>
        </w:rPr>
        <w:footnoteReference w:id="42"/>
      </w:r>
      <w:r w:rsidRPr="001E611E">
        <w:rPr>
          <w:rFonts w:ascii="Tahoma" w:eastAsia="Calibri" w:hAnsi="Tahoma" w:cs="Tahoma"/>
          <w:i/>
          <w:color w:val="00000A"/>
          <w:kern w:val="1"/>
          <w:sz w:val="15"/>
          <w:szCs w:val="15"/>
          <w:lang w:eastAsia="it-IT" w:bidi="it-IT"/>
        </w:rPr>
        <w:t>), l'amministrazione aggiudicatrice o l'ente aggiudicatore sono già in possesso della documentazione in questione</w:t>
      </w: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before="120" w:after="120" w:line="240" w:lineRule="auto"/>
        <w:jc w:val="both"/>
        <w:rPr>
          <w:rFonts w:ascii="Tahoma" w:eastAsia="Calibri" w:hAnsi="Tahoma" w:cs="Tahoma"/>
          <w:i/>
          <w:color w:val="00000A"/>
          <w:kern w:val="1"/>
          <w:sz w:val="15"/>
          <w:szCs w:val="15"/>
          <w:lang w:eastAsia="it-IT" w:bidi="it-IT"/>
        </w:rPr>
      </w:pPr>
      <w:r w:rsidRPr="001E611E">
        <w:rPr>
          <w:rFonts w:ascii="Tahoma" w:eastAsia="Calibri" w:hAnsi="Tahoma" w:cs="Tahoma"/>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E611E">
        <w:rPr>
          <w:rFonts w:ascii="Tahoma" w:eastAsia="Calibri" w:hAnsi="Tahoma" w:cs="Tahoma"/>
          <w:color w:val="00000A"/>
          <w:kern w:val="1"/>
          <w:sz w:val="15"/>
          <w:szCs w:val="15"/>
          <w:lang w:eastAsia="it-IT" w:bidi="it-IT"/>
        </w:rPr>
        <w:t xml:space="preserve"> [procedura di appalto: (descrizione sommaria, estremi della pubblicazione nella</w:t>
      </w:r>
      <w:r w:rsidRPr="001E611E">
        <w:rPr>
          <w:rFonts w:ascii="Tahoma" w:eastAsia="Calibri" w:hAnsi="Tahoma" w:cs="Tahoma"/>
          <w:i/>
          <w:color w:val="00000A"/>
          <w:kern w:val="1"/>
          <w:sz w:val="15"/>
          <w:szCs w:val="15"/>
          <w:lang w:eastAsia="it-IT" w:bidi="it-IT"/>
        </w:rPr>
        <w:t xml:space="preserve"> Gazzetta ufficiale dell'Unione europea</w:t>
      </w:r>
      <w:r w:rsidRPr="001E611E">
        <w:rPr>
          <w:rFonts w:ascii="Tahoma" w:eastAsia="Calibri" w:hAnsi="Tahoma" w:cs="Tahoma"/>
          <w:color w:val="00000A"/>
          <w:kern w:val="1"/>
          <w:sz w:val="15"/>
          <w:szCs w:val="15"/>
          <w:lang w:eastAsia="it-IT" w:bidi="it-IT"/>
        </w:rPr>
        <w:t>, numero di riferimento)]</w:t>
      </w:r>
      <w:r w:rsidRPr="001E611E">
        <w:rPr>
          <w:rFonts w:ascii="Tahoma" w:eastAsia="Calibri" w:hAnsi="Tahoma" w:cs="Tahoma"/>
          <w:i/>
          <w:color w:val="00000A"/>
          <w:kern w:val="1"/>
          <w:sz w:val="15"/>
          <w:szCs w:val="15"/>
          <w:lang w:eastAsia="it-IT" w:bidi="it-IT"/>
        </w:rPr>
        <w:t>.</w:t>
      </w:r>
    </w:p>
    <w:p w:rsidR="001E611E" w:rsidRPr="001E611E" w:rsidRDefault="001E611E" w:rsidP="001E611E">
      <w:pPr>
        <w:suppressAutoHyphens/>
        <w:spacing w:before="120" w:after="120" w:line="240" w:lineRule="auto"/>
        <w:rPr>
          <w:rFonts w:ascii="Tahoma" w:eastAsia="Calibri" w:hAnsi="Tahoma" w:cs="Tahoma"/>
          <w:i/>
          <w:color w:val="00000A"/>
          <w:kern w:val="1"/>
          <w:sz w:val="15"/>
          <w:szCs w:val="15"/>
          <w:lang w:eastAsia="it-IT" w:bidi="it-IT"/>
        </w:rPr>
      </w:pPr>
      <w:r w:rsidRPr="001E611E">
        <w:rPr>
          <w:rFonts w:ascii="Tahoma" w:eastAsia="Calibri" w:hAnsi="Tahoma" w:cs="Tahoma"/>
          <w:i/>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i/>
          <w:color w:val="00000A"/>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Data, luogo e, se richiesto o necessario, firma/firme: [……………….……]</w:t>
      </w:r>
    </w:p>
    <w:p w:rsidR="001E611E" w:rsidRPr="001E611E" w:rsidRDefault="001E611E" w:rsidP="001E611E">
      <w:pPr>
        <w:keepNext/>
        <w:suppressAutoHyphens/>
        <w:spacing w:before="360" w:after="120" w:line="240" w:lineRule="auto"/>
        <w:jc w:val="both"/>
        <w:rPr>
          <w:rFonts w:ascii="Tahoma" w:eastAsia="Calibri" w:hAnsi="Tahoma" w:cs="Tahoma"/>
          <w:i/>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bookmarkStart w:id="8" w:name="_DV_C939"/>
      <w:bookmarkEnd w:id="8"/>
    </w:p>
    <w:p w:rsidR="001E611E" w:rsidRPr="001E611E" w:rsidRDefault="001E611E" w:rsidP="001E611E">
      <w:pPr>
        <w:rPr>
          <w:rFonts w:ascii="Tahoma" w:eastAsia="Times New Roman" w:hAnsi="Tahoma" w:cs="Tahoma"/>
          <w:b/>
          <w:bCs/>
          <w:sz w:val="16"/>
          <w:szCs w:val="16"/>
          <w:lang w:eastAsia="it-IT"/>
        </w:rPr>
      </w:pPr>
      <w:r w:rsidRPr="001E611E">
        <w:rPr>
          <w:rFonts w:ascii="Tahoma" w:eastAsia="Times New Roman" w:hAnsi="Tahoma" w:cs="Tahoma"/>
          <w:b/>
          <w:bCs/>
          <w:sz w:val="16"/>
          <w:szCs w:val="16"/>
          <w:lang w:eastAsia="it-IT"/>
        </w:rPr>
        <w:br w:type="page"/>
      </w:r>
    </w:p>
    <w:p w:rsidR="001E611E" w:rsidRPr="001E611E" w:rsidRDefault="001E611E" w:rsidP="001E611E">
      <w:pPr>
        <w:widowControl w:val="0"/>
        <w:spacing w:after="0" w:line="240" w:lineRule="auto"/>
        <w:jc w:val="both"/>
        <w:rPr>
          <w:rFonts w:ascii="Tahoma" w:eastAsia="Times New Roman" w:hAnsi="Tahoma" w:cs="Tahoma"/>
          <w:b/>
          <w:bCs/>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sz w:val="16"/>
          <w:szCs w:val="16"/>
          <w:lang w:eastAsia="it-IT"/>
        </w:rPr>
      </w:pPr>
      <w:bookmarkStart w:id="9" w:name="_Hlk489975464"/>
      <w:r w:rsidRPr="001E611E">
        <w:rPr>
          <w:rFonts w:ascii="Tahoma" w:eastAsia="Times New Roman" w:hAnsi="Tahoma" w:cs="Tahoma"/>
          <w:b/>
          <w:sz w:val="16"/>
          <w:szCs w:val="16"/>
          <w:lang w:eastAsia="it-IT"/>
        </w:rPr>
        <w:t xml:space="preserve">Allegato </w:t>
      </w:r>
      <w:r w:rsidR="0050251D">
        <w:rPr>
          <w:rFonts w:ascii="Tahoma" w:eastAsia="Times New Roman" w:hAnsi="Tahoma" w:cs="Tahoma"/>
          <w:b/>
          <w:sz w:val="16"/>
          <w:szCs w:val="16"/>
          <w:lang w:eastAsia="it-IT"/>
        </w:rPr>
        <w:t>3</w:t>
      </w:r>
      <w:r w:rsidRPr="001E611E">
        <w:rPr>
          <w:rFonts w:ascii="Tahoma" w:eastAsia="Times New Roman" w:hAnsi="Tahoma" w:cs="Tahoma"/>
          <w:b/>
          <w:sz w:val="16"/>
          <w:szCs w:val="16"/>
          <w:lang w:eastAsia="it-IT"/>
        </w:rPr>
        <w:t>)</w:t>
      </w:r>
    </w:p>
    <w:p w:rsidR="001E611E" w:rsidRPr="001E611E" w:rsidRDefault="001E611E" w:rsidP="001E611E">
      <w:pPr>
        <w:widowControl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r w:rsidRPr="001E611E">
        <w:rPr>
          <w:rFonts w:ascii="Tahoma" w:eastAsia="Times New Roman" w:hAnsi="Tahoma" w:cs="Tahoma"/>
          <w:i/>
          <w:sz w:val="16"/>
          <w:szCs w:val="16"/>
          <w:lang w:eastAsia="it-IT"/>
        </w:rPr>
        <w:t>intestazione dell’offerente</w:t>
      </w:r>
      <w:r w:rsidRPr="001E611E">
        <w:rPr>
          <w:rFonts w:ascii="Tahoma" w:eastAsia="Times New Roman" w:hAnsi="Tahoma" w:cs="Tahoma"/>
          <w:sz w:val="16"/>
          <w:szCs w:val="16"/>
          <w:lang w:eastAsia="it-IT"/>
        </w:rPr>
        <w:t xml:space="preserve">) </w:t>
      </w: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Pr="001E611E" w:rsidRDefault="001E611E" w:rsidP="001E611E">
      <w:pPr>
        <w:widowControl w:val="0"/>
        <w:spacing w:after="0" w:line="240" w:lineRule="auto"/>
        <w:ind w:left="5400"/>
        <w:jc w:val="both"/>
        <w:rPr>
          <w:rFonts w:ascii="Tahoma" w:eastAsia="Times New Roman" w:hAnsi="Tahoma" w:cs="Tahoma"/>
          <w:bCs/>
          <w:color w:val="000000"/>
          <w:sz w:val="16"/>
          <w:szCs w:val="16"/>
          <w:lang w:eastAsia="it-IT"/>
        </w:rPr>
      </w:pPr>
    </w:p>
    <w:p w:rsidR="00E40950" w:rsidRPr="00E40950" w:rsidRDefault="00E40950" w:rsidP="00E40950">
      <w:pPr>
        <w:widowControl w:val="0"/>
        <w:spacing w:after="0" w:line="240" w:lineRule="auto"/>
        <w:ind w:left="6372"/>
        <w:jc w:val="both"/>
        <w:rPr>
          <w:rFonts w:ascii="Tahoma" w:eastAsia="Times New Roman" w:hAnsi="Tahoma" w:cs="Tahoma"/>
          <w:bCs/>
          <w:color w:val="000000"/>
          <w:sz w:val="16"/>
          <w:szCs w:val="16"/>
          <w:lang w:eastAsia="it-IT"/>
        </w:rPr>
      </w:pPr>
      <w:r w:rsidRPr="00E40950">
        <w:rPr>
          <w:rFonts w:ascii="Tahoma" w:eastAsia="Times New Roman" w:hAnsi="Tahoma" w:cs="Tahoma"/>
          <w:bCs/>
          <w:color w:val="000000"/>
          <w:sz w:val="16"/>
          <w:szCs w:val="16"/>
          <w:lang w:eastAsia="it-IT"/>
        </w:rPr>
        <w:t>Spett.le</w:t>
      </w:r>
    </w:p>
    <w:p w:rsidR="00E40950" w:rsidRDefault="00E40950" w:rsidP="00E40950">
      <w:pPr>
        <w:widowControl w:val="0"/>
        <w:spacing w:after="0" w:line="240" w:lineRule="auto"/>
        <w:ind w:left="6372"/>
        <w:jc w:val="both"/>
        <w:rPr>
          <w:rFonts w:ascii="Tahoma" w:eastAsia="Times New Roman" w:hAnsi="Tahoma" w:cs="Tahoma"/>
          <w:b/>
          <w:bCs/>
          <w:color w:val="000000"/>
          <w:sz w:val="16"/>
          <w:szCs w:val="16"/>
          <w:lang w:eastAsia="it-IT"/>
        </w:rPr>
      </w:pPr>
      <w:r w:rsidRPr="00E40950">
        <w:rPr>
          <w:rFonts w:ascii="Tahoma" w:eastAsia="Times New Roman" w:hAnsi="Tahoma" w:cs="Tahoma"/>
          <w:b/>
          <w:bCs/>
          <w:color w:val="000000"/>
          <w:sz w:val="16"/>
          <w:szCs w:val="16"/>
          <w:lang w:eastAsia="it-IT"/>
        </w:rPr>
        <w:t>Azienda pubblica di servizi alla persona</w:t>
      </w:r>
    </w:p>
    <w:p w:rsidR="00E40950" w:rsidRPr="00E40950" w:rsidRDefault="00E40950" w:rsidP="00E40950">
      <w:pPr>
        <w:widowControl w:val="0"/>
        <w:spacing w:after="0" w:line="240" w:lineRule="auto"/>
        <w:ind w:left="6372"/>
        <w:jc w:val="both"/>
        <w:rPr>
          <w:rFonts w:ascii="Tahoma" w:eastAsia="Times New Roman" w:hAnsi="Tahoma" w:cs="Tahoma"/>
          <w:b/>
          <w:bCs/>
          <w:color w:val="000000"/>
          <w:sz w:val="16"/>
          <w:szCs w:val="16"/>
          <w:lang w:eastAsia="it-IT"/>
        </w:rPr>
      </w:pPr>
      <w:r w:rsidRPr="00E40950">
        <w:rPr>
          <w:rFonts w:ascii="Tahoma" w:eastAsia="Times New Roman" w:hAnsi="Tahoma" w:cs="Tahoma"/>
          <w:b/>
          <w:bCs/>
          <w:color w:val="000000"/>
          <w:sz w:val="16"/>
          <w:szCs w:val="16"/>
          <w:lang w:eastAsia="it-IT"/>
        </w:rPr>
        <w:t>della Carnia “San Luigi Scrosoppi”</w:t>
      </w:r>
    </w:p>
    <w:p w:rsidR="00E40950" w:rsidRPr="00E40950" w:rsidRDefault="00E40950" w:rsidP="00E40950">
      <w:pPr>
        <w:widowControl w:val="0"/>
        <w:spacing w:after="0" w:line="240" w:lineRule="auto"/>
        <w:ind w:left="6372"/>
        <w:jc w:val="both"/>
        <w:rPr>
          <w:rFonts w:ascii="Tahoma" w:eastAsia="Times New Roman" w:hAnsi="Tahoma" w:cs="Tahoma"/>
          <w:b/>
          <w:bCs/>
          <w:color w:val="000000"/>
          <w:sz w:val="16"/>
          <w:szCs w:val="16"/>
          <w:lang w:eastAsia="it-IT"/>
        </w:rPr>
      </w:pPr>
      <w:r w:rsidRPr="00E40950">
        <w:rPr>
          <w:rFonts w:ascii="Tahoma" w:eastAsia="Times New Roman" w:hAnsi="Tahoma" w:cs="Tahoma"/>
          <w:b/>
          <w:bCs/>
          <w:color w:val="000000"/>
          <w:sz w:val="16"/>
          <w:szCs w:val="16"/>
          <w:lang w:eastAsia="it-IT"/>
        </w:rPr>
        <w:t>Direzione Generale</w:t>
      </w:r>
    </w:p>
    <w:p w:rsidR="00E40950" w:rsidRPr="00E40950" w:rsidRDefault="00E40950" w:rsidP="00E40950">
      <w:pPr>
        <w:widowControl w:val="0"/>
        <w:spacing w:after="0" w:line="240" w:lineRule="auto"/>
        <w:ind w:left="6372"/>
        <w:jc w:val="both"/>
        <w:rPr>
          <w:rFonts w:ascii="Tahoma" w:eastAsia="Times New Roman" w:hAnsi="Tahoma" w:cs="Tahoma"/>
          <w:bCs/>
          <w:color w:val="000000"/>
          <w:sz w:val="16"/>
          <w:szCs w:val="16"/>
          <w:lang w:eastAsia="it-IT"/>
        </w:rPr>
      </w:pPr>
      <w:r w:rsidRPr="00E40950">
        <w:rPr>
          <w:rFonts w:ascii="Tahoma" w:eastAsia="Times New Roman" w:hAnsi="Tahoma" w:cs="Tahoma"/>
          <w:bCs/>
          <w:color w:val="000000"/>
          <w:sz w:val="16"/>
          <w:szCs w:val="16"/>
          <w:lang w:eastAsia="it-IT"/>
        </w:rPr>
        <w:t>Via Morgagni, n° 5</w:t>
      </w:r>
    </w:p>
    <w:p w:rsidR="00E40950" w:rsidRPr="00E40950" w:rsidRDefault="00E40950" w:rsidP="00E40950">
      <w:pPr>
        <w:widowControl w:val="0"/>
        <w:spacing w:after="0" w:line="240" w:lineRule="auto"/>
        <w:ind w:left="6372"/>
        <w:jc w:val="both"/>
        <w:rPr>
          <w:rFonts w:ascii="Tahoma" w:eastAsia="Times New Roman" w:hAnsi="Tahoma" w:cs="Tahoma"/>
          <w:bCs/>
          <w:color w:val="000000"/>
          <w:sz w:val="16"/>
          <w:szCs w:val="16"/>
          <w:lang w:eastAsia="it-IT"/>
        </w:rPr>
      </w:pPr>
      <w:r w:rsidRPr="00E40950">
        <w:rPr>
          <w:rFonts w:ascii="Tahoma" w:eastAsia="Times New Roman" w:hAnsi="Tahoma" w:cs="Tahoma"/>
          <w:bCs/>
          <w:color w:val="000000"/>
          <w:sz w:val="16"/>
          <w:szCs w:val="16"/>
          <w:lang w:eastAsia="it-IT"/>
        </w:rPr>
        <w:t xml:space="preserve">33028      </w:t>
      </w:r>
      <w:r w:rsidRPr="00E40950">
        <w:rPr>
          <w:rFonts w:ascii="Tahoma" w:eastAsia="Times New Roman" w:hAnsi="Tahoma" w:cs="Tahoma"/>
          <w:bCs/>
          <w:color w:val="000000"/>
          <w:sz w:val="16"/>
          <w:szCs w:val="16"/>
          <w:u w:val="single"/>
          <w:lang w:eastAsia="it-IT"/>
        </w:rPr>
        <w:t>T O L M E Z Z O</w:t>
      </w:r>
      <w:r w:rsidRPr="00E40950">
        <w:rPr>
          <w:rFonts w:ascii="Tahoma" w:eastAsia="Times New Roman" w:hAnsi="Tahoma" w:cs="Tahoma"/>
          <w:bCs/>
          <w:color w:val="000000"/>
          <w:sz w:val="16"/>
          <w:szCs w:val="16"/>
          <w:lang w:eastAsia="it-IT"/>
        </w:rPr>
        <w:t xml:space="preserve">     (UD)</w:t>
      </w: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Default="001E611E" w:rsidP="007A61AF">
      <w:pPr>
        <w:widowControl w:val="0"/>
        <w:spacing w:after="0" w:line="240" w:lineRule="auto"/>
        <w:ind w:left="1080" w:hanging="1080"/>
        <w:jc w:val="both"/>
        <w:rPr>
          <w:rFonts w:ascii="Tahoma" w:eastAsia="Times New Roman" w:hAnsi="Tahoma" w:cs="Tahoma"/>
          <w:b/>
          <w:bCs/>
          <w:color w:val="000000"/>
          <w:sz w:val="16"/>
          <w:szCs w:val="16"/>
          <w:lang w:eastAsia="it-IT"/>
        </w:rPr>
      </w:pPr>
      <w:r w:rsidRPr="001E611E">
        <w:rPr>
          <w:rFonts w:ascii="Tahoma" w:eastAsia="Times New Roman" w:hAnsi="Tahoma" w:cs="Tahoma"/>
          <w:b/>
          <w:bCs/>
          <w:color w:val="000000"/>
          <w:sz w:val="16"/>
          <w:szCs w:val="16"/>
          <w:lang w:eastAsia="it-IT"/>
        </w:rPr>
        <w:t xml:space="preserve">Oggetto: </w:t>
      </w:r>
      <w:r w:rsidRPr="001E611E">
        <w:rPr>
          <w:rFonts w:ascii="Tahoma" w:eastAsia="Times New Roman" w:hAnsi="Tahoma" w:cs="Tahoma"/>
          <w:b/>
          <w:bCs/>
          <w:color w:val="000000"/>
          <w:sz w:val="16"/>
          <w:szCs w:val="16"/>
          <w:lang w:eastAsia="it-IT"/>
        </w:rPr>
        <w:tab/>
      </w:r>
      <w:r w:rsidR="007A61AF" w:rsidRPr="007A61AF">
        <w:rPr>
          <w:rFonts w:ascii="Tahoma" w:eastAsia="Times New Roman" w:hAnsi="Tahoma" w:cs="Tahoma"/>
          <w:b/>
          <w:bCs/>
          <w:color w:val="000000"/>
          <w:sz w:val="16"/>
          <w:szCs w:val="16"/>
          <w:lang w:eastAsia="it-IT"/>
        </w:rPr>
        <w:t>Procedura aperta per l’affidamento del “SERVIZIO DI ASSISTENZA DIRETTA AGLI OSPITI, PULIZIA E IGIENE AMBIENTALE LA PRESSO LE STRUTTURE RESIDENZIALI PER ANZIANI DI TOLMEZZO E VILLA SANTINA” per il periodo dal 1.1.2018 al 31.12.2026</w:t>
      </w:r>
    </w:p>
    <w:p w:rsidR="00A503E8" w:rsidRDefault="00A503E8" w:rsidP="007A61AF">
      <w:pPr>
        <w:widowControl w:val="0"/>
        <w:spacing w:after="0" w:line="240" w:lineRule="auto"/>
        <w:ind w:left="1080" w:hanging="1080"/>
        <w:jc w:val="both"/>
        <w:rPr>
          <w:rFonts w:ascii="Tahoma" w:eastAsia="Times New Roman" w:hAnsi="Tahoma" w:cs="Tahoma"/>
          <w:b/>
          <w:bCs/>
          <w:color w:val="000000"/>
          <w:sz w:val="16"/>
          <w:szCs w:val="16"/>
          <w:lang w:eastAsia="it-IT"/>
        </w:rPr>
      </w:pPr>
    </w:p>
    <w:p w:rsidR="00A503E8" w:rsidRPr="001E611E" w:rsidRDefault="00A503E8" w:rsidP="007A61AF">
      <w:pPr>
        <w:widowControl w:val="0"/>
        <w:spacing w:after="0" w:line="240" w:lineRule="auto"/>
        <w:ind w:left="1080" w:hanging="1080"/>
        <w:jc w:val="both"/>
        <w:rPr>
          <w:rFonts w:ascii="Tahoma" w:eastAsia="Times New Roman" w:hAnsi="Tahoma" w:cs="Tahoma"/>
          <w:b/>
          <w:sz w:val="16"/>
          <w:szCs w:val="16"/>
          <w:lang w:eastAsia="it-IT"/>
        </w:rPr>
      </w:pPr>
      <w:r w:rsidRPr="00A503E8">
        <w:rPr>
          <w:rFonts w:ascii="Tahoma" w:eastAsia="Times New Roman" w:hAnsi="Tahoma" w:cs="Tahoma"/>
          <w:b/>
          <w:sz w:val="16"/>
          <w:szCs w:val="16"/>
          <w:lang w:eastAsia="it-IT"/>
        </w:rPr>
        <w:t>CIG  718082081E</w:t>
      </w:r>
    </w:p>
    <w:p w:rsidR="001E611E" w:rsidRPr="001E611E" w:rsidRDefault="001E611E" w:rsidP="001E611E">
      <w:pPr>
        <w:widowControl w:val="0"/>
        <w:spacing w:after="0" w:line="240" w:lineRule="auto"/>
        <w:jc w:val="both"/>
        <w:rPr>
          <w:rFonts w:ascii="Tahoma" w:eastAsia="Times New Roman" w:hAnsi="Tahoma" w:cs="Tahoma"/>
          <w:b/>
          <w:sz w:val="16"/>
          <w:szCs w:val="16"/>
          <w:lang w:eastAsia="it-IT"/>
        </w:rPr>
      </w:pPr>
    </w:p>
    <w:bookmarkEnd w:id="9"/>
    <w:p w:rsidR="001E611E" w:rsidRPr="001E611E" w:rsidRDefault="001E611E" w:rsidP="001E611E">
      <w:pPr>
        <w:widowControl w:val="0"/>
        <w:spacing w:after="0" w:line="240" w:lineRule="auto"/>
        <w:jc w:val="center"/>
        <w:rPr>
          <w:rFonts w:ascii="Tahoma" w:eastAsia="Times New Roman" w:hAnsi="Tahoma" w:cs="Tahoma"/>
          <w:b/>
          <w:snapToGrid w:val="0"/>
          <w:sz w:val="16"/>
          <w:szCs w:val="16"/>
          <w:lang w:eastAsia="it-IT"/>
        </w:rPr>
      </w:pPr>
      <w:r w:rsidRPr="001E611E">
        <w:rPr>
          <w:rFonts w:ascii="Tahoma" w:eastAsia="Times New Roman" w:hAnsi="Tahoma" w:cs="Tahoma"/>
          <w:b/>
          <w:snapToGrid w:val="0"/>
          <w:sz w:val="16"/>
          <w:szCs w:val="16"/>
          <w:lang w:eastAsia="it-IT"/>
        </w:rPr>
        <w:t>DICHIARAZIONE DI CONFORMITÀ A STANDARD SOCIALI MINIMI</w:t>
      </w: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bookmarkStart w:id="10" w:name="_Hlk489975610"/>
      <w:r w:rsidRPr="001E611E">
        <w:rPr>
          <w:rFonts w:ascii="Tahoma" w:eastAsia="Times New Roman" w:hAnsi="Tahoma" w:cs="Tahoma"/>
          <w:color w:val="000000"/>
          <w:sz w:val="16"/>
          <w:szCs w:val="16"/>
          <w:lang w:eastAsia="it-IT"/>
        </w:rPr>
        <w:t>Io sottoscritto …………………………………………………………………………………………………………………………………………………………………….……… nato a …………………………………………………………………………………………………………………………………………..il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residente nel Comune di …………………………………………………………………………..……….……………..…………………. Provincia ……… Stato …..… Via/Piazza ……………...……………….…………………………………………………………………………………………………………………………………………….., nella mia qualità di </w:t>
      </w:r>
      <w:r w:rsidRPr="001E611E">
        <w:rPr>
          <w:rFonts w:ascii="Tahoma" w:eastAsia="Times New Roman" w:hAnsi="Tahoma" w:cs="Tahoma"/>
          <w:i/>
          <w:color w:val="000000"/>
          <w:sz w:val="16"/>
          <w:szCs w:val="16"/>
          <w:lang w:eastAsia="it-IT"/>
        </w:rPr>
        <w:t>(barrare la casella che interessa)</w:t>
      </w:r>
    </w:p>
    <w:p w:rsidR="001E611E" w:rsidRPr="001E611E" w:rsidRDefault="001E611E" w:rsidP="001E611E">
      <w:pPr>
        <w:widowControl w:val="0"/>
        <w:autoSpaceDE w:val="0"/>
        <w:autoSpaceDN w:val="0"/>
        <w:adjustRightInd w:val="0"/>
        <w:spacing w:after="0" w:line="360" w:lineRule="auto"/>
        <w:ind w:firstLine="284"/>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 ) </w:t>
      </w:r>
      <w:r w:rsidRPr="001E611E">
        <w:rPr>
          <w:rFonts w:ascii="Tahoma" w:eastAsia="Times New Roman" w:hAnsi="Tahoma" w:cs="Tahoma"/>
          <w:color w:val="000000"/>
          <w:sz w:val="16"/>
          <w:szCs w:val="16"/>
          <w:lang w:eastAsia="it-IT"/>
        </w:rPr>
        <w:tab/>
      </w:r>
      <w:r w:rsidRPr="001E611E">
        <w:rPr>
          <w:rFonts w:ascii="Tahoma" w:eastAsia="Times New Roman" w:hAnsi="Tahoma" w:cs="Tahoma"/>
          <w:b/>
          <w:bCs/>
          <w:color w:val="000000"/>
          <w:sz w:val="16"/>
          <w:szCs w:val="16"/>
          <w:lang w:eastAsia="it-IT"/>
        </w:rPr>
        <w:t xml:space="preserve">Legale Rappresentante </w:t>
      </w:r>
    </w:p>
    <w:p w:rsidR="001E611E" w:rsidRPr="001E611E" w:rsidRDefault="001E611E" w:rsidP="001E611E">
      <w:pPr>
        <w:widowControl w:val="0"/>
        <w:autoSpaceDE w:val="0"/>
        <w:autoSpaceDN w:val="0"/>
        <w:adjustRightInd w:val="0"/>
        <w:spacing w:after="0" w:line="360" w:lineRule="auto"/>
        <w:ind w:left="709" w:hanging="425"/>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 ) </w:t>
      </w:r>
      <w:r w:rsidRPr="001E611E">
        <w:rPr>
          <w:rFonts w:ascii="Tahoma" w:eastAsia="Times New Roman" w:hAnsi="Tahoma" w:cs="Tahoma"/>
          <w:color w:val="000000"/>
          <w:sz w:val="16"/>
          <w:szCs w:val="16"/>
          <w:lang w:eastAsia="it-IT"/>
        </w:rPr>
        <w:tab/>
      </w:r>
      <w:r w:rsidRPr="001E611E">
        <w:rPr>
          <w:rFonts w:ascii="Tahoma" w:eastAsia="Times New Roman" w:hAnsi="Tahoma" w:cs="Tahoma"/>
          <w:b/>
          <w:bCs/>
          <w:color w:val="000000"/>
          <w:sz w:val="16"/>
          <w:szCs w:val="16"/>
          <w:lang w:eastAsia="it-IT"/>
        </w:rPr>
        <w:t>Procuratore</w:t>
      </w:r>
      <w:r w:rsidRPr="001E611E">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dell’offerente (ragione sociale e forma giuridica)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color w:val="000000"/>
          <w:sz w:val="16"/>
          <w:szCs w:val="16"/>
          <w:lang w:eastAsia="it-IT"/>
        </w:rPr>
        <w:t xml:space="preserve">con </w:t>
      </w:r>
      <w:r w:rsidRPr="001E611E">
        <w:rPr>
          <w:rFonts w:ascii="Tahoma" w:eastAsia="Times New Roman" w:hAnsi="Tahoma" w:cs="Tahoma"/>
          <w:b/>
          <w:color w:val="000000"/>
          <w:sz w:val="16"/>
          <w:szCs w:val="16"/>
          <w:lang w:eastAsia="it-IT"/>
        </w:rPr>
        <w:t>sede legale</w:t>
      </w:r>
      <w:r w:rsidRPr="001E611E">
        <w:rPr>
          <w:rFonts w:ascii="Tahoma" w:eastAsia="Times New Roman" w:hAnsi="Tahoma" w:cs="Tahoma"/>
          <w:color w:val="000000"/>
          <w:sz w:val="16"/>
          <w:szCs w:val="16"/>
          <w:lang w:eastAsia="it-IT"/>
        </w:rPr>
        <w:t xml:space="preserve"> nel Comune di ……………………………………………………………..……….……………..…………………. Provincia ……… Stato …..… Via/Piazza ……………...……………….…………………………………………………………………………………………………………………………………………….., </w:t>
      </w:r>
    </w:p>
    <w:p w:rsidR="001E611E" w:rsidRPr="001E611E" w:rsidRDefault="001E611E" w:rsidP="001E611E">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1E611E" w:rsidRPr="001E611E" w:rsidRDefault="001E611E" w:rsidP="001E611E">
      <w:pPr>
        <w:widowControl w:val="0"/>
        <w:autoSpaceDE w:val="0"/>
        <w:autoSpaceDN w:val="0"/>
        <w:adjustRightInd w:val="0"/>
        <w:spacing w:after="0" w:line="240" w:lineRule="auto"/>
        <w:jc w:val="center"/>
        <w:rPr>
          <w:rFonts w:ascii="Tahoma" w:eastAsia="Times New Roman" w:hAnsi="Tahoma" w:cs="Tahoma"/>
          <w:b/>
          <w:sz w:val="16"/>
          <w:szCs w:val="16"/>
          <w:lang w:eastAsia="it-IT"/>
        </w:rPr>
      </w:pPr>
      <w:r w:rsidRPr="001E611E">
        <w:rPr>
          <w:rFonts w:ascii="Tahoma" w:eastAsia="Times New Roman" w:hAnsi="Tahoma" w:cs="Tahoma"/>
          <w:b/>
          <w:sz w:val="16"/>
          <w:szCs w:val="16"/>
          <w:lang w:eastAsia="it-IT"/>
        </w:rPr>
        <w:t>CONSAPEVOLE</w:t>
      </w:r>
    </w:p>
    <w:p w:rsidR="001E611E" w:rsidRPr="001E611E" w:rsidRDefault="001E611E" w:rsidP="001E611E">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1E611E" w:rsidRPr="001E611E" w:rsidRDefault="001E611E" w:rsidP="00733767">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del fatto che le dichiarazioni rese e sottoscritte nella presente domanda hanno valore di autocertificazione per essere prodotte in sostituzione della relativa certificazione o dichiarazione sostitutiva dell’atto di notorietà ai sensi degli artt. 46 e 47 del D.P.R. 28.12.2000 n. 445, e che nel caso di falsità in atti o dichiarazioni mendaci, si è puniti ai sensi del codice penale e delle leggi speciali in materia (art. 76 del D.P.R. 445/2000 e s.m.i. e art. 80, comma 12 D. Lgs. 50/2016) e che, qualora dal controllo effettuato emerga la non veridicità del contenuto di talune delle dichiarazioni rese, decadrà dai benefici conseguenti al provvedimento eventualmente emanato sulla base della dichiarazione non veritiera (art. 75 del D.P.R. 445/2000);</w:t>
      </w:r>
    </w:p>
    <w:p w:rsidR="001E611E" w:rsidRPr="001E611E" w:rsidRDefault="001E611E" w:rsidP="00733767">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quanto dichiarato potrà essere verificato dalla presente Stazione Appaltante;</w:t>
      </w:r>
    </w:p>
    <w:p w:rsidR="001E611E" w:rsidRPr="001E611E" w:rsidRDefault="001E611E" w:rsidP="00733767">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qualora dal controllo emerga la non veridicità di quanto dichiarato, la S.A. precederà all’esclusione della Impresa che rappresentano dalla gara, all’escussione della cauzione provvisoria ed alla segnalazione del fatto alle Autorità competenti;</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spacing w:after="0" w:line="240" w:lineRule="auto"/>
        <w:jc w:val="both"/>
        <w:rPr>
          <w:rFonts w:ascii="Tahoma" w:eastAsia="Times New Roman" w:hAnsi="Tahoma" w:cs="Times New Roman"/>
          <w:sz w:val="20"/>
          <w:szCs w:val="20"/>
          <w:lang w:eastAsia="it-IT"/>
        </w:rPr>
      </w:pPr>
    </w:p>
    <w:p w:rsidR="001E611E" w:rsidRPr="001E611E" w:rsidRDefault="001E611E" w:rsidP="001E611E">
      <w:pPr>
        <w:spacing w:after="0" w:line="240" w:lineRule="auto"/>
        <w:jc w:val="center"/>
        <w:rPr>
          <w:rFonts w:ascii="Tahoma" w:eastAsia="Times New Roman" w:hAnsi="Tahoma" w:cs="Times New Roman"/>
          <w:b/>
          <w:sz w:val="20"/>
          <w:szCs w:val="20"/>
          <w:lang w:eastAsia="it-IT"/>
        </w:rPr>
      </w:pPr>
      <w:r w:rsidRPr="001E611E">
        <w:rPr>
          <w:rFonts w:ascii="Tahoma" w:eastAsia="Times New Roman" w:hAnsi="Tahoma" w:cs="Times New Roman"/>
          <w:b/>
          <w:sz w:val="20"/>
          <w:szCs w:val="20"/>
          <w:lang w:eastAsia="it-IT"/>
        </w:rPr>
        <w:t>DICHIARO</w:t>
      </w:r>
    </w:p>
    <w:p w:rsidR="001E611E" w:rsidRPr="001E611E" w:rsidRDefault="001E611E" w:rsidP="001E611E">
      <w:pPr>
        <w:spacing w:after="0" w:line="240" w:lineRule="auto"/>
        <w:jc w:val="both"/>
        <w:rPr>
          <w:rFonts w:ascii="Tahoma" w:eastAsia="Times New Roman" w:hAnsi="Tahoma" w:cs="Times New Roman"/>
          <w:sz w:val="20"/>
          <w:szCs w:val="20"/>
          <w:lang w:eastAsia="it-IT"/>
        </w:rPr>
      </w:pPr>
    </w:p>
    <w:bookmarkEnd w:id="10"/>
    <w:p w:rsidR="001E611E" w:rsidRPr="001E611E" w:rsidRDefault="001E611E" w:rsidP="001E611E">
      <w:pPr>
        <w:spacing w:after="0" w:line="240" w:lineRule="auto"/>
        <w:jc w:val="both"/>
        <w:rPr>
          <w:rFonts w:ascii="Tahoma" w:eastAsia="Times New Roman" w:hAnsi="Tahoma" w:cs="Times New Roman"/>
          <w:sz w:val="16"/>
          <w:szCs w:val="16"/>
          <w:lang w:eastAsia="it-IT"/>
        </w:rPr>
      </w:pPr>
      <w:r w:rsidRPr="001E611E">
        <w:rPr>
          <w:rFonts w:ascii="Tahoma" w:eastAsia="Times New Roman" w:hAnsi="Tahoma" w:cs="Times New Roman"/>
          <w:sz w:val="16"/>
          <w:szCs w:val="16"/>
          <w:lang w:eastAsia="it-IT"/>
        </w:rPr>
        <w:t>che per l’esecuzione dei lavori in oggetto si garantisce la conformità con gli standard sociali minimi in materia di diritti umani e di condizioni di lavoro lungo la catena di fornitura (da ora in poi “standard”) definiti da:</w:t>
      </w:r>
    </w:p>
    <w:p w:rsidR="001E611E" w:rsidRPr="001E611E" w:rsidRDefault="001E611E" w:rsidP="00733767">
      <w:pPr>
        <w:numPr>
          <w:ilvl w:val="0"/>
          <w:numId w:val="14"/>
        </w:numPr>
        <w:autoSpaceDE w:val="0"/>
        <w:autoSpaceDN w:val="0"/>
        <w:adjustRightInd w:val="0"/>
        <w:spacing w:after="0" w:line="240" w:lineRule="auto"/>
        <w:ind w:left="357" w:hanging="357"/>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le otto convenzioni fondamentali dell’Organizzazione Internazionale Del Lavoro (OIL, International Labour Organization – ILO), ossia, le convenzioni n. 29, 87, 98, 100, 105, 111 e 182;</w:t>
      </w:r>
    </w:p>
    <w:p w:rsidR="001E611E" w:rsidRPr="001E611E" w:rsidRDefault="001E611E" w:rsidP="00733767">
      <w:pPr>
        <w:numPr>
          <w:ilvl w:val="0"/>
          <w:numId w:val="14"/>
        </w:numPr>
        <w:autoSpaceDE w:val="0"/>
        <w:autoSpaceDN w:val="0"/>
        <w:adjustRightInd w:val="0"/>
        <w:spacing w:after="0" w:line="240" w:lineRule="auto"/>
        <w:ind w:left="357" w:hanging="357"/>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la convenzione ILO n. 155 sulla salute e sicurezza nei luoghi di lavoro;</w:t>
      </w:r>
    </w:p>
    <w:p w:rsidR="001E611E" w:rsidRPr="001E611E" w:rsidRDefault="001E611E" w:rsidP="00733767">
      <w:pPr>
        <w:numPr>
          <w:ilvl w:val="0"/>
          <w:numId w:val="14"/>
        </w:numPr>
        <w:autoSpaceDE w:val="0"/>
        <w:autoSpaceDN w:val="0"/>
        <w:adjustRightInd w:val="0"/>
        <w:spacing w:after="0" w:line="240" w:lineRule="auto"/>
        <w:ind w:left="357" w:hanging="357"/>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la convenzione ILO n. 131 sulla definizione di salario minimo;</w:t>
      </w:r>
    </w:p>
    <w:p w:rsidR="001E611E" w:rsidRPr="001E611E" w:rsidRDefault="001E611E" w:rsidP="00733767">
      <w:pPr>
        <w:numPr>
          <w:ilvl w:val="0"/>
          <w:numId w:val="14"/>
        </w:numPr>
        <w:autoSpaceDE w:val="0"/>
        <w:autoSpaceDN w:val="0"/>
        <w:adjustRightInd w:val="0"/>
        <w:spacing w:after="0" w:line="240" w:lineRule="auto"/>
        <w:ind w:left="357" w:hanging="357"/>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la convenzione ILO n. 1 sulla durata del lavoro (industria);</w:t>
      </w:r>
    </w:p>
    <w:p w:rsidR="001E611E" w:rsidRPr="001E611E" w:rsidRDefault="001E611E" w:rsidP="00733767">
      <w:pPr>
        <w:numPr>
          <w:ilvl w:val="0"/>
          <w:numId w:val="14"/>
        </w:numPr>
        <w:autoSpaceDE w:val="0"/>
        <w:autoSpaceDN w:val="0"/>
        <w:adjustRightInd w:val="0"/>
        <w:spacing w:after="0" w:line="240" w:lineRule="auto"/>
        <w:ind w:left="357" w:hanging="357"/>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la convenzione ILO n. 102 sulla sicurezza sociale (norma minima);</w:t>
      </w:r>
    </w:p>
    <w:p w:rsidR="001E611E" w:rsidRPr="001E611E" w:rsidRDefault="001E611E" w:rsidP="00733767">
      <w:pPr>
        <w:numPr>
          <w:ilvl w:val="0"/>
          <w:numId w:val="14"/>
        </w:numPr>
        <w:autoSpaceDE w:val="0"/>
        <w:autoSpaceDN w:val="0"/>
        <w:adjustRightInd w:val="0"/>
        <w:spacing w:after="0" w:line="240" w:lineRule="auto"/>
        <w:ind w:left="357" w:hanging="357"/>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la “Dichiarazione Universale dei Diritti Umani” (approvata dall'Assemblea Generale delle Nazioni Unite il 10.12.1948); </w:t>
      </w:r>
    </w:p>
    <w:p w:rsidR="001E611E" w:rsidRPr="001E611E" w:rsidRDefault="001E611E" w:rsidP="00733767">
      <w:pPr>
        <w:numPr>
          <w:ilvl w:val="0"/>
          <w:numId w:val="14"/>
        </w:numPr>
        <w:autoSpaceDE w:val="0"/>
        <w:autoSpaceDN w:val="0"/>
        <w:adjustRightInd w:val="0"/>
        <w:spacing w:after="0" w:line="240" w:lineRule="auto"/>
        <w:ind w:left="357" w:hanging="357"/>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art. n. 32 della “Convenzione sui Diritti del Fanciullo” (approvata dall'Assemblea Generale delle Nazioni Unite il 20.11.1989, ratificata in Italia con L. 176/1991 “Ratifica ed esecuzione della Convenzione sui Diritti del Fanciullo, fatta a New York il 20.11.1989”);</w:t>
      </w:r>
    </w:p>
    <w:p w:rsidR="001E611E" w:rsidRPr="001E611E" w:rsidRDefault="001E611E" w:rsidP="00733767">
      <w:pPr>
        <w:numPr>
          <w:ilvl w:val="0"/>
          <w:numId w:val="14"/>
        </w:numPr>
        <w:autoSpaceDE w:val="0"/>
        <w:autoSpaceDN w:val="0"/>
        <w:adjustRightInd w:val="0"/>
        <w:spacing w:after="0" w:line="240" w:lineRule="auto"/>
        <w:ind w:left="357" w:hanging="357"/>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la legislazione nazionale vigente nei paesi ove si svolgono le fasi della catena di fornitura, riguardanti la salute e la sicurezza nei luoghi di lavoro, nonché le legislazione relativa al lavoro, inclusa quella relativa a all’assicurazione sociale (previdenza e assistenza).</w:t>
      </w:r>
    </w:p>
    <w:p w:rsidR="001E611E" w:rsidRPr="001E611E" w:rsidRDefault="001E611E" w:rsidP="00733767">
      <w:pPr>
        <w:numPr>
          <w:ilvl w:val="0"/>
          <w:numId w:val="14"/>
        </w:numPr>
        <w:autoSpaceDE w:val="0"/>
        <w:autoSpaceDN w:val="0"/>
        <w:adjustRightInd w:val="0"/>
        <w:spacing w:after="0" w:line="240" w:lineRule="auto"/>
        <w:ind w:left="357" w:hanging="357"/>
        <w:contextualSpacing/>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lastRenderedPageBreak/>
        <w:t>che quando le leggi nazionali e gli standard sopra richiamati fanno riferimento alla stessa materia, sarà garantita la conformità allo standard più elevato.</w:t>
      </w:r>
    </w:p>
    <w:p w:rsidR="001E611E" w:rsidRPr="001E611E" w:rsidRDefault="001E611E" w:rsidP="001E611E">
      <w:pPr>
        <w:spacing w:after="0" w:line="240" w:lineRule="auto"/>
        <w:jc w:val="both"/>
        <w:rPr>
          <w:rFonts w:ascii="Tahoma" w:eastAsia="Times New Roman" w:hAnsi="Tahoma" w:cs="Tahoma"/>
          <w:sz w:val="16"/>
          <w:szCs w:val="16"/>
          <w:lang w:eastAsia="it-IT"/>
        </w:rPr>
      </w:pPr>
    </w:p>
    <w:p w:rsidR="001E611E" w:rsidRPr="001E611E" w:rsidRDefault="001E611E" w:rsidP="001E611E">
      <w:pPr>
        <w:spacing w:after="0" w:line="240" w:lineRule="auto"/>
        <w:jc w:val="both"/>
        <w:rPr>
          <w:rFonts w:ascii="Tahoma" w:eastAsia="Times New Roman" w:hAnsi="Tahoma" w:cs="Tahoma"/>
          <w:sz w:val="16"/>
          <w:szCs w:val="16"/>
          <w:lang w:eastAsia="it-IT"/>
        </w:rPr>
      </w:pPr>
    </w:p>
    <w:p w:rsidR="001E611E" w:rsidRPr="001E611E" w:rsidRDefault="001E611E" w:rsidP="001E611E">
      <w:pPr>
        <w:spacing w:after="0" w:line="240" w:lineRule="auto"/>
        <w:jc w:val="both"/>
        <w:rPr>
          <w:rFonts w:ascii="Tahoma" w:eastAsia="Times New Roman" w:hAnsi="Tahoma" w:cs="Tahoma"/>
          <w:sz w:val="16"/>
          <w:szCs w:val="16"/>
          <w:lang w:eastAsia="it-IT"/>
        </w:rPr>
      </w:pP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eastAsia="Calibri" w:hAnsi="Tahoma" w:cs="Tahoma"/>
          <w:b/>
          <w:bCs/>
          <w:color w:val="000000"/>
          <w:sz w:val="14"/>
          <w:szCs w:val="14"/>
        </w:rPr>
      </w:pPr>
      <w:r w:rsidRPr="001E611E">
        <w:rPr>
          <w:rFonts w:ascii="Tahoma" w:eastAsia="Calibri" w:hAnsi="Tahoma" w:cs="Tahoma"/>
          <w:b/>
          <w:bCs/>
          <w:color w:val="000000"/>
          <w:sz w:val="14"/>
          <w:szCs w:val="14"/>
        </w:rPr>
        <w:t>Convenzioni fondamentali dell’ILO:</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eastAsia="Calibri" w:hAnsi="Tahoma" w:cs="Tahoma"/>
          <w:b/>
          <w:bCs/>
          <w:color w:val="000000"/>
          <w:sz w:val="14"/>
          <w:szCs w:val="14"/>
        </w:rPr>
      </w:pPr>
      <w:r w:rsidRPr="001E611E">
        <w:rPr>
          <w:rFonts w:ascii="Tahoma" w:eastAsia="Calibri" w:hAnsi="Tahoma" w:cs="Tahoma"/>
          <w:b/>
          <w:bCs/>
          <w:color w:val="000000"/>
          <w:sz w:val="14"/>
          <w:szCs w:val="14"/>
        </w:rPr>
        <w:t>Lavoro minorile (art. 32 della Convenzione ONU sui Diritti del Fanciullo; Convenzione ILO sull'età minima n° 138; Convenzione ILO sulle forme peggiori di lavoro minorile n° 182)</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Tahoma" w:eastAsia="Calibri" w:hAnsi="Tahoma" w:cs="Tahoma"/>
          <w:i/>
          <w:iCs/>
          <w:color w:val="000000"/>
          <w:sz w:val="14"/>
          <w:szCs w:val="14"/>
        </w:rPr>
      </w:pPr>
      <w:r w:rsidRPr="001E611E">
        <w:rPr>
          <w:rFonts w:ascii="Tahoma" w:eastAsia="Calibri" w:hAnsi="Tahoma" w:cs="Tahoma"/>
          <w:i/>
          <w:iCs/>
          <w:color w:val="000000"/>
          <w:sz w:val="14"/>
          <w:szCs w:val="14"/>
        </w:rPr>
        <w:t>-</w:t>
      </w:r>
      <w:r w:rsidRPr="001E611E">
        <w:rPr>
          <w:rFonts w:ascii="Tahoma" w:eastAsia="Calibri" w:hAnsi="Tahoma" w:cs="Tahoma"/>
          <w:i/>
          <w:iCs/>
          <w:color w:val="000000"/>
          <w:sz w:val="14"/>
          <w:szCs w:val="14"/>
        </w:rPr>
        <w:tab/>
        <w:t>I bambini hanno il diritto di essere protetti contro lo sfruttamento economico nel lavoro e contro l'esecuzione di lavori che possono compromettere le loro opportunità di sviluppo ed educazione.</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Tahoma" w:eastAsia="Calibri" w:hAnsi="Tahoma" w:cs="Tahoma"/>
          <w:i/>
          <w:iCs/>
          <w:color w:val="000000"/>
          <w:sz w:val="14"/>
          <w:szCs w:val="14"/>
        </w:rPr>
      </w:pPr>
      <w:r w:rsidRPr="001E611E">
        <w:rPr>
          <w:rFonts w:ascii="Tahoma" w:eastAsia="Calibri" w:hAnsi="Tahoma" w:cs="Tahoma"/>
          <w:i/>
          <w:iCs/>
          <w:color w:val="000000"/>
          <w:sz w:val="14"/>
          <w:szCs w:val="14"/>
        </w:rPr>
        <w:t>-</w:t>
      </w:r>
      <w:r w:rsidRPr="001E611E">
        <w:rPr>
          <w:rFonts w:ascii="Tahoma" w:eastAsia="Calibri" w:hAnsi="Tahoma" w:cs="Tahoma"/>
          <w:i/>
          <w:iCs/>
          <w:color w:val="000000"/>
          <w:sz w:val="14"/>
          <w:szCs w:val="14"/>
        </w:rPr>
        <w:tab/>
        <w:t>L'età minima di assunzione all'impiego o al lavoro deve essere in ogni caso non inferiore ai 15 anni (temporaneamente, 14 in alcuni Paesi).</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Tahoma" w:eastAsia="Calibri" w:hAnsi="Tahoma" w:cs="Tahoma"/>
          <w:i/>
          <w:iCs/>
          <w:color w:val="000000"/>
          <w:sz w:val="14"/>
          <w:szCs w:val="14"/>
        </w:rPr>
      </w:pPr>
      <w:r w:rsidRPr="001E611E">
        <w:rPr>
          <w:rFonts w:ascii="Tahoma" w:eastAsia="Calibri" w:hAnsi="Tahoma" w:cs="Tahoma"/>
          <w:i/>
          <w:iCs/>
          <w:color w:val="000000"/>
          <w:sz w:val="14"/>
          <w:szCs w:val="14"/>
        </w:rPr>
        <w:t>-</w:t>
      </w:r>
      <w:r w:rsidRPr="001E611E">
        <w:rPr>
          <w:rFonts w:ascii="Tahoma" w:eastAsia="Calibri" w:hAnsi="Tahoma" w:cs="Tahoma"/>
          <w:i/>
          <w:iCs/>
          <w:color w:val="000000"/>
          <w:sz w:val="14"/>
          <w:szCs w:val="14"/>
        </w:rPr>
        <w:tab/>
        <w:t>I minori di 18 anni non possono assumere alcun tipo di impiego o lavoro che possa comprometterne la salute, la sicurezza o la moralità.</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Tahoma" w:eastAsia="Calibri" w:hAnsi="Tahoma" w:cs="Tahoma"/>
          <w:i/>
          <w:iCs/>
          <w:color w:val="000000"/>
          <w:sz w:val="14"/>
          <w:szCs w:val="14"/>
        </w:rPr>
      </w:pPr>
      <w:r w:rsidRPr="001E611E">
        <w:rPr>
          <w:rFonts w:ascii="Tahoma" w:eastAsia="Calibri" w:hAnsi="Tahoma" w:cs="Tahoma"/>
          <w:i/>
          <w:iCs/>
          <w:color w:val="000000"/>
          <w:sz w:val="14"/>
          <w:szCs w:val="14"/>
        </w:rPr>
        <w:t>-</w:t>
      </w:r>
      <w:r w:rsidRPr="001E611E">
        <w:rPr>
          <w:rFonts w:ascii="Tahoma" w:eastAsia="Calibri" w:hAnsi="Tahoma" w:cs="Tahoma"/>
          <w:i/>
          <w:iCs/>
          <w:color w:val="000000"/>
          <w:sz w:val="14"/>
          <w:szCs w:val="14"/>
        </w:rPr>
        <w:tab/>
        <w:t>Nei casi di pratica di lavoro minorile, opportuni rimedi devono essere adottati rapidamente. Contemporaneamente, deve essere messo in atto un sistema che consenta ai bambini di perseguire il loro percorso scolastico fino al termine della scuola dell'obbligo.</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eastAsia="Calibri" w:hAnsi="Tahoma" w:cs="Tahoma"/>
          <w:b/>
          <w:bCs/>
          <w:spacing w:val="-6"/>
          <w:sz w:val="14"/>
          <w:szCs w:val="14"/>
        </w:rPr>
      </w:pPr>
      <w:r w:rsidRPr="001E611E">
        <w:rPr>
          <w:rFonts w:ascii="Tahoma" w:eastAsia="Calibri" w:hAnsi="Tahoma" w:cs="Tahoma"/>
          <w:b/>
          <w:bCs/>
          <w:spacing w:val="-6"/>
          <w:sz w:val="14"/>
          <w:szCs w:val="14"/>
        </w:rPr>
        <w:t>Lavoro forzato/schiavitù (Convenzione ILO sul lavoro forzato n° 29 e Convenzione ILO sull'abolizione del lavoro forzato n° 105)</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Tahoma" w:eastAsia="Calibri" w:hAnsi="Tahoma" w:cs="Tahoma"/>
          <w:i/>
          <w:iCs/>
          <w:color w:val="000000"/>
          <w:sz w:val="14"/>
          <w:szCs w:val="14"/>
        </w:rPr>
      </w:pPr>
      <w:r w:rsidRPr="001E611E">
        <w:rPr>
          <w:rFonts w:ascii="Tahoma" w:eastAsia="Calibri" w:hAnsi="Tahoma" w:cs="Tahoma"/>
          <w:i/>
          <w:iCs/>
          <w:color w:val="000000"/>
          <w:sz w:val="14"/>
          <w:szCs w:val="14"/>
        </w:rPr>
        <w:t>-</w:t>
      </w:r>
      <w:r w:rsidRPr="001E611E">
        <w:rPr>
          <w:rFonts w:ascii="Tahoma" w:eastAsia="Calibri" w:hAnsi="Tahoma" w:cs="Tahoma"/>
          <w:i/>
          <w:iCs/>
          <w:color w:val="000000"/>
          <w:sz w:val="14"/>
          <w:szCs w:val="14"/>
        </w:rPr>
        <w:tab/>
        <w:t>E' proibito qualunque tipo di lavoro forzato, ottenuto sotto minaccia di una punizione e non offerto dalla persona spontaneamente.</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Tahoma" w:eastAsia="Calibri" w:hAnsi="Tahoma" w:cs="Tahoma"/>
          <w:i/>
          <w:iCs/>
          <w:color w:val="000000"/>
          <w:sz w:val="14"/>
          <w:szCs w:val="14"/>
        </w:rPr>
      </w:pPr>
      <w:r w:rsidRPr="001E611E">
        <w:rPr>
          <w:rFonts w:ascii="Tahoma" w:eastAsia="Calibri" w:hAnsi="Tahoma" w:cs="Tahoma"/>
          <w:i/>
          <w:iCs/>
          <w:color w:val="000000"/>
          <w:sz w:val="14"/>
          <w:szCs w:val="14"/>
        </w:rPr>
        <w:t>-</w:t>
      </w:r>
      <w:r w:rsidRPr="001E611E">
        <w:rPr>
          <w:rFonts w:ascii="Tahoma" w:eastAsia="Calibri" w:hAnsi="Tahoma" w:cs="Tahoma"/>
          <w:i/>
          <w:iCs/>
          <w:color w:val="000000"/>
          <w:sz w:val="14"/>
          <w:szCs w:val="14"/>
        </w:rPr>
        <w:tab/>
        <w:t>Ai lavoratori non può essere richiesto, ad esempio, di pagare un deposito o di cedere i propri documenti di identità al datore di lavoro. I lavoratori devono inoltre essere liberi di cessare il proprio rapporto di lavoro con ragionevole preavviso.</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eastAsia="Calibri" w:hAnsi="Tahoma" w:cs="Tahoma"/>
          <w:b/>
          <w:bCs/>
          <w:sz w:val="14"/>
          <w:szCs w:val="14"/>
        </w:rPr>
      </w:pPr>
      <w:r w:rsidRPr="001E611E">
        <w:rPr>
          <w:rFonts w:ascii="Tahoma" w:eastAsia="Calibri" w:hAnsi="Tahoma" w:cs="Tahoma"/>
          <w:b/>
          <w:bCs/>
          <w:sz w:val="14"/>
          <w:szCs w:val="14"/>
        </w:rPr>
        <w:t>Discriminazione (Convenzione ILO sull'uguaglianza di retribuzione n° 100 e Convenzione ILO sulla discriminazione (impiego e professione) n° 111)</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Tahoma" w:eastAsia="Calibri" w:hAnsi="Tahoma" w:cs="Tahoma"/>
          <w:i/>
          <w:iCs/>
          <w:color w:val="000000"/>
          <w:sz w:val="14"/>
          <w:szCs w:val="14"/>
        </w:rPr>
      </w:pPr>
      <w:r w:rsidRPr="001E611E">
        <w:rPr>
          <w:rFonts w:ascii="Tahoma" w:eastAsia="Calibri" w:hAnsi="Tahoma" w:cs="Tahoma"/>
          <w:i/>
          <w:iCs/>
          <w:color w:val="000000"/>
          <w:sz w:val="14"/>
          <w:szCs w:val="14"/>
        </w:rPr>
        <w:t xml:space="preserve">- </w:t>
      </w:r>
      <w:r w:rsidRPr="001E611E">
        <w:rPr>
          <w:rFonts w:ascii="Tahoma" w:eastAsia="Calibri" w:hAnsi="Tahoma" w:cs="Tahoma"/>
          <w:i/>
          <w:iCs/>
          <w:color w:val="000000"/>
          <w:sz w:val="14"/>
          <w:szCs w:val="14"/>
        </w:rPr>
        <w:tab/>
        <w:t>Nessuna forma di discriminazione in materia di impiego e professione è consentita sulla base della razza, del colore, della discendenza nazionale, del sesso, della religione, dell'opinione politica, dell'origine sociale, dell'età, della disabilità, dello stato di salute, dell'orientamento sessuale e dell'appartenenza sindacale.</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eastAsia="Calibri" w:hAnsi="Tahoma" w:cs="Tahoma"/>
          <w:b/>
          <w:bCs/>
          <w:sz w:val="14"/>
          <w:szCs w:val="14"/>
        </w:rPr>
      </w:pPr>
      <w:r w:rsidRPr="001E611E">
        <w:rPr>
          <w:rFonts w:ascii="Tahoma" w:eastAsia="Calibri" w:hAnsi="Tahoma" w:cs="Tahoma"/>
          <w:b/>
          <w:bCs/>
          <w:sz w:val="14"/>
          <w:szCs w:val="14"/>
        </w:rPr>
        <w:t>Libertà sindacale e diritto di negoziazione collettiva (Convenzione ILO sulla libertà sindacale e la protezione del diritto sindacale n° 87 e Convenzione ILO sul diritto di organizzazione e di negoziazione collettiva n° 98)</w:t>
      </w:r>
    </w:p>
    <w:p w:rsidR="001E611E" w:rsidRPr="001E611E" w:rsidRDefault="001E611E" w:rsidP="001E61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Tahoma" w:eastAsia="Calibri" w:hAnsi="Tahoma" w:cs="Tahoma"/>
          <w:i/>
          <w:iCs/>
          <w:color w:val="000000"/>
          <w:sz w:val="14"/>
          <w:szCs w:val="14"/>
        </w:rPr>
      </w:pPr>
      <w:r w:rsidRPr="001E611E">
        <w:rPr>
          <w:rFonts w:ascii="Tahoma" w:eastAsia="Calibri" w:hAnsi="Tahoma" w:cs="Tahoma"/>
          <w:i/>
          <w:iCs/>
          <w:color w:val="000000"/>
          <w:sz w:val="14"/>
          <w:szCs w:val="14"/>
        </w:rPr>
        <w:t>-</w:t>
      </w:r>
      <w:r w:rsidRPr="001E611E">
        <w:rPr>
          <w:rFonts w:ascii="Tahoma" w:eastAsia="Calibri" w:hAnsi="Tahoma" w:cs="Tahoma"/>
          <w:i/>
          <w:iCs/>
          <w:color w:val="000000"/>
          <w:sz w:val="14"/>
          <w:szCs w:val="14"/>
        </w:rPr>
        <w:tab/>
        <w:t>I lavoratori hanno il diritto, senza alcuna distinzione e senza autorizzazione preventiva, di costituire delle organizzazioni di loro scelta, nonché di divenirne membri e di ricorrere alla negoziazione collettiva.</w:t>
      </w:r>
    </w:p>
    <w:p w:rsidR="001E611E" w:rsidRPr="001E611E" w:rsidRDefault="001E611E" w:rsidP="001E611E">
      <w:pPr>
        <w:spacing w:after="0" w:line="240" w:lineRule="auto"/>
        <w:jc w:val="both"/>
        <w:rPr>
          <w:rFonts w:ascii="Tahoma" w:eastAsia="Times New Roman" w:hAnsi="Tahoma" w:cs="Tahoma"/>
          <w:sz w:val="16"/>
          <w:szCs w:val="16"/>
          <w:lang w:eastAsia="it-IT"/>
        </w:rPr>
      </w:pPr>
    </w:p>
    <w:p w:rsidR="001E611E" w:rsidRPr="001E611E" w:rsidRDefault="001E611E" w:rsidP="001E611E">
      <w:pPr>
        <w:spacing w:after="0" w:line="240" w:lineRule="auto"/>
        <w:jc w:val="both"/>
        <w:rPr>
          <w:rFonts w:ascii="Tahoma" w:eastAsia="Times New Roman" w:hAnsi="Tahoma" w:cs="Tahoma"/>
          <w:sz w:val="16"/>
          <w:szCs w:val="16"/>
          <w:lang w:eastAsia="it-IT"/>
        </w:rPr>
      </w:pPr>
    </w:p>
    <w:p w:rsidR="001E611E" w:rsidRPr="001E611E" w:rsidRDefault="001E611E" w:rsidP="001E611E">
      <w:pPr>
        <w:spacing w:after="0" w:line="240" w:lineRule="auto"/>
        <w:jc w:val="both"/>
        <w:rPr>
          <w:rFonts w:ascii="Tahoma" w:eastAsia="Times New Roman" w:hAnsi="Tahoma" w:cs="Tahoma"/>
          <w:sz w:val="16"/>
          <w:szCs w:val="16"/>
          <w:lang w:eastAsia="it-IT"/>
        </w:rPr>
      </w:pPr>
    </w:p>
    <w:p w:rsidR="001E611E" w:rsidRPr="001E611E" w:rsidRDefault="001E611E" w:rsidP="001E611E">
      <w:pPr>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Data ………………………………… </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4250" w:firstLine="4"/>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(timbro dell’offerente) (firma del titolare o legale rappresentante) </w:t>
      </w:r>
    </w:p>
    <w:p w:rsidR="001E611E" w:rsidRPr="001E611E" w:rsidRDefault="001E611E" w:rsidP="001E611E">
      <w:pPr>
        <w:spacing w:after="0" w:line="240" w:lineRule="auto"/>
        <w:jc w:val="both"/>
        <w:rPr>
          <w:rFonts w:ascii="Tahoma" w:eastAsia="Times New Roman" w:hAnsi="Tahoma" w:cs="Tahoma"/>
          <w:sz w:val="18"/>
          <w:szCs w:val="18"/>
          <w:lang w:eastAsia="it-IT"/>
        </w:rPr>
      </w:pPr>
    </w:p>
    <w:p w:rsidR="001E611E" w:rsidRPr="001E611E" w:rsidRDefault="001E611E" w:rsidP="001E611E">
      <w:pPr>
        <w:spacing w:after="0" w:line="240" w:lineRule="auto"/>
        <w:jc w:val="both"/>
        <w:rPr>
          <w:rFonts w:ascii="Tahoma" w:eastAsia="Times New Roman" w:hAnsi="Tahoma" w:cs="Tahoma"/>
          <w:b/>
          <w:bCs/>
          <w:snapToGrid w:val="0"/>
          <w:sz w:val="20"/>
          <w:szCs w:val="20"/>
          <w:lang w:eastAsia="it-IT"/>
        </w:rPr>
      </w:pPr>
      <w:r w:rsidRPr="001E611E">
        <w:rPr>
          <w:rFonts w:ascii="Tahoma" w:eastAsia="Times New Roman" w:hAnsi="Tahoma" w:cs="Tahoma"/>
          <w:b/>
          <w:bCs/>
          <w:sz w:val="20"/>
          <w:szCs w:val="20"/>
          <w:lang w:eastAsia="it-IT"/>
        </w:rPr>
        <w:br w:type="page"/>
      </w:r>
    </w:p>
    <w:p w:rsidR="0068342B" w:rsidRPr="00045789" w:rsidRDefault="0068342B" w:rsidP="0068342B">
      <w:pPr>
        <w:autoSpaceDE w:val="0"/>
        <w:autoSpaceDN w:val="0"/>
        <w:adjustRightInd w:val="0"/>
        <w:spacing w:after="0" w:line="240" w:lineRule="auto"/>
        <w:jc w:val="both"/>
        <w:rPr>
          <w:rFonts w:ascii="Tahoma" w:eastAsia="Times New Roman" w:hAnsi="Tahoma" w:cs="Tahoma"/>
          <w:b/>
          <w:sz w:val="14"/>
          <w:szCs w:val="14"/>
          <w:lang w:eastAsia="it-IT"/>
        </w:rPr>
      </w:pPr>
      <w:r w:rsidRPr="00045789">
        <w:rPr>
          <w:rFonts w:ascii="Tahoma" w:eastAsia="Times New Roman" w:hAnsi="Tahoma" w:cs="Tahoma"/>
          <w:b/>
          <w:sz w:val="14"/>
          <w:szCs w:val="14"/>
          <w:lang w:eastAsia="it-IT"/>
        </w:rPr>
        <w:lastRenderedPageBreak/>
        <w:t xml:space="preserve">Allegato </w:t>
      </w:r>
      <w:r>
        <w:rPr>
          <w:rFonts w:ascii="Tahoma" w:eastAsia="Times New Roman" w:hAnsi="Tahoma" w:cs="Tahoma"/>
          <w:b/>
          <w:sz w:val="14"/>
          <w:szCs w:val="14"/>
          <w:lang w:eastAsia="it-IT"/>
        </w:rPr>
        <w:t>4</w:t>
      </w:r>
      <w:r w:rsidRPr="00045789">
        <w:rPr>
          <w:rFonts w:ascii="Tahoma" w:eastAsia="Times New Roman" w:hAnsi="Tahoma" w:cs="Tahoma"/>
          <w:b/>
          <w:sz w:val="14"/>
          <w:szCs w:val="14"/>
          <w:lang w:eastAsia="it-IT"/>
        </w:rPr>
        <w:t>)</w:t>
      </w:r>
    </w:p>
    <w:p w:rsidR="0068342B" w:rsidRPr="00045789" w:rsidRDefault="0068342B" w:rsidP="0068342B">
      <w:pPr>
        <w:autoSpaceDE w:val="0"/>
        <w:autoSpaceDN w:val="0"/>
        <w:adjustRightInd w:val="0"/>
        <w:spacing w:after="0" w:line="240" w:lineRule="auto"/>
        <w:jc w:val="both"/>
        <w:rPr>
          <w:rFonts w:ascii="Tahoma" w:eastAsia="Times New Roman" w:hAnsi="Tahoma" w:cs="Tahoma"/>
          <w:sz w:val="14"/>
          <w:szCs w:val="14"/>
          <w:lang w:eastAsia="it-IT"/>
        </w:rPr>
      </w:pPr>
    </w:p>
    <w:p w:rsidR="0068342B" w:rsidRPr="00045789" w:rsidRDefault="0068342B" w:rsidP="0068342B">
      <w:pPr>
        <w:autoSpaceDE w:val="0"/>
        <w:autoSpaceDN w:val="0"/>
        <w:adjustRightInd w:val="0"/>
        <w:spacing w:after="0" w:line="240" w:lineRule="auto"/>
        <w:jc w:val="both"/>
        <w:rPr>
          <w:rFonts w:ascii="Tahoma" w:eastAsia="Times New Roman" w:hAnsi="Tahoma" w:cs="Tahoma"/>
          <w:sz w:val="14"/>
          <w:szCs w:val="14"/>
          <w:lang w:eastAsia="it-IT"/>
        </w:rPr>
      </w:pPr>
      <w:r w:rsidRPr="00045789">
        <w:rPr>
          <w:rFonts w:ascii="Tahoma" w:eastAsia="Times New Roman" w:hAnsi="Tahoma" w:cs="Tahoma"/>
          <w:sz w:val="14"/>
          <w:szCs w:val="14"/>
          <w:lang w:eastAsia="it-IT"/>
        </w:rPr>
        <w:t>(</w:t>
      </w:r>
      <w:r w:rsidRPr="00045789">
        <w:rPr>
          <w:rFonts w:ascii="Tahoma" w:eastAsia="Times New Roman" w:hAnsi="Tahoma" w:cs="Tahoma"/>
          <w:i/>
          <w:sz w:val="14"/>
          <w:szCs w:val="14"/>
          <w:lang w:eastAsia="it-IT"/>
        </w:rPr>
        <w:t>intestazione dell’offerente</w:t>
      </w:r>
      <w:r w:rsidRPr="00045789">
        <w:rPr>
          <w:rFonts w:ascii="Tahoma" w:eastAsia="Times New Roman" w:hAnsi="Tahoma" w:cs="Tahoma"/>
          <w:sz w:val="14"/>
          <w:szCs w:val="14"/>
          <w:lang w:eastAsia="it-IT"/>
        </w:rPr>
        <w:t xml:space="preserve">) </w:t>
      </w:r>
    </w:p>
    <w:p w:rsidR="0068342B" w:rsidRPr="00045789" w:rsidRDefault="0068342B" w:rsidP="0068342B">
      <w:pPr>
        <w:autoSpaceDE w:val="0"/>
        <w:autoSpaceDN w:val="0"/>
        <w:adjustRightInd w:val="0"/>
        <w:spacing w:after="0" w:line="240" w:lineRule="auto"/>
        <w:jc w:val="both"/>
        <w:rPr>
          <w:rFonts w:ascii="Tahoma" w:eastAsia="Times New Roman" w:hAnsi="Tahoma" w:cs="Tahoma"/>
          <w:b/>
          <w:bCs/>
          <w:sz w:val="14"/>
          <w:szCs w:val="14"/>
          <w:lang w:eastAsia="it-IT"/>
        </w:rPr>
      </w:pPr>
    </w:p>
    <w:p w:rsidR="0068342B" w:rsidRPr="00045789" w:rsidRDefault="0068342B" w:rsidP="0068342B">
      <w:pPr>
        <w:autoSpaceDE w:val="0"/>
        <w:autoSpaceDN w:val="0"/>
        <w:adjustRightInd w:val="0"/>
        <w:spacing w:after="0" w:line="240" w:lineRule="auto"/>
        <w:jc w:val="both"/>
        <w:rPr>
          <w:rFonts w:ascii="Tahoma" w:eastAsia="Times New Roman" w:hAnsi="Tahoma" w:cs="Tahoma"/>
          <w:bCs/>
          <w:sz w:val="14"/>
          <w:szCs w:val="14"/>
          <w:lang w:eastAsia="it-IT"/>
        </w:rPr>
      </w:pPr>
    </w:p>
    <w:p w:rsidR="0068342B" w:rsidRPr="00045789" w:rsidRDefault="0068342B" w:rsidP="0068342B">
      <w:pPr>
        <w:autoSpaceDE w:val="0"/>
        <w:autoSpaceDN w:val="0"/>
        <w:adjustRightInd w:val="0"/>
        <w:spacing w:after="0" w:line="240" w:lineRule="auto"/>
        <w:ind w:left="7080"/>
        <w:jc w:val="both"/>
        <w:rPr>
          <w:rFonts w:ascii="Tahoma" w:eastAsia="Times New Roman" w:hAnsi="Tahoma" w:cs="Tahoma"/>
          <w:bCs/>
          <w:sz w:val="14"/>
          <w:szCs w:val="14"/>
          <w:lang w:eastAsia="it-IT"/>
        </w:rPr>
      </w:pPr>
      <w:r w:rsidRPr="00045789">
        <w:rPr>
          <w:rFonts w:ascii="Tahoma" w:eastAsia="Times New Roman" w:hAnsi="Tahoma" w:cs="Tahoma"/>
          <w:bCs/>
          <w:sz w:val="14"/>
          <w:szCs w:val="14"/>
          <w:lang w:eastAsia="it-IT"/>
        </w:rPr>
        <w:t>Spett.le</w:t>
      </w:r>
    </w:p>
    <w:p w:rsidR="0068342B" w:rsidRPr="00045789" w:rsidRDefault="0068342B" w:rsidP="0068342B">
      <w:pPr>
        <w:autoSpaceDE w:val="0"/>
        <w:autoSpaceDN w:val="0"/>
        <w:adjustRightInd w:val="0"/>
        <w:spacing w:after="0" w:line="240" w:lineRule="auto"/>
        <w:ind w:left="7080"/>
        <w:jc w:val="both"/>
        <w:rPr>
          <w:rFonts w:ascii="Tahoma" w:eastAsia="Times New Roman" w:hAnsi="Tahoma" w:cs="Tahoma"/>
          <w:b/>
          <w:bCs/>
          <w:sz w:val="14"/>
          <w:szCs w:val="14"/>
          <w:lang w:eastAsia="it-IT"/>
        </w:rPr>
      </w:pPr>
      <w:r w:rsidRPr="00045789">
        <w:rPr>
          <w:rFonts w:ascii="Tahoma" w:eastAsia="Times New Roman" w:hAnsi="Tahoma" w:cs="Tahoma"/>
          <w:b/>
          <w:bCs/>
          <w:sz w:val="14"/>
          <w:szCs w:val="14"/>
          <w:lang w:eastAsia="it-IT"/>
        </w:rPr>
        <w:t>Azienda pubblica di servizi alla persona</w:t>
      </w:r>
    </w:p>
    <w:p w:rsidR="0068342B" w:rsidRPr="00045789" w:rsidRDefault="0068342B" w:rsidP="0068342B">
      <w:pPr>
        <w:autoSpaceDE w:val="0"/>
        <w:autoSpaceDN w:val="0"/>
        <w:adjustRightInd w:val="0"/>
        <w:spacing w:after="0" w:line="240" w:lineRule="auto"/>
        <w:ind w:left="7080"/>
        <w:jc w:val="both"/>
        <w:rPr>
          <w:rFonts w:ascii="Tahoma" w:eastAsia="Times New Roman" w:hAnsi="Tahoma" w:cs="Tahoma"/>
          <w:b/>
          <w:bCs/>
          <w:sz w:val="14"/>
          <w:szCs w:val="14"/>
          <w:lang w:eastAsia="it-IT"/>
        </w:rPr>
      </w:pPr>
      <w:r w:rsidRPr="00045789">
        <w:rPr>
          <w:rFonts w:ascii="Tahoma" w:eastAsia="Times New Roman" w:hAnsi="Tahoma" w:cs="Tahoma"/>
          <w:b/>
          <w:bCs/>
          <w:sz w:val="14"/>
          <w:szCs w:val="14"/>
          <w:lang w:eastAsia="it-IT"/>
        </w:rPr>
        <w:t>della Carnia “San Luigi Scrosoppi”</w:t>
      </w:r>
    </w:p>
    <w:p w:rsidR="0068342B" w:rsidRPr="00045789" w:rsidRDefault="0068342B" w:rsidP="0068342B">
      <w:pPr>
        <w:autoSpaceDE w:val="0"/>
        <w:autoSpaceDN w:val="0"/>
        <w:adjustRightInd w:val="0"/>
        <w:spacing w:after="0" w:line="240" w:lineRule="auto"/>
        <w:ind w:left="7080"/>
        <w:jc w:val="both"/>
        <w:rPr>
          <w:rFonts w:ascii="Tahoma" w:eastAsia="Times New Roman" w:hAnsi="Tahoma" w:cs="Tahoma"/>
          <w:b/>
          <w:bCs/>
          <w:sz w:val="14"/>
          <w:szCs w:val="14"/>
          <w:lang w:eastAsia="it-IT"/>
        </w:rPr>
      </w:pPr>
      <w:r w:rsidRPr="00045789">
        <w:rPr>
          <w:rFonts w:ascii="Tahoma" w:eastAsia="Times New Roman" w:hAnsi="Tahoma" w:cs="Tahoma"/>
          <w:b/>
          <w:bCs/>
          <w:sz w:val="14"/>
          <w:szCs w:val="14"/>
          <w:lang w:eastAsia="it-IT"/>
        </w:rPr>
        <w:t>Direzione Generale</w:t>
      </w:r>
    </w:p>
    <w:p w:rsidR="0068342B" w:rsidRPr="00045789" w:rsidRDefault="0068342B" w:rsidP="0068342B">
      <w:pPr>
        <w:autoSpaceDE w:val="0"/>
        <w:autoSpaceDN w:val="0"/>
        <w:adjustRightInd w:val="0"/>
        <w:spacing w:after="0" w:line="240" w:lineRule="auto"/>
        <w:ind w:left="7080"/>
        <w:jc w:val="both"/>
        <w:rPr>
          <w:rFonts w:ascii="Tahoma" w:eastAsia="Times New Roman" w:hAnsi="Tahoma" w:cs="Tahoma"/>
          <w:bCs/>
          <w:sz w:val="14"/>
          <w:szCs w:val="14"/>
          <w:lang w:eastAsia="it-IT"/>
        </w:rPr>
      </w:pPr>
      <w:r w:rsidRPr="00045789">
        <w:rPr>
          <w:rFonts w:ascii="Tahoma" w:eastAsia="Times New Roman" w:hAnsi="Tahoma" w:cs="Tahoma"/>
          <w:bCs/>
          <w:sz w:val="14"/>
          <w:szCs w:val="14"/>
          <w:lang w:eastAsia="it-IT"/>
        </w:rPr>
        <w:t>Via Morgagni, n° 5</w:t>
      </w:r>
    </w:p>
    <w:p w:rsidR="0068342B" w:rsidRPr="00045789" w:rsidRDefault="0068342B" w:rsidP="0068342B">
      <w:pPr>
        <w:autoSpaceDE w:val="0"/>
        <w:autoSpaceDN w:val="0"/>
        <w:adjustRightInd w:val="0"/>
        <w:spacing w:after="0" w:line="240" w:lineRule="auto"/>
        <w:ind w:left="7080"/>
        <w:jc w:val="both"/>
        <w:rPr>
          <w:rFonts w:ascii="Tahoma" w:eastAsia="Times New Roman" w:hAnsi="Tahoma" w:cs="Tahoma"/>
          <w:bCs/>
          <w:sz w:val="14"/>
          <w:szCs w:val="14"/>
          <w:lang w:eastAsia="it-IT"/>
        </w:rPr>
      </w:pPr>
      <w:r w:rsidRPr="00045789">
        <w:rPr>
          <w:rFonts w:ascii="Tahoma" w:eastAsia="Times New Roman" w:hAnsi="Tahoma" w:cs="Tahoma"/>
          <w:bCs/>
          <w:sz w:val="14"/>
          <w:szCs w:val="14"/>
          <w:lang w:eastAsia="it-IT"/>
        </w:rPr>
        <w:t xml:space="preserve">33028      </w:t>
      </w:r>
      <w:r w:rsidRPr="00045789">
        <w:rPr>
          <w:rFonts w:ascii="Tahoma" w:eastAsia="Times New Roman" w:hAnsi="Tahoma" w:cs="Tahoma"/>
          <w:bCs/>
          <w:sz w:val="14"/>
          <w:szCs w:val="14"/>
          <w:u w:val="single"/>
          <w:lang w:eastAsia="it-IT"/>
        </w:rPr>
        <w:t>T O L M E Z Z O</w:t>
      </w:r>
      <w:r w:rsidRPr="00045789">
        <w:rPr>
          <w:rFonts w:ascii="Tahoma" w:eastAsia="Times New Roman" w:hAnsi="Tahoma" w:cs="Tahoma"/>
          <w:bCs/>
          <w:sz w:val="14"/>
          <w:szCs w:val="14"/>
          <w:lang w:eastAsia="it-IT"/>
        </w:rPr>
        <w:t xml:space="preserve">     (UD)</w:t>
      </w:r>
    </w:p>
    <w:p w:rsidR="0068342B" w:rsidRPr="00045789" w:rsidRDefault="0068342B" w:rsidP="0068342B">
      <w:pPr>
        <w:autoSpaceDE w:val="0"/>
        <w:autoSpaceDN w:val="0"/>
        <w:adjustRightInd w:val="0"/>
        <w:spacing w:after="0" w:line="240" w:lineRule="auto"/>
        <w:jc w:val="both"/>
        <w:rPr>
          <w:rFonts w:ascii="Tahoma" w:eastAsia="Times New Roman" w:hAnsi="Tahoma" w:cs="Tahoma"/>
          <w:b/>
          <w:bCs/>
          <w:sz w:val="14"/>
          <w:szCs w:val="14"/>
          <w:lang w:eastAsia="it-IT"/>
        </w:rPr>
      </w:pPr>
    </w:p>
    <w:p w:rsidR="0068342B" w:rsidRPr="00045789" w:rsidRDefault="0068342B" w:rsidP="0068342B">
      <w:pPr>
        <w:autoSpaceDE w:val="0"/>
        <w:autoSpaceDN w:val="0"/>
        <w:adjustRightInd w:val="0"/>
        <w:spacing w:after="0" w:line="240" w:lineRule="auto"/>
        <w:jc w:val="both"/>
        <w:rPr>
          <w:rFonts w:ascii="Tahoma" w:eastAsia="Times New Roman" w:hAnsi="Tahoma" w:cs="Tahoma"/>
          <w:b/>
          <w:bCs/>
          <w:sz w:val="14"/>
          <w:szCs w:val="14"/>
          <w:lang w:eastAsia="it-IT"/>
        </w:rPr>
      </w:pPr>
    </w:p>
    <w:p w:rsidR="0068342B" w:rsidRPr="00045789" w:rsidRDefault="0068342B" w:rsidP="0068342B">
      <w:pPr>
        <w:autoSpaceDE w:val="0"/>
        <w:autoSpaceDN w:val="0"/>
        <w:adjustRightInd w:val="0"/>
        <w:spacing w:after="0" w:line="240" w:lineRule="auto"/>
        <w:jc w:val="both"/>
        <w:rPr>
          <w:rFonts w:ascii="Tahoma" w:eastAsia="Times New Roman" w:hAnsi="Tahoma" w:cs="Tahoma"/>
          <w:b/>
          <w:bCs/>
          <w:sz w:val="14"/>
          <w:szCs w:val="14"/>
          <w:lang w:eastAsia="it-IT"/>
        </w:rPr>
      </w:pPr>
    </w:p>
    <w:p w:rsidR="0068342B" w:rsidRDefault="0068342B" w:rsidP="0068342B">
      <w:pPr>
        <w:autoSpaceDE w:val="0"/>
        <w:autoSpaceDN w:val="0"/>
        <w:adjustRightInd w:val="0"/>
        <w:spacing w:after="0" w:line="240" w:lineRule="auto"/>
        <w:jc w:val="both"/>
        <w:rPr>
          <w:rFonts w:ascii="Tahoma" w:eastAsia="Times New Roman" w:hAnsi="Tahoma" w:cs="Tahoma"/>
          <w:b/>
          <w:bCs/>
          <w:sz w:val="14"/>
          <w:szCs w:val="14"/>
          <w:lang w:eastAsia="it-IT"/>
        </w:rPr>
      </w:pPr>
      <w:r w:rsidRPr="00045789">
        <w:rPr>
          <w:rFonts w:ascii="Tahoma" w:eastAsia="Times New Roman" w:hAnsi="Tahoma" w:cs="Tahoma"/>
          <w:b/>
          <w:bCs/>
          <w:sz w:val="14"/>
          <w:szCs w:val="14"/>
          <w:lang w:eastAsia="it-IT"/>
        </w:rPr>
        <w:t xml:space="preserve">Oggetto: </w:t>
      </w:r>
      <w:r w:rsidRPr="00045789">
        <w:rPr>
          <w:rFonts w:ascii="Tahoma" w:eastAsia="Times New Roman" w:hAnsi="Tahoma" w:cs="Tahoma"/>
          <w:b/>
          <w:bCs/>
          <w:sz w:val="14"/>
          <w:szCs w:val="14"/>
          <w:lang w:eastAsia="it-IT"/>
        </w:rPr>
        <w:tab/>
        <w:t>Procedura aperta per l’affidamento del “SERVIZIO DI ASSISTENZA DIRETTA AGLI OSPITI, PULIZIA E IGIENE AMBIENTALE LA PRESSO LE STRUTTURE RESIDENZIALI PER ANZIANI DI TOLMEZZO E VILLA SANTINA” per il periodo dal 1.1.2018 al 31.12.2026</w:t>
      </w:r>
    </w:p>
    <w:p w:rsidR="00A503E8" w:rsidRDefault="00A503E8" w:rsidP="0068342B">
      <w:pPr>
        <w:autoSpaceDE w:val="0"/>
        <w:autoSpaceDN w:val="0"/>
        <w:adjustRightInd w:val="0"/>
        <w:spacing w:after="0" w:line="240" w:lineRule="auto"/>
        <w:jc w:val="both"/>
        <w:rPr>
          <w:rFonts w:ascii="Tahoma" w:eastAsia="Times New Roman" w:hAnsi="Tahoma" w:cs="Tahoma"/>
          <w:b/>
          <w:bCs/>
          <w:sz w:val="14"/>
          <w:szCs w:val="14"/>
          <w:lang w:eastAsia="it-IT"/>
        </w:rPr>
      </w:pPr>
    </w:p>
    <w:p w:rsidR="00A503E8" w:rsidRPr="00045789" w:rsidRDefault="00A503E8" w:rsidP="0068342B">
      <w:pPr>
        <w:autoSpaceDE w:val="0"/>
        <w:autoSpaceDN w:val="0"/>
        <w:adjustRightInd w:val="0"/>
        <w:spacing w:after="0" w:line="240" w:lineRule="auto"/>
        <w:jc w:val="both"/>
        <w:rPr>
          <w:rFonts w:ascii="Tahoma" w:eastAsia="Times New Roman" w:hAnsi="Tahoma" w:cs="Tahoma"/>
          <w:b/>
          <w:sz w:val="14"/>
          <w:szCs w:val="14"/>
          <w:lang w:eastAsia="it-IT"/>
        </w:rPr>
      </w:pPr>
      <w:r w:rsidRPr="00A503E8">
        <w:rPr>
          <w:rFonts w:ascii="Tahoma" w:eastAsia="Times New Roman" w:hAnsi="Tahoma" w:cs="Tahoma"/>
          <w:b/>
          <w:sz w:val="14"/>
          <w:szCs w:val="14"/>
          <w:lang w:eastAsia="it-IT"/>
        </w:rPr>
        <w:t>CIG  718082081E</w:t>
      </w:r>
    </w:p>
    <w:p w:rsidR="0068342B" w:rsidRPr="00045789" w:rsidRDefault="0068342B" w:rsidP="0068342B">
      <w:pPr>
        <w:autoSpaceDE w:val="0"/>
        <w:autoSpaceDN w:val="0"/>
        <w:adjustRightInd w:val="0"/>
        <w:spacing w:after="0" w:line="240" w:lineRule="auto"/>
        <w:jc w:val="both"/>
        <w:rPr>
          <w:rFonts w:ascii="Tahoma" w:eastAsia="Times New Roman" w:hAnsi="Tahoma" w:cs="Tahoma"/>
          <w:b/>
          <w:sz w:val="14"/>
          <w:szCs w:val="14"/>
          <w:lang w:eastAsia="it-IT"/>
        </w:rPr>
      </w:pPr>
    </w:p>
    <w:p w:rsidR="0068342B" w:rsidRPr="001F4CFA" w:rsidRDefault="0068342B" w:rsidP="0068342B">
      <w:pPr>
        <w:autoSpaceDE w:val="0"/>
        <w:autoSpaceDN w:val="0"/>
        <w:adjustRightInd w:val="0"/>
        <w:spacing w:after="0" w:line="240" w:lineRule="auto"/>
        <w:jc w:val="center"/>
        <w:rPr>
          <w:rFonts w:ascii="Tahoma" w:hAnsi="Tahoma" w:cs="Tahoma"/>
          <w:b/>
          <w:sz w:val="16"/>
          <w:szCs w:val="16"/>
        </w:rPr>
      </w:pPr>
      <w:r w:rsidRPr="001F4CFA">
        <w:rPr>
          <w:rFonts w:ascii="Tahoma" w:hAnsi="Tahoma" w:cs="Tahoma"/>
          <w:b/>
          <w:sz w:val="16"/>
          <w:szCs w:val="16"/>
        </w:rPr>
        <w:t>ACCETTAZIONE DELLE CLAUSOLE DELLO SCHEMA DI CONTRATTO (ART. 1341 C. 2, C.C.)</w:t>
      </w:r>
    </w:p>
    <w:p w:rsidR="0068342B" w:rsidRPr="001F4CFA" w:rsidRDefault="0068342B" w:rsidP="0068342B">
      <w:pPr>
        <w:autoSpaceDE w:val="0"/>
        <w:autoSpaceDN w:val="0"/>
        <w:adjustRightInd w:val="0"/>
        <w:spacing w:after="0" w:line="240" w:lineRule="auto"/>
        <w:jc w:val="both"/>
        <w:rPr>
          <w:rFonts w:ascii="Tahoma" w:hAnsi="Tahoma" w:cs="Tahoma"/>
        </w:rPr>
      </w:pPr>
    </w:p>
    <w:p w:rsidR="0068342B" w:rsidRPr="001F4CFA" w:rsidRDefault="0068342B" w:rsidP="0068342B">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F4CFA">
        <w:rPr>
          <w:rFonts w:ascii="Tahoma" w:eastAsia="Times New Roman" w:hAnsi="Tahoma" w:cs="Tahoma"/>
          <w:color w:val="000000"/>
          <w:sz w:val="16"/>
          <w:szCs w:val="16"/>
          <w:lang w:eastAsia="it-IT"/>
        </w:rPr>
        <w:t>Io sottoscritto …………………………………………………………………………………………………………………………………………………………………….……… nato a …………………………………………………………………………………………………………………………………………..il ………………………………..……….</w:t>
      </w:r>
    </w:p>
    <w:p w:rsidR="0068342B" w:rsidRPr="001F4CFA" w:rsidRDefault="0068342B" w:rsidP="0068342B">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F4CFA">
        <w:rPr>
          <w:rFonts w:ascii="Tahoma" w:eastAsia="Times New Roman" w:hAnsi="Tahoma" w:cs="Tahoma"/>
          <w:color w:val="000000"/>
          <w:sz w:val="16"/>
          <w:szCs w:val="16"/>
          <w:lang w:eastAsia="it-IT"/>
        </w:rPr>
        <w:t xml:space="preserve">residente nel Comune di …………………………………………………………………………..……….……………..…………………. Provincia ……… Stato …..… Via/Piazza ……………...……………….…………………………………………………………………………………………………………………………………………….., nella mia qualità di </w:t>
      </w:r>
      <w:r w:rsidRPr="001F4CFA">
        <w:rPr>
          <w:rFonts w:ascii="Tahoma" w:eastAsia="Times New Roman" w:hAnsi="Tahoma" w:cs="Tahoma"/>
          <w:i/>
          <w:color w:val="000000"/>
          <w:sz w:val="16"/>
          <w:szCs w:val="16"/>
          <w:lang w:eastAsia="it-IT"/>
        </w:rPr>
        <w:t>(barrare la casella che interessa)</w:t>
      </w:r>
    </w:p>
    <w:p w:rsidR="0068342B" w:rsidRPr="001F4CFA" w:rsidRDefault="0068342B" w:rsidP="0068342B">
      <w:pPr>
        <w:widowControl w:val="0"/>
        <w:autoSpaceDE w:val="0"/>
        <w:autoSpaceDN w:val="0"/>
        <w:adjustRightInd w:val="0"/>
        <w:spacing w:after="0" w:line="360" w:lineRule="auto"/>
        <w:ind w:firstLine="284"/>
        <w:jc w:val="both"/>
        <w:rPr>
          <w:rFonts w:ascii="Tahoma" w:eastAsia="Times New Roman" w:hAnsi="Tahoma" w:cs="Tahoma"/>
          <w:color w:val="000000"/>
          <w:sz w:val="16"/>
          <w:szCs w:val="16"/>
          <w:lang w:eastAsia="it-IT"/>
        </w:rPr>
      </w:pPr>
      <w:r w:rsidRPr="001F4CFA">
        <w:rPr>
          <w:rFonts w:ascii="Tahoma" w:eastAsia="Times New Roman" w:hAnsi="Tahoma" w:cs="Tahoma"/>
          <w:color w:val="000000"/>
          <w:sz w:val="16"/>
          <w:szCs w:val="16"/>
          <w:lang w:eastAsia="it-IT"/>
        </w:rPr>
        <w:t xml:space="preserve">( ) </w:t>
      </w:r>
      <w:r w:rsidRPr="001F4CFA">
        <w:rPr>
          <w:rFonts w:ascii="Tahoma" w:eastAsia="Times New Roman" w:hAnsi="Tahoma" w:cs="Tahoma"/>
          <w:color w:val="000000"/>
          <w:sz w:val="16"/>
          <w:szCs w:val="16"/>
          <w:lang w:eastAsia="it-IT"/>
        </w:rPr>
        <w:tab/>
      </w:r>
      <w:r w:rsidRPr="001F4CFA">
        <w:rPr>
          <w:rFonts w:ascii="Tahoma" w:eastAsia="Times New Roman" w:hAnsi="Tahoma" w:cs="Tahoma"/>
          <w:b/>
          <w:bCs/>
          <w:color w:val="000000"/>
          <w:sz w:val="16"/>
          <w:szCs w:val="16"/>
          <w:lang w:eastAsia="it-IT"/>
        </w:rPr>
        <w:t xml:space="preserve">Legale Rappresentante </w:t>
      </w:r>
    </w:p>
    <w:p w:rsidR="0068342B" w:rsidRPr="001F4CFA" w:rsidRDefault="0068342B" w:rsidP="0068342B">
      <w:pPr>
        <w:widowControl w:val="0"/>
        <w:autoSpaceDE w:val="0"/>
        <w:autoSpaceDN w:val="0"/>
        <w:adjustRightInd w:val="0"/>
        <w:spacing w:after="0" w:line="360" w:lineRule="auto"/>
        <w:ind w:left="709" w:hanging="425"/>
        <w:jc w:val="both"/>
        <w:rPr>
          <w:rFonts w:ascii="Tahoma" w:eastAsia="Times New Roman" w:hAnsi="Tahoma" w:cs="Tahoma"/>
          <w:color w:val="000000"/>
          <w:sz w:val="16"/>
          <w:szCs w:val="16"/>
          <w:lang w:eastAsia="it-IT"/>
        </w:rPr>
      </w:pPr>
      <w:r w:rsidRPr="001F4CFA">
        <w:rPr>
          <w:rFonts w:ascii="Tahoma" w:eastAsia="Times New Roman" w:hAnsi="Tahoma" w:cs="Tahoma"/>
          <w:color w:val="000000"/>
          <w:sz w:val="16"/>
          <w:szCs w:val="16"/>
          <w:lang w:eastAsia="it-IT"/>
        </w:rPr>
        <w:t xml:space="preserve">( ) </w:t>
      </w:r>
      <w:r w:rsidRPr="001F4CFA">
        <w:rPr>
          <w:rFonts w:ascii="Tahoma" w:eastAsia="Times New Roman" w:hAnsi="Tahoma" w:cs="Tahoma"/>
          <w:color w:val="000000"/>
          <w:sz w:val="16"/>
          <w:szCs w:val="16"/>
          <w:lang w:eastAsia="it-IT"/>
        </w:rPr>
        <w:tab/>
      </w:r>
      <w:r w:rsidRPr="001F4CFA">
        <w:rPr>
          <w:rFonts w:ascii="Tahoma" w:eastAsia="Times New Roman" w:hAnsi="Tahoma" w:cs="Tahoma"/>
          <w:b/>
          <w:bCs/>
          <w:color w:val="000000"/>
          <w:sz w:val="16"/>
          <w:szCs w:val="16"/>
          <w:lang w:eastAsia="it-IT"/>
        </w:rPr>
        <w:t>Procuratore</w:t>
      </w:r>
      <w:r w:rsidRPr="001F4CFA">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68342B" w:rsidRPr="001F4CFA" w:rsidRDefault="0068342B" w:rsidP="0068342B">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F4CFA">
        <w:rPr>
          <w:rFonts w:ascii="Tahoma" w:eastAsia="Times New Roman" w:hAnsi="Tahoma" w:cs="Tahoma"/>
          <w:color w:val="000000"/>
          <w:sz w:val="16"/>
          <w:szCs w:val="16"/>
          <w:lang w:eastAsia="it-IT"/>
        </w:rPr>
        <w:t>dell’offerente (ragione sociale e forma giuridica) ………………………………….………………………………………………………………………………………….</w:t>
      </w:r>
    </w:p>
    <w:p w:rsidR="0068342B" w:rsidRPr="001F4CFA" w:rsidRDefault="0068342B" w:rsidP="0068342B">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F4CFA">
        <w:rPr>
          <w:rFonts w:ascii="Tahoma" w:eastAsia="Times New Roman" w:hAnsi="Tahoma" w:cs="Tahoma"/>
          <w:color w:val="000000"/>
          <w:sz w:val="16"/>
          <w:szCs w:val="16"/>
          <w:lang w:eastAsia="it-IT"/>
        </w:rPr>
        <w:t xml:space="preserve">con </w:t>
      </w:r>
      <w:r w:rsidRPr="001F4CFA">
        <w:rPr>
          <w:rFonts w:ascii="Tahoma" w:eastAsia="Times New Roman" w:hAnsi="Tahoma" w:cs="Tahoma"/>
          <w:b/>
          <w:color w:val="000000"/>
          <w:sz w:val="16"/>
          <w:szCs w:val="16"/>
          <w:lang w:eastAsia="it-IT"/>
        </w:rPr>
        <w:t>sede legale</w:t>
      </w:r>
      <w:r w:rsidRPr="001F4CFA">
        <w:rPr>
          <w:rFonts w:ascii="Tahoma" w:eastAsia="Times New Roman" w:hAnsi="Tahoma" w:cs="Tahoma"/>
          <w:color w:val="000000"/>
          <w:sz w:val="16"/>
          <w:szCs w:val="16"/>
          <w:lang w:eastAsia="it-IT"/>
        </w:rPr>
        <w:t xml:space="preserve"> nel Comune di ……………………………………………………………..……….……………..…………………. Provincia ……… Stato …..… Via/Piazza ……………...……………….…………………………………………………………………………………………………………………………………………….., </w:t>
      </w:r>
    </w:p>
    <w:p w:rsidR="0068342B" w:rsidRPr="001F4CFA" w:rsidRDefault="0068342B" w:rsidP="0068342B">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68342B" w:rsidRPr="001F4CFA" w:rsidRDefault="0068342B" w:rsidP="0068342B">
      <w:pPr>
        <w:widowControl w:val="0"/>
        <w:autoSpaceDE w:val="0"/>
        <w:autoSpaceDN w:val="0"/>
        <w:adjustRightInd w:val="0"/>
        <w:spacing w:after="0" w:line="240" w:lineRule="auto"/>
        <w:jc w:val="center"/>
        <w:rPr>
          <w:rFonts w:ascii="Tahoma" w:eastAsia="Times New Roman" w:hAnsi="Tahoma" w:cs="Tahoma"/>
          <w:b/>
          <w:sz w:val="16"/>
          <w:szCs w:val="16"/>
          <w:lang w:eastAsia="it-IT"/>
        </w:rPr>
      </w:pPr>
      <w:r w:rsidRPr="001F4CFA">
        <w:rPr>
          <w:rFonts w:ascii="Tahoma" w:eastAsia="Times New Roman" w:hAnsi="Tahoma" w:cs="Tahoma"/>
          <w:b/>
          <w:sz w:val="16"/>
          <w:szCs w:val="16"/>
          <w:lang w:eastAsia="it-IT"/>
        </w:rPr>
        <w:t>CONSAPEVOLE</w:t>
      </w:r>
    </w:p>
    <w:p w:rsidR="0068342B" w:rsidRPr="001F4CFA" w:rsidRDefault="0068342B" w:rsidP="0068342B">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68342B" w:rsidRPr="001F4CFA" w:rsidRDefault="0068342B" w:rsidP="0068342B">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F4CFA">
        <w:rPr>
          <w:rFonts w:ascii="Tahoma" w:eastAsia="Times New Roman" w:hAnsi="Tahoma" w:cs="Tahoma"/>
          <w:sz w:val="16"/>
          <w:szCs w:val="16"/>
          <w:lang w:eastAsia="it-IT"/>
        </w:rPr>
        <w:t>del fatto che le dichiarazioni rese e sottoscritte nella presente domanda hanno valore di autocertificazione per essere prodotte in sostituzione della relativa certificazione o dichiarazione sostitutiva dell’atto di notorietà ai sensi degli artt. 46 e 47 del D.P.R. 28.12.2000 n. 445, e che nel caso di falsità in atti o dichiarazioni mendaci, si è puniti ai sensi del codice penale e delle leggi speciali in materia (art. 76 del D.P.R. 445/2000 e s.m.i. e art. 80, comma 12 D. Lgs. 50/2016) e che, qualora dal controllo effettuato emerga la non veridicità del contenuto di talune delle dichiarazioni rese, decadrà dai benefici conseguenti al provvedimento eventualmente emanato sulla base della dichiarazione non veritiera (art. 75 del D.P.R. 445/2000);</w:t>
      </w:r>
    </w:p>
    <w:p w:rsidR="0068342B" w:rsidRPr="001F4CFA" w:rsidRDefault="0068342B" w:rsidP="0068342B">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F4CFA">
        <w:rPr>
          <w:rFonts w:ascii="Tahoma" w:eastAsia="Times New Roman" w:hAnsi="Tahoma" w:cs="Tahoma"/>
          <w:sz w:val="16"/>
          <w:szCs w:val="16"/>
          <w:lang w:eastAsia="it-IT"/>
        </w:rPr>
        <w:t>che quanto dichiarato potrà essere verificato dalla presente Stazione Appaltante;</w:t>
      </w:r>
    </w:p>
    <w:p w:rsidR="0068342B" w:rsidRPr="001F4CFA" w:rsidRDefault="0068342B" w:rsidP="0068342B">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F4CFA">
        <w:rPr>
          <w:rFonts w:ascii="Tahoma" w:eastAsia="Times New Roman" w:hAnsi="Tahoma" w:cs="Tahoma"/>
          <w:sz w:val="16"/>
          <w:szCs w:val="16"/>
          <w:lang w:eastAsia="it-IT"/>
        </w:rPr>
        <w:t>che qualora dal controllo emerga la non veridicità di quanto dichiarato, la S.A. precederà all’esclusione della Impresa che rappresentano dalla gara, all’escussione della cauzione provvisoria ed alla segnalazione del fatto alle Autorità competenti;</w:t>
      </w:r>
    </w:p>
    <w:p w:rsidR="0068342B" w:rsidRPr="001F4CFA" w:rsidRDefault="0068342B" w:rsidP="0068342B">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F4CFA" w:rsidRDefault="0068342B" w:rsidP="0068342B">
      <w:pPr>
        <w:spacing w:after="0" w:line="240" w:lineRule="auto"/>
        <w:jc w:val="both"/>
        <w:rPr>
          <w:rFonts w:ascii="Tahoma" w:eastAsia="Times New Roman" w:hAnsi="Tahoma" w:cs="Times New Roman"/>
          <w:sz w:val="20"/>
          <w:szCs w:val="20"/>
          <w:lang w:eastAsia="it-IT"/>
        </w:rPr>
      </w:pPr>
    </w:p>
    <w:p w:rsidR="0068342B" w:rsidRPr="001F4CFA" w:rsidRDefault="0068342B" w:rsidP="0068342B">
      <w:pPr>
        <w:spacing w:after="0" w:line="240" w:lineRule="auto"/>
        <w:jc w:val="center"/>
        <w:rPr>
          <w:rFonts w:ascii="Tahoma" w:eastAsia="Times New Roman" w:hAnsi="Tahoma" w:cs="Times New Roman"/>
          <w:b/>
          <w:sz w:val="20"/>
          <w:szCs w:val="20"/>
          <w:lang w:eastAsia="it-IT"/>
        </w:rPr>
      </w:pPr>
      <w:r w:rsidRPr="001F4CFA">
        <w:rPr>
          <w:rFonts w:ascii="Tahoma" w:eastAsia="Times New Roman" w:hAnsi="Tahoma" w:cs="Times New Roman"/>
          <w:b/>
          <w:sz w:val="20"/>
          <w:szCs w:val="20"/>
          <w:lang w:eastAsia="it-IT"/>
        </w:rPr>
        <w:t>DICHIARO</w:t>
      </w:r>
    </w:p>
    <w:p w:rsidR="0068342B" w:rsidRPr="001F4CFA" w:rsidRDefault="0068342B" w:rsidP="0068342B">
      <w:pPr>
        <w:spacing w:after="0" w:line="240" w:lineRule="auto"/>
        <w:jc w:val="both"/>
        <w:rPr>
          <w:rFonts w:ascii="Tahoma" w:eastAsia="Times New Roman" w:hAnsi="Tahoma" w:cs="Times New Roman"/>
          <w:sz w:val="20"/>
          <w:szCs w:val="20"/>
          <w:lang w:eastAsia="it-IT"/>
        </w:rPr>
      </w:pPr>
    </w:p>
    <w:p w:rsidR="0068342B" w:rsidRPr="001F4CFA" w:rsidRDefault="0068342B" w:rsidP="0068342B">
      <w:pPr>
        <w:pStyle w:val="Paragrafoelenco"/>
        <w:numPr>
          <w:ilvl w:val="0"/>
          <w:numId w:val="30"/>
        </w:numPr>
        <w:autoSpaceDE w:val="0"/>
        <w:autoSpaceDN w:val="0"/>
        <w:adjustRightInd w:val="0"/>
        <w:rPr>
          <w:rFonts w:cs="Tahoma"/>
          <w:sz w:val="16"/>
          <w:szCs w:val="16"/>
        </w:rPr>
      </w:pPr>
      <w:r w:rsidRPr="001F4CFA">
        <w:rPr>
          <w:rFonts w:cs="Tahoma"/>
          <w:sz w:val="16"/>
          <w:szCs w:val="16"/>
        </w:rPr>
        <w:t xml:space="preserve">di accettare tutte le clausole e condizioni del Capitolato Speciale d'Appalto relativo alla procedura aperta per l’appalto </w:t>
      </w:r>
      <w:r w:rsidRPr="001F4CFA">
        <w:rPr>
          <w:rFonts w:cs="Tahoma"/>
          <w:bCs/>
          <w:sz w:val="16"/>
          <w:szCs w:val="16"/>
        </w:rPr>
        <w:t>del “SERVIZIO DI ASSISTENZA DIRETTA AGLI OSPITI, PULIZIA E IGIENE AMBIENTALE LA PRESSO LE STRUTTURE RESIDENZIALI PER ANZIANI DI TOLMEZZO E VILLA SANTINA” per il periodo dal 1.1.2018 al 31.12.2026</w:t>
      </w:r>
    </w:p>
    <w:p w:rsidR="0068342B" w:rsidRPr="001F4CFA" w:rsidRDefault="0068342B" w:rsidP="0068342B">
      <w:pPr>
        <w:autoSpaceDE w:val="0"/>
        <w:autoSpaceDN w:val="0"/>
        <w:adjustRightInd w:val="0"/>
        <w:spacing w:after="0" w:line="240" w:lineRule="auto"/>
        <w:jc w:val="both"/>
        <w:rPr>
          <w:rFonts w:ascii="Tahoma" w:hAnsi="Tahoma" w:cs="Tahoma"/>
          <w:sz w:val="16"/>
          <w:szCs w:val="16"/>
        </w:rPr>
      </w:pPr>
    </w:p>
    <w:p w:rsidR="0068342B" w:rsidRPr="001F4CFA" w:rsidRDefault="0068342B" w:rsidP="0068342B">
      <w:pPr>
        <w:pStyle w:val="Paragrafoelenco"/>
        <w:numPr>
          <w:ilvl w:val="0"/>
          <w:numId w:val="30"/>
        </w:numPr>
        <w:autoSpaceDE w:val="0"/>
        <w:autoSpaceDN w:val="0"/>
        <w:adjustRightInd w:val="0"/>
        <w:rPr>
          <w:rFonts w:cs="Tahoma"/>
          <w:sz w:val="16"/>
          <w:szCs w:val="16"/>
        </w:rPr>
      </w:pPr>
      <w:r w:rsidRPr="001F4CFA">
        <w:rPr>
          <w:rFonts w:cs="Tahoma"/>
          <w:sz w:val="16"/>
          <w:szCs w:val="16"/>
        </w:rPr>
        <w:t>di accettare in modo specifico, ai sensi dell’art. 1341, c. 2 del Codice civile, le clausole dello “Schema di contratto” di seguito elencate:</w:t>
      </w:r>
    </w:p>
    <w:p w:rsidR="00A503E8" w:rsidRPr="00A503E8" w:rsidRDefault="00A503E8" w:rsidP="00A503E8">
      <w:pPr>
        <w:pStyle w:val="Paragrafoelenco"/>
        <w:numPr>
          <w:ilvl w:val="0"/>
          <w:numId w:val="33"/>
        </w:numPr>
        <w:autoSpaceDE w:val="0"/>
        <w:autoSpaceDN w:val="0"/>
        <w:adjustRightInd w:val="0"/>
        <w:rPr>
          <w:rFonts w:cs="Tahoma"/>
          <w:sz w:val="16"/>
          <w:szCs w:val="16"/>
        </w:rPr>
      </w:pPr>
      <w:r w:rsidRPr="00A503E8">
        <w:rPr>
          <w:rFonts w:cs="Tahoma"/>
          <w:sz w:val="16"/>
          <w:szCs w:val="16"/>
        </w:rPr>
        <w:t>ARTICOLO 8 (VERIFICA INTERMEDIA)</w:t>
      </w:r>
    </w:p>
    <w:p w:rsidR="00A503E8" w:rsidRDefault="00A503E8" w:rsidP="00A503E8">
      <w:pPr>
        <w:pStyle w:val="Paragrafoelenco"/>
        <w:numPr>
          <w:ilvl w:val="0"/>
          <w:numId w:val="33"/>
        </w:numPr>
        <w:autoSpaceDE w:val="0"/>
        <w:autoSpaceDN w:val="0"/>
        <w:adjustRightInd w:val="0"/>
        <w:rPr>
          <w:rFonts w:cs="Tahoma"/>
          <w:sz w:val="16"/>
          <w:szCs w:val="16"/>
        </w:rPr>
      </w:pPr>
      <w:r w:rsidRPr="00A503E8">
        <w:rPr>
          <w:rFonts w:cs="Tahoma"/>
          <w:sz w:val="16"/>
          <w:szCs w:val="16"/>
        </w:rPr>
        <w:t>ARTICOLO 9 (PENALITÀ - ESECUZIONE D’UFFICIO)</w:t>
      </w:r>
    </w:p>
    <w:p w:rsidR="00A503E8" w:rsidRPr="00A503E8" w:rsidRDefault="00A503E8" w:rsidP="00A503E8">
      <w:pPr>
        <w:pStyle w:val="Paragrafoelenco"/>
        <w:numPr>
          <w:ilvl w:val="0"/>
          <w:numId w:val="33"/>
        </w:numPr>
        <w:autoSpaceDE w:val="0"/>
        <w:autoSpaceDN w:val="0"/>
        <w:adjustRightInd w:val="0"/>
        <w:rPr>
          <w:rFonts w:cs="Tahoma"/>
          <w:sz w:val="16"/>
          <w:szCs w:val="16"/>
        </w:rPr>
      </w:pPr>
      <w:r w:rsidRPr="00A503E8">
        <w:rPr>
          <w:rFonts w:cs="Tahoma"/>
          <w:sz w:val="16"/>
          <w:szCs w:val="16"/>
        </w:rPr>
        <w:t>ARTICOLO 10 (CESSIONE DEL CONTRATTO E DEL CREDITO – LIQUIDAZIONE, SCIOGLIMENTO, FALLIMENTO, CAMBIO RAGIONE SOCIALE DELL’ESECUTORE)</w:t>
      </w:r>
    </w:p>
    <w:p w:rsidR="00A503E8" w:rsidRPr="00A503E8" w:rsidRDefault="00A503E8" w:rsidP="00A503E8">
      <w:pPr>
        <w:pStyle w:val="Paragrafoelenco"/>
        <w:numPr>
          <w:ilvl w:val="0"/>
          <w:numId w:val="33"/>
        </w:numPr>
        <w:autoSpaceDE w:val="0"/>
        <w:autoSpaceDN w:val="0"/>
        <w:adjustRightInd w:val="0"/>
        <w:rPr>
          <w:rFonts w:cs="Tahoma"/>
          <w:sz w:val="16"/>
          <w:szCs w:val="16"/>
        </w:rPr>
      </w:pPr>
      <w:r w:rsidRPr="00A503E8">
        <w:rPr>
          <w:rFonts w:cs="Tahoma"/>
          <w:sz w:val="16"/>
          <w:szCs w:val="16"/>
        </w:rPr>
        <w:t>ARTICOLO 11 (DISDETTA ANTICIPATA DEL CONTRATTO - RECESSO DAL CONTRATTO -  RISOLUZIONE DEL CONTRATTO)</w:t>
      </w:r>
    </w:p>
    <w:p w:rsidR="00A503E8" w:rsidRPr="00A503E8" w:rsidRDefault="00A503E8" w:rsidP="00A503E8">
      <w:pPr>
        <w:pStyle w:val="Paragrafoelenco"/>
        <w:autoSpaceDE w:val="0"/>
        <w:autoSpaceDN w:val="0"/>
        <w:adjustRightInd w:val="0"/>
        <w:rPr>
          <w:rFonts w:cs="Tahoma"/>
          <w:sz w:val="16"/>
          <w:szCs w:val="16"/>
        </w:rPr>
      </w:pPr>
    </w:p>
    <w:p w:rsidR="00A503E8" w:rsidRDefault="00A503E8" w:rsidP="00A503E8">
      <w:pPr>
        <w:autoSpaceDE w:val="0"/>
        <w:autoSpaceDN w:val="0"/>
        <w:adjustRightInd w:val="0"/>
        <w:spacing w:after="0" w:line="240" w:lineRule="auto"/>
        <w:jc w:val="both"/>
        <w:rPr>
          <w:rFonts w:ascii="Tahoma" w:hAnsi="Tahoma" w:cs="Tahoma"/>
          <w:sz w:val="16"/>
          <w:szCs w:val="16"/>
        </w:rPr>
      </w:pPr>
    </w:p>
    <w:p w:rsidR="00A503E8" w:rsidRDefault="00A503E8" w:rsidP="00A503E8">
      <w:pPr>
        <w:autoSpaceDE w:val="0"/>
        <w:autoSpaceDN w:val="0"/>
        <w:adjustRightInd w:val="0"/>
        <w:spacing w:after="0" w:line="240" w:lineRule="auto"/>
        <w:jc w:val="both"/>
        <w:rPr>
          <w:rFonts w:ascii="Tahoma" w:hAnsi="Tahoma" w:cs="Tahoma"/>
          <w:sz w:val="16"/>
          <w:szCs w:val="16"/>
        </w:rPr>
      </w:pPr>
    </w:p>
    <w:p w:rsidR="0068342B" w:rsidRPr="001E611E" w:rsidRDefault="0068342B" w:rsidP="0068342B">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68342B">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Data ………………………………… </w:t>
      </w:r>
      <w:r>
        <w:rPr>
          <w:rFonts w:ascii="Tahoma" w:eastAsia="Times New Roman" w:hAnsi="Tahoma" w:cs="Tahoma"/>
          <w:sz w:val="16"/>
          <w:szCs w:val="16"/>
          <w:lang w:eastAsia="it-IT"/>
        </w:rPr>
        <w:t>+</w:t>
      </w:r>
    </w:p>
    <w:p w:rsidR="0068342B" w:rsidRPr="001E611E" w:rsidRDefault="0068342B" w:rsidP="0068342B">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68342B">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68342B" w:rsidRDefault="0068342B" w:rsidP="0068342B">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(timbro dell’offerente) (firma del titolare o legale rappresentante) </w:t>
      </w:r>
      <w:r>
        <w:rPr>
          <w:rFonts w:ascii="Tahoma" w:eastAsia="Times New Roman" w:hAnsi="Tahoma" w:cs="Tahoma"/>
          <w:b/>
          <w:bCs/>
          <w:color w:val="000000"/>
          <w:sz w:val="16"/>
          <w:szCs w:val="16"/>
          <w:lang w:eastAsia="it-IT"/>
        </w:rPr>
        <w:br w:type="page"/>
      </w:r>
    </w:p>
    <w:p w:rsidR="00503153" w:rsidRPr="00503153" w:rsidRDefault="00503153" w:rsidP="00503153">
      <w:pPr>
        <w:widowControl w:val="0"/>
        <w:spacing w:after="0" w:line="240" w:lineRule="auto"/>
        <w:jc w:val="both"/>
        <w:rPr>
          <w:rFonts w:ascii="Tahoma" w:eastAsia="Times New Roman" w:hAnsi="Tahoma" w:cs="Tahoma"/>
          <w:b/>
          <w:bCs/>
          <w:sz w:val="16"/>
          <w:szCs w:val="16"/>
          <w:lang w:eastAsia="it-IT"/>
        </w:rPr>
      </w:pPr>
      <w:r w:rsidRPr="00503153">
        <w:rPr>
          <w:rFonts w:ascii="Tahoma" w:eastAsia="Times New Roman" w:hAnsi="Tahoma" w:cs="Tahoma"/>
          <w:b/>
          <w:bCs/>
          <w:color w:val="000000"/>
          <w:sz w:val="16"/>
          <w:szCs w:val="16"/>
          <w:lang w:eastAsia="it-IT"/>
        </w:rPr>
        <w:lastRenderedPageBreak/>
        <w:t xml:space="preserve">Allegato </w:t>
      </w:r>
      <w:r w:rsidR="0068342B">
        <w:rPr>
          <w:rFonts w:ascii="Tahoma" w:eastAsia="Times New Roman" w:hAnsi="Tahoma" w:cs="Tahoma"/>
          <w:b/>
          <w:bCs/>
          <w:color w:val="000000"/>
          <w:sz w:val="16"/>
          <w:szCs w:val="16"/>
          <w:lang w:eastAsia="it-IT"/>
        </w:rPr>
        <w:t>5</w:t>
      </w:r>
      <w:r w:rsidRPr="00503153">
        <w:rPr>
          <w:rFonts w:ascii="Tahoma" w:eastAsia="Times New Roman" w:hAnsi="Tahoma" w:cs="Tahoma"/>
          <w:b/>
          <w:bCs/>
          <w:color w:val="000000"/>
          <w:sz w:val="16"/>
          <w:szCs w:val="16"/>
          <w:lang w:eastAsia="it-IT"/>
        </w:rPr>
        <w:t>)</w:t>
      </w:r>
      <w:r w:rsidRPr="00503153">
        <w:rPr>
          <w:rFonts w:ascii="Tahoma" w:eastAsia="Times New Roman" w:hAnsi="Tahoma" w:cs="Tahoma"/>
          <w:b/>
          <w:bCs/>
          <w:sz w:val="16"/>
          <w:szCs w:val="16"/>
          <w:lang w:eastAsia="it-IT"/>
        </w:rPr>
        <w:t xml:space="preserve"> </w:t>
      </w:r>
    </w:p>
    <w:p w:rsidR="00503153" w:rsidRPr="00503153" w:rsidRDefault="00503153" w:rsidP="00503153">
      <w:pPr>
        <w:widowControl w:val="0"/>
        <w:spacing w:after="0" w:line="240" w:lineRule="auto"/>
        <w:jc w:val="both"/>
        <w:rPr>
          <w:rFonts w:ascii="Tahoma" w:eastAsia="Times New Roman" w:hAnsi="Tahoma" w:cs="Tahoma"/>
          <w:sz w:val="16"/>
          <w:szCs w:val="16"/>
          <w:lang w:eastAsia="it-IT"/>
        </w:rPr>
      </w:pPr>
    </w:p>
    <w:p w:rsidR="00503153" w:rsidRPr="00503153" w:rsidRDefault="00503153" w:rsidP="00503153">
      <w:pPr>
        <w:widowControl w:val="0"/>
        <w:spacing w:after="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w:t>
      </w:r>
      <w:r w:rsidRPr="00503153">
        <w:rPr>
          <w:rFonts w:ascii="Tahoma" w:eastAsia="Times New Roman" w:hAnsi="Tahoma" w:cs="Tahoma"/>
          <w:i/>
          <w:sz w:val="16"/>
          <w:szCs w:val="16"/>
          <w:lang w:eastAsia="it-IT"/>
        </w:rPr>
        <w:t>intestazione dell’offerente</w:t>
      </w:r>
      <w:r w:rsidRPr="00503153">
        <w:rPr>
          <w:rFonts w:ascii="Tahoma" w:eastAsia="Times New Roman" w:hAnsi="Tahoma" w:cs="Tahoma"/>
          <w:sz w:val="16"/>
          <w:szCs w:val="16"/>
          <w:lang w:eastAsia="it-IT"/>
        </w:rPr>
        <w:t xml:space="preserve">) </w:t>
      </w:r>
    </w:p>
    <w:p w:rsidR="00503153" w:rsidRPr="00503153" w:rsidRDefault="00503153" w:rsidP="00503153">
      <w:pPr>
        <w:widowControl w:val="0"/>
        <w:spacing w:after="0" w:line="240" w:lineRule="auto"/>
        <w:jc w:val="both"/>
        <w:rPr>
          <w:rFonts w:ascii="Tahoma" w:eastAsia="Times New Roman" w:hAnsi="Tahoma" w:cs="Tahoma"/>
          <w:b/>
          <w:bCs/>
          <w:color w:val="000000"/>
          <w:sz w:val="16"/>
          <w:szCs w:val="16"/>
          <w:lang w:eastAsia="it-IT"/>
        </w:rPr>
      </w:pPr>
    </w:p>
    <w:p w:rsidR="00503153" w:rsidRPr="00503153" w:rsidRDefault="00503153" w:rsidP="00503153">
      <w:pPr>
        <w:widowControl w:val="0"/>
        <w:spacing w:after="0" w:line="240" w:lineRule="auto"/>
        <w:ind w:left="5400"/>
        <w:jc w:val="both"/>
        <w:rPr>
          <w:rFonts w:ascii="Tahoma" w:eastAsia="Times New Roman" w:hAnsi="Tahoma" w:cs="Tahoma"/>
          <w:bCs/>
          <w:color w:val="000000"/>
          <w:sz w:val="16"/>
          <w:szCs w:val="16"/>
          <w:lang w:eastAsia="it-IT"/>
        </w:rPr>
      </w:pPr>
    </w:p>
    <w:p w:rsidR="00503153" w:rsidRPr="00503153" w:rsidRDefault="00503153" w:rsidP="00503153">
      <w:pPr>
        <w:widowControl w:val="0"/>
        <w:spacing w:after="0" w:line="240" w:lineRule="auto"/>
        <w:ind w:left="6372"/>
        <w:jc w:val="both"/>
        <w:rPr>
          <w:rFonts w:ascii="Tahoma" w:eastAsia="Times New Roman" w:hAnsi="Tahoma" w:cs="Tahoma"/>
          <w:bCs/>
          <w:color w:val="000000"/>
          <w:sz w:val="16"/>
          <w:szCs w:val="16"/>
          <w:lang w:eastAsia="it-IT"/>
        </w:rPr>
      </w:pPr>
      <w:r w:rsidRPr="00503153">
        <w:rPr>
          <w:rFonts w:ascii="Tahoma" w:eastAsia="Times New Roman" w:hAnsi="Tahoma" w:cs="Tahoma"/>
          <w:bCs/>
          <w:color w:val="000000"/>
          <w:sz w:val="16"/>
          <w:szCs w:val="16"/>
          <w:lang w:eastAsia="it-IT"/>
        </w:rPr>
        <w:t>Spett.le</w:t>
      </w:r>
    </w:p>
    <w:p w:rsidR="00503153" w:rsidRPr="00503153" w:rsidRDefault="00503153" w:rsidP="00503153">
      <w:pPr>
        <w:widowControl w:val="0"/>
        <w:spacing w:after="0" w:line="240" w:lineRule="auto"/>
        <w:ind w:left="6372"/>
        <w:jc w:val="both"/>
        <w:rPr>
          <w:rFonts w:ascii="Tahoma" w:eastAsia="Times New Roman" w:hAnsi="Tahoma" w:cs="Tahoma"/>
          <w:b/>
          <w:bCs/>
          <w:color w:val="000000"/>
          <w:sz w:val="16"/>
          <w:szCs w:val="16"/>
          <w:lang w:eastAsia="it-IT"/>
        </w:rPr>
      </w:pPr>
      <w:r w:rsidRPr="00503153">
        <w:rPr>
          <w:rFonts w:ascii="Tahoma" w:eastAsia="Times New Roman" w:hAnsi="Tahoma" w:cs="Tahoma"/>
          <w:b/>
          <w:bCs/>
          <w:color w:val="000000"/>
          <w:sz w:val="16"/>
          <w:szCs w:val="16"/>
          <w:lang w:eastAsia="it-IT"/>
        </w:rPr>
        <w:t xml:space="preserve">Azienda pubblica di servizi alla persona </w:t>
      </w:r>
    </w:p>
    <w:p w:rsidR="00503153" w:rsidRPr="00503153" w:rsidRDefault="00503153" w:rsidP="00503153">
      <w:pPr>
        <w:widowControl w:val="0"/>
        <w:spacing w:after="0" w:line="240" w:lineRule="auto"/>
        <w:ind w:left="6372"/>
        <w:jc w:val="both"/>
        <w:rPr>
          <w:rFonts w:ascii="Tahoma" w:eastAsia="Times New Roman" w:hAnsi="Tahoma" w:cs="Tahoma"/>
          <w:b/>
          <w:bCs/>
          <w:color w:val="000000"/>
          <w:sz w:val="16"/>
          <w:szCs w:val="16"/>
          <w:lang w:eastAsia="it-IT"/>
        </w:rPr>
      </w:pPr>
      <w:r w:rsidRPr="00503153">
        <w:rPr>
          <w:rFonts w:ascii="Tahoma" w:eastAsia="Times New Roman" w:hAnsi="Tahoma" w:cs="Tahoma"/>
          <w:b/>
          <w:bCs/>
          <w:color w:val="000000"/>
          <w:sz w:val="16"/>
          <w:szCs w:val="16"/>
          <w:lang w:eastAsia="it-IT"/>
        </w:rPr>
        <w:t>della Carnia “San Luigi Scrosoppi”</w:t>
      </w:r>
    </w:p>
    <w:p w:rsidR="00503153" w:rsidRPr="00503153" w:rsidRDefault="00503153" w:rsidP="00503153">
      <w:pPr>
        <w:widowControl w:val="0"/>
        <w:spacing w:after="0" w:line="240" w:lineRule="auto"/>
        <w:ind w:left="6372"/>
        <w:jc w:val="both"/>
        <w:rPr>
          <w:rFonts w:ascii="Tahoma" w:eastAsia="Times New Roman" w:hAnsi="Tahoma" w:cs="Tahoma"/>
          <w:b/>
          <w:bCs/>
          <w:color w:val="000000"/>
          <w:sz w:val="16"/>
          <w:szCs w:val="16"/>
          <w:lang w:eastAsia="it-IT"/>
        </w:rPr>
      </w:pPr>
      <w:r w:rsidRPr="00503153">
        <w:rPr>
          <w:rFonts w:ascii="Tahoma" w:eastAsia="Times New Roman" w:hAnsi="Tahoma" w:cs="Tahoma"/>
          <w:b/>
          <w:bCs/>
          <w:color w:val="000000"/>
          <w:sz w:val="16"/>
          <w:szCs w:val="16"/>
          <w:lang w:eastAsia="it-IT"/>
        </w:rPr>
        <w:t>Direzione Generale</w:t>
      </w:r>
    </w:p>
    <w:p w:rsidR="00503153" w:rsidRPr="00503153" w:rsidRDefault="00503153" w:rsidP="00503153">
      <w:pPr>
        <w:widowControl w:val="0"/>
        <w:spacing w:after="0" w:line="240" w:lineRule="auto"/>
        <w:ind w:left="6372"/>
        <w:jc w:val="both"/>
        <w:rPr>
          <w:rFonts w:ascii="Tahoma" w:eastAsia="Times New Roman" w:hAnsi="Tahoma" w:cs="Tahoma"/>
          <w:bCs/>
          <w:color w:val="000000"/>
          <w:sz w:val="16"/>
          <w:szCs w:val="16"/>
          <w:lang w:eastAsia="it-IT"/>
        </w:rPr>
      </w:pPr>
      <w:r w:rsidRPr="00503153">
        <w:rPr>
          <w:rFonts w:ascii="Tahoma" w:eastAsia="Times New Roman" w:hAnsi="Tahoma" w:cs="Tahoma"/>
          <w:bCs/>
          <w:color w:val="000000"/>
          <w:sz w:val="16"/>
          <w:szCs w:val="16"/>
          <w:lang w:eastAsia="it-IT"/>
        </w:rPr>
        <w:t>Via Morgagni, n° 5</w:t>
      </w:r>
    </w:p>
    <w:p w:rsidR="00503153" w:rsidRPr="00503153" w:rsidRDefault="00503153" w:rsidP="00503153">
      <w:pPr>
        <w:widowControl w:val="0"/>
        <w:spacing w:after="0" w:line="240" w:lineRule="auto"/>
        <w:ind w:left="6372"/>
        <w:jc w:val="both"/>
        <w:rPr>
          <w:rFonts w:ascii="Tahoma" w:eastAsia="Times New Roman" w:hAnsi="Tahoma" w:cs="Tahoma"/>
          <w:bCs/>
          <w:color w:val="000000"/>
          <w:sz w:val="16"/>
          <w:szCs w:val="16"/>
          <w:lang w:eastAsia="it-IT"/>
        </w:rPr>
      </w:pPr>
      <w:r w:rsidRPr="00503153">
        <w:rPr>
          <w:rFonts w:ascii="Tahoma" w:eastAsia="Times New Roman" w:hAnsi="Tahoma" w:cs="Tahoma"/>
          <w:bCs/>
          <w:color w:val="000000"/>
          <w:sz w:val="16"/>
          <w:szCs w:val="16"/>
          <w:lang w:eastAsia="it-IT"/>
        </w:rPr>
        <w:t xml:space="preserve">33028      </w:t>
      </w:r>
      <w:r w:rsidRPr="00503153">
        <w:rPr>
          <w:rFonts w:ascii="Tahoma" w:eastAsia="Times New Roman" w:hAnsi="Tahoma" w:cs="Tahoma"/>
          <w:bCs/>
          <w:color w:val="000000"/>
          <w:sz w:val="16"/>
          <w:szCs w:val="16"/>
          <w:u w:val="single"/>
          <w:lang w:eastAsia="it-IT"/>
        </w:rPr>
        <w:t>T O L M E Z Z O</w:t>
      </w:r>
      <w:r w:rsidRPr="00503153">
        <w:rPr>
          <w:rFonts w:ascii="Tahoma" w:eastAsia="Times New Roman" w:hAnsi="Tahoma" w:cs="Tahoma"/>
          <w:bCs/>
          <w:color w:val="000000"/>
          <w:sz w:val="16"/>
          <w:szCs w:val="16"/>
          <w:lang w:eastAsia="it-IT"/>
        </w:rPr>
        <w:t xml:space="preserve">     (UD)</w:t>
      </w:r>
    </w:p>
    <w:p w:rsidR="00503153" w:rsidRPr="00503153" w:rsidRDefault="00503153" w:rsidP="00503153">
      <w:pPr>
        <w:widowControl w:val="0"/>
        <w:spacing w:after="0" w:line="240" w:lineRule="auto"/>
        <w:jc w:val="both"/>
        <w:rPr>
          <w:rFonts w:ascii="Tahoma" w:eastAsia="Times New Roman" w:hAnsi="Tahoma" w:cs="Tahoma"/>
          <w:b/>
          <w:bCs/>
          <w:color w:val="000000"/>
          <w:sz w:val="16"/>
          <w:szCs w:val="16"/>
          <w:lang w:eastAsia="it-IT"/>
        </w:rPr>
      </w:pPr>
    </w:p>
    <w:p w:rsidR="00503153" w:rsidRPr="00503153" w:rsidRDefault="00503153" w:rsidP="00503153">
      <w:pPr>
        <w:widowControl w:val="0"/>
        <w:spacing w:after="0" w:line="240" w:lineRule="auto"/>
        <w:jc w:val="both"/>
        <w:rPr>
          <w:rFonts w:ascii="Tahoma" w:eastAsia="Times New Roman" w:hAnsi="Tahoma" w:cs="Tahoma"/>
          <w:b/>
          <w:bCs/>
          <w:color w:val="000000"/>
          <w:sz w:val="16"/>
          <w:szCs w:val="16"/>
          <w:lang w:eastAsia="it-IT"/>
        </w:rPr>
      </w:pPr>
    </w:p>
    <w:p w:rsidR="00503153" w:rsidRPr="00503153" w:rsidRDefault="00503153" w:rsidP="00503153">
      <w:pPr>
        <w:widowControl w:val="0"/>
        <w:spacing w:after="0" w:line="240" w:lineRule="auto"/>
        <w:jc w:val="both"/>
        <w:rPr>
          <w:rFonts w:ascii="Tahoma" w:eastAsia="Times New Roman" w:hAnsi="Tahoma" w:cs="Tahoma"/>
          <w:b/>
          <w:bCs/>
          <w:color w:val="000000"/>
          <w:sz w:val="16"/>
          <w:szCs w:val="16"/>
          <w:lang w:eastAsia="it-IT"/>
        </w:rPr>
      </w:pPr>
    </w:p>
    <w:p w:rsidR="00503153" w:rsidRPr="00503153" w:rsidRDefault="00503153" w:rsidP="00503153">
      <w:pPr>
        <w:widowControl w:val="0"/>
        <w:spacing w:after="0" w:line="240" w:lineRule="auto"/>
        <w:jc w:val="both"/>
        <w:rPr>
          <w:rFonts w:ascii="Tahoma" w:eastAsia="Times New Roman" w:hAnsi="Tahoma" w:cs="Tahoma"/>
          <w:b/>
          <w:bCs/>
          <w:color w:val="000000"/>
          <w:sz w:val="16"/>
          <w:szCs w:val="16"/>
          <w:lang w:eastAsia="it-IT"/>
        </w:rPr>
      </w:pPr>
      <w:r w:rsidRPr="00503153">
        <w:rPr>
          <w:rFonts w:ascii="Tahoma" w:eastAsia="Times New Roman" w:hAnsi="Tahoma" w:cs="Tahoma"/>
          <w:b/>
          <w:bCs/>
          <w:color w:val="000000"/>
          <w:sz w:val="16"/>
          <w:szCs w:val="16"/>
          <w:lang w:eastAsia="it-IT"/>
        </w:rPr>
        <w:t xml:space="preserve">Oggetto: </w:t>
      </w:r>
      <w:r w:rsidRPr="00503153">
        <w:rPr>
          <w:rFonts w:ascii="Tahoma" w:eastAsia="Times New Roman" w:hAnsi="Tahoma" w:cs="Tahoma"/>
          <w:b/>
          <w:bCs/>
          <w:color w:val="000000"/>
          <w:sz w:val="16"/>
          <w:szCs w:val="16"/>
          <w:lang w:eastAsia="it-IT"/>
        </w:rPr>
        <w:tab/>
        <w:t>Procedura aperta per l’affidamento del “SERVIZIO DI ASSISTENZA DIRETTA AGLI OSPITI, PULIZIA E IGIENE AMBIENTALE LA PRESSO LE STRUTTURE RESIDENZIALI PER ANZIANI DI TOLMEZZO E VILLA SANTINA” per il periodo dal 1.1.2018 al 31.12.2026</w:t>
      </w:r>
    </w:p>
    <w:p w:rsidR="00503153" w:rsidRDefault="00503153" w:rsidP="00503153">
      <w:pPr>
        <w:widowControl w:val="0"/>
        <w:spacing w:after="0" w:line="240" w:lineRule="auto"/>
        <w:jc w:val="both"/>
        <w:rPr>
          <w:rFonts w:ascii="Tahoma" w:eastAsia="Times New Roman" w:hAnsi="Tahoma" w:cs="Tahoma"/>
          <w:b/>
          <w:sz w:val="16"/>
          <w:szCs w:val="16"/>
          <w:lang w:eastAsia="it-IT"/>
        </w:rPr>
      </w:pPr>
    </w:p>
    <w:p w:rsidR="00A503E8" w:rsidRDefault="00A503E8" w:rsidP="00503153">
      <w:pPr>
        <w:widowControl w:val="0"/>
        <w:spacing w:after="0" w:line="240" w:lineRule="auto"/>
        <w:jc w:val="both"/>
        <w:rPr>
          <w:rFonts w:ascii="Tahoma" w:eastAsia="Times New Roman" w:hAnsi="Tahoma" w:cs="Tahoma"/>
          <w:b/>
          <w:sz w:val="16"/>
          <w:szCs w:val="16"/>
          <w:lang w:eastAsia="it-IT"/>
        </w:rPr>
      </w:pPr>
      <w:r w:rsidRPr="00A503E8">
        <w:rPr>
          <w:rFonts w:ascii="Tahoma" w:eastAsia="Times New Roman" w:hAnsi="Tahoma" w:cs="Tahoma"/>
          <w:b/>
          <w:sz w:val="16"/>
          <w:szCs w:val="16"/>
          <w:lang w:eastAsia="it-IT"/>
        </w:rPr>
        <w:t>CIG  718082081E</w:t>
      </w:r>
    </w:p>
    <w:p w:rsidR="00A503E8" w:rsidRPr="00503153" w:rsidRDefault="00A503E8" w:rsidP="00503153">
      <w:pPr>
        <w:widowControl w:val="0"/>
        <w:spacing w:after="0" w:line="240" w:lineRule="auto"/>
        <w:jc w:val="both"/>
        <w:rPr>
          <w:rFonts w:ascii="Tahoma" w:eastAsia="Times New Roman" w:hAnsi="Tahoma" w:cs="Tahoma"/>
          <w:b/>
          <w:sz w:val="16"/>
          <w:szCs w:val="16"/>
          <w:lang w:eastAsia="it-IT"/>
        </w:rPr>
      </w:pPr>
    </w:p>
    <w:p w:rsidR="00503153" w:rsidRPr="00503153" w:rsidRDefault="00503153" w:rsidP="00503153">
      <w:pPr>
        <w:widowControl w:val="0"/>
        <w:spacing w:after="0" w:line="240" w:lineRule="auto"/>
        <w:jc w:val="center"/>
        <w:rPr>
          <w:rFonts w:ascii="Tahoma" w:eastAsia="Times New Roman" w:hAnsi="Tahoma" w:cs="Tahoma"/>
          <w:b/>
          <w:snapToGrid w:val="0"/>
          <w:sz w:val="16"/>
          <w:szCs w:val="16"/>
          <w:lang w:eastAsia="it-IT"/>
        </w:rPr>
      </w:pPr>
      <w:r w:rsidRPr="00503153">
        <w:rPr>
          <w:rFonts w:ascii="Tahoma" w:eastAsia="Times New Roman" w:hAnsi="Tahoma" w:cs="Tahoma"/>
          <w:b/>
          <w:snapToGrid w:val="0"/>
          <w:sz w:val="16"/>
          <w:szCs w:val="16"/>
          <w:lang w:eastAsia="it-IT"/>
        </w:rPr>
        <w:t xml:space="preserve">DICHIARAZIONE SOSTITUTIVA PER RAGGRUPPAMENTI TEMPORANEI </w:t>
      </w:r>
    </w:p>
    <w:p w:rsidR="00503153" w:rsidRPr="00503153" w:rsidRDefault="00503153" w:rsidP="00503153">
      <w:pPr>
        <w:widowControl w:val="0"/>
        <w:spacing w:after="0" w:line="240" w:lineRule="auto"/>
        <w:jc w:val="center"/>
        <w:rPr>
          <w:rFonts w:ascii="Tahoma" w:eastAsia="Times New Roman" w:hAnsi="Tahoma" w:cs="Tahoma"/>
          <w:b/>
          <w:snapToGrid w:val="0"/>
          <w:sz w:val="16"/>
          <w:szCs w:val="16"/>
          <w:lang w:eastAsia="it-IT"/>
        </w:rPr>
      </w:pPr>
      <w:r w:rsidRPr="00503153">
        <w:rPr>
          <w:rFonts w:ascii="Tahoma" w:eastAsia="Times New Roman" w:hAnsi="Tahoma" w:cs="Tahoma"/>
          <w:b/>
          <w:snapToGrid w:val="0"/>
          <w:sz w:val="16"/>
          <w:szCs w:val="16"/>
          <w:lang w:eastAsia="it-IT"/>
        </w:rPr>
        <w:t>/ AGGREGAZIONE TRA IMPRESE ADERENTE AL CONTRATTO DI RETE / GEIE</w:t>
      </w:r>
    </w:p>
    <w:p w:rsidR="00503153" w:rsidRPr="00503153" w:rsidRDefault="00503153" w:rsidP="00503153">
      <w:pPr>
        <w:widowControl w:val="0"/>
        <w:spacing w:after="0" w:line="240" w:lineRule="auto"/>
        <w:jc w:val="both"/>
        <w:rPr>
          <w:rFonts w:ascii="Tahoma" w:eastAsia="Times New Roman" w:hAnsi="Tahoma" w:cs="Tahoma"/>
          <w:b/>
          <w:snapToGrid w:val="0"/>
          <w:sz w:val="16"/>
          <w:szCs w:val="16"/>
          <w:lang w:eastAsia="it-IT"/>
        </w:rPr>
      </w:pPr>
    </w:p>
    <w:p w:rsidR="00503153" w:rsidRPr="00503153" w:rsidRDefault="00503153" w:rsidP="00503153">
      <w:pPr>
        <w:widowControl w:val="0"/>
        <w:spacing w:after="0" w:line="240" w:lineRule="auto"/>
        <w:jc w:val="both"/>
        <w:rPr>
          <w:rFonts w:ascii="Tahoma" w:eastAsia="Times New Roman" w:hAnsi="Tahoma" w:cs="Tahoma"/>
          <w:b/>
          <w:snapToGrid w:val="0"/>
          <w:sz w:val="16"/>
          <w:szCs w:val="16"/>
          <w:lang w:eastAsia="it-IT"/>
        </w:rPr>
      </w:pP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503153">
        <w:rPr>
          <w:rFonts w:ascii="Tahoma" w:eastAsia="Times New Roman" w:hAnsi="Tahoma" w:cs="Tahoma"/>
          <w:color w:val="000000"/>
          <w:sz w:val="16"/>
          <w:szCs w:val="16"/>
          <w:lang w:eastAsia="it-IT"/>
        </w:rPr>
        <w:t>Io sottoscritto …………………………………………………………………………………………………………………………………………………………………….……… nato a …………………………………………………………………………………………………………………………………………..il ………………………………..……….</w:t>
      </w: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503153">
        <w:rPr>
          <w:rFonts w:ascii="Tahoma" w:eastAsia="Times New Roman" w:hAnsi="Tahoma" w:cs="Tahoma"/>
          <w:color w:val="000000"/>
          <w:sz w:val="16"/>
          <w:szCs w:val="16"/>
          <w:lang w:eastAsia="it-IT"/>
        </w:rPr>
        <w:t xml:space="preserve">residente nel Comune di …………………………………………………………………………..……….……………..…………………. Provincia ……… Stato …..… Via/Piazza ……………...……………….…………………………………………………………………………………………………………………………………………….., nella mia qualità di </w:t>
      </w:r>
      <w:r w:rsidRPr="00503153">
        <w:rPr>
          <w:rFonts w:ascii="Tahoma" w:eastAsia="Times New Roman" w:hAnsi="Tahoma" w:cs="Tahoma"/>
          <w:i/>
          <w:color w:val="000000"/>
          <w:sz w:val="16"/>
          <w:szCs w:val="16"/>
          <w:lang w:eastAsia="it-IT"/>
        </w:rPr>
        <w:t>(barrare la casella che interessa)</w:t>
      </w:r>
    </w:p>
    <w:p w:rsidR="00503153" w:rsidRPr="00503153" w:rsidRDefault="00503153" w:rsidP="00503153">
      <w:pPr>
        <w:widowControl w:val="0"/>
        <w:autoSpaceDE w:val="0"/>
        <w:autoSpaceDN w:val="0"/>
        <w:adjustRightInd w:val="0"/>
        <w:spacing w:after="0" w:line="360" w:lineRule="auto"/>
        <w:ind w:firstLine="284"/>
        <w:jc w:val="both"/>
        <w:rPr>
          <w:rFonts w:ascii="Tahoma" w:eastAsia="Times New Roman" w:hAnsi="Tahoma" w:cs="Tahoma"/>
          <w:color w:val="000000"/>
          <w:sz w:val="16"/>
          <w:szCs w:val="16"/>
          <w:lang w:eastAsia="it-IT"/>
        </w:rPr>
      </w:pPr>
      <w:r w:rsidRPr="00503153">
        <w:rPr>
          <w:rFonts w:ascii="Tahoma" w:eastAsia="Times New Roman" w:hAnsi="Tahoma" w:cs="Tahoma"/>
          <w:color w:val="000000"/>
          <w:sz w:val="16"/>
          <w:szCs w:val="16"/>
          <w:lang w:eastAsia="it-IT"/>
        </w:rPr>
        <w:t xml:space="preserve">( ) </w:t>
      </w:r>
      <w:r w:rsidRPr="00503153">
        <w:rPr>
          <w:rFonts w:ascii="Tahoma" w:eastAsia="Times New Roman" w:hAnsi="Tahoma" w:cs="Tahoma"/>
          <w:color w:val="000000"/>
          <w:sz w:val="16"/>
          <w:szCs w:val="16"/>
          <w:lang w:eastAsia="it-IT"/>
        </w:rPr>
        <w:tab/>
      </w:r>
      <w:r w:rsidRPr="00503153">
        <w:rPr>
          <w:rFonts w:ascii="Tahoma" w:eastAsia="Times New Roman" w:hAnsi="Tahoma" w:cs="Tahoma"/>
          <w:b/>
          <w:bCs/>
          <w:color w:val="000000"/>
          <w:sz w:val="16"/>
          <w:szCs w:val="16"/>
          <w:lang w:eastAsia="it-IT"/>
        </w:rPr>
        <w:t xml:space="preserve">Legale Rappresentante </w:t>
      </w:r>
    </w:p>
    <w:p w:rsidR="00503153" w:rsidRPr="00503153" w:rsidRDefault="00503153" w:rsidP="00503153">
      <w:pPr>
        <w:widowControl w:val="0"/>
        <w:autoSpaceDE w:val="0"/>
        <w:autoSpaceDN w:val="0"/>
        <w:adjustRightInd w:val="0"/>
        <w:spacing w:after="0" w:line="360" w:lineRule="auto"/>
        <w:ind w:left="709" w:hanging="425"/>
        <w:jc w:val="both"/>
        <w:rPr>
          <w:rFonts w:ascii="Tahoma" w:eastAsia="Times New Roman" w:hAnsi="Tahoma" w:cs="Tahoma"/>
          <w:color w:val="000000"/>
          <w:sz w:val="16"/>
          <w:szCs w:val="16"/>
          <w:lang w:eastAsia="it-IT"/>
        </w:rPr>
      </w:pPr>
      <w:r w:rsidRPr="00503153">
        <w:rPr>
          <w:rFonts w:ascii="Tahoma" w:eastAsia="Times New Roman" w:hAnsi="Tahoma" w:cs="Tahoma"/>
          <w:color w:val="000000"/>
          <w:sz w:val="16"/>
          <w:szCs w:val="16"/>
          <w:lang w:eastAsia="it-IT"/>
        </w:rPr>
        <w:t xml:space="preserve">( ) </w:t>
      </w:r>
      <w:r w:rsidRPr="00503153">
        <w:rPr>
          <w:rFonts w:ascii="Tahoma" w:eastAsia="Times New Roman" w:hAnsi="Tahoma" w:cs="Tahoma"/>
          <w:color w:val="000000"/>
          <w:sz w:val="16"/>
          <w:szCs w:val="16"/>
          <w:lang w:eastAsia="it-IT"/>
        </w:rPr>
        <w:tab/>
      </w:r>
      <w:r w:rsidRPr="00503153">
        <w:rPr>
          <w:rFonts w:ascii="Tahoma" w:eastAsia="Times New Roman" w:hAnsi="Tahoma" w:cs="Tahoma"/>
          <w:b/>
          <w:bCs/>
          <w:color w:val="000000"/>
          <w:sz w:val="16"/>
          <w:szCs w:val="16"/>
          <w:lang w:eastAsia="it-IT"/>
        </w:rPr>
        <w:t>Procuratore</w:t>
      </w:r>
      <w:r w:rsidRPr="00503153">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503153">
        <w:rPr>
          <w:rFonts w:ascii="Tahoma" w:eastAsia="Times New Roman" w:hAnsi="Tahoma" w:cs="Tahoma"/>
          <w:color w:val="000000"/>
          <w:sz w:val="16"/>
          <w:szCs w:val="16"/>
          <w:lang w:eastAsia="it-IT"/>
        </w:rPr>
        <w:t>dell’impresa(ragione sociale e forma giuridica) ………………………………….……………………………………………………………………………………….</w:t>
      </w: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503153">
        <w:rPr>
          <w:rFonts w:ascii="Tahoma" w:eastAsia="Times New Roman" w:hAnsi="Tahoma" w:cs="Tahoma"/>
          <w:color w:val="000000"/>
          <w:sz w:val="16"/>
          <w:szCs w:val="16"/>
          <w:lang w:eastAsia="it-IT"/>
        </w:rPr>
        <w:t xml:space="preserve">con </w:t>
      </w:r>
      <w:r w:rsidRPr="00503153">
        <w:rPr>
          <w:rFonts w:ascii="Tahoma" w:eastAsia="Times New Roman" w:hAnsi="Tahoma" w:cs="Tahoma"/>
          <w:b/>
          <w:color w:val="000000"/>
          <w:sz w:val="16"/>
          <w:szCs w:val="16"/>
          <w:lang w:eastAsia="it-IT"/>
        </w:rPr>
        <w:t>sede legale</w:t>
      </w:r>
      <w:r w:rsidRPr="00503153">
        <w:rPr>
          <w:rFonts w:ascii="Tahoma" w:eastAsia="Times New Roman" w:hAnsi="Tahoma" w:cs="Tahoma"/>
          <w:color w:val="000000"/>
          <w:sz w:val="16"/>
          <w:szCs w:val="16"/>
          <w:lang w:eastAsia="it-IT"/>
        </w:rPr>
        <w:t xml:space="preserve"> nel Comune di ……………………………………………………………..……….……………..…………………. Provincia ……… Stato …..… Via/Piazza ……………...……………….…………………………………………………………………………………………………………………………………………….., con </w:t>
      </w:r>
      <w:r w:rsidRPr="00503153">
        <w:rPr>
          <w:rFonts w:ascii="Tahoma" w:eastAsia="Times New Roman" w:hAnsi="Tahoma" w:cs="Tahoma"/>
          <w:b/>
          <w:color w:val="000000"/>
          <w:sz w:val="16"/>
          <w:szCs w:val="16"/>
          <w:lang w:eastAsia="it-IT"/>
        </w:rPr>
        <w:t>sede operativa</w:t>
      </w:r>
      <w:r w:rsidRPr="00503153">
        <w:rPr>
          <w:rFonts w:ascii="Tahoma" w:eastAsia="Times New Roman" w:hAnsi="Tahoma" w:cs="Tahoma"/>
          <w:color w:val="000000"/>
          <w:sz w:val="16"/>
          <w:szCs w:val="16"/>
          <w:lang w:eastAsia="it-IT"/>
        </w:rPr>
        <w:t xml:space="preserve"> nel Comune di ……….………………………………………………..……….……………..…………………. Provincia ……… Stato …..… Via/Piazza ……………...……………….…………………………………………………………………………………………………………………………………………….., con richiesta di invio della corrispondenza presso </w:t>
      </w:r>
      <w:r w:rsidRPr="00503153">
        <w:rPr>
          <w:rFonts w:ascii="Tahoma" w:eastAsia="Times New Roman" w:hAnsi="Tahoma" w:cs="Tahoma"/>
          <w:color w:val="000000"/>
          <w:sz w:val="16"/>
          <w:szCs w:val="16"/>
          <w:lang w:eastAsia="it-IT"/>
        </w:rPr>
        <w:tab/>
      </w:r>
      <w:r w:rsidRPr="00503153">
        <w:rPr>
          <w:rFonts w:ascii="Tahoma" w:eastAsia="Times New Roman" w:hAnsi="Tahoma" w:cs="Tahoma"/>
          <w:b/>
          <w:color w:val="000000"/>
          <w:sz w:val="16"/>
          <w:szCs w:val="16"/>
          <w:lang w:eastAsia="it-IT"/>
        </w:rPr>
        <w:t xml:space="preserve">sede legale </w:t>
      </w:r>
      <w:r w:rsidRPr="00503153">
        <w:rPr>
          <w:rFonts w:ascii="Tahoma" w:eastAsia="Times New Roman" w:hAnsi="Tahoma" w:cs="Tahoma"/>
          <w:color w:val="000000"/>
          <w:sz w:val="16"/>
          <w:szCs w:val="16"/>
          <w:lang w:eastAsia="it-IT"/>
        </w:rPr>
        <w:t>( )</w:t>
      </w:r>
      <w:r w:rsidRPr="00503153">
        <w:rPr>
          <w:rFonts w:ascii="Tahoma" w:eastAsia="Times New Roman" w:hAnsi="Tahoma" w:cs="Tahoma"/>
          <w:color w:val="000000"/>
          <w:sz w:val="16"/>
          <w:szCs w:val="16"/>
          <w:lang w:eastAsia="it-IT"/>
        </w:rPr>
        <w:tab/>
        <w:t xml:space="preserve"> </w:t>
      </w:r>
      <w:r w:rsidRPr="00503153">
        <w:rPr>
          <w:rFonts w:ascii="Tahoma" w:eastAsia="Times New Roman" w:hAnsi="Tahoma" w:cs="Tahoma"/>
          <w:b/>
          <w:color w:val="000000"/>
          <w:sz w:val="16"/>
          <w:szCs w:val="16"/>
          <w:lang w:eastAsia="it-IT"/>
        </w:rPr>
        <w:t>sede operativa</w:t>
      </w:r>
      <w:r w:rsidRPr="00503153">
        <w:rPr>
          <w:rFonts w:ascii="Tahoma" w:eastAsia="Times New Roman" w:hAnsi="Tahoma" w:cs="Tahoma"/>
          <w:color w:val="000000"/>
          <w:sz w:val="16"/>
          <w:szCs w:val="16"/>
          <w:lang w:eastAsia="it-IT"/>
        </w:rPr>
        <w:tab/>
        <w:t xml:space="preserve"> ( )</w:t>
      </w: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503153">
        <w:rPr>
          <w:rFonts w:ascii="Tahoma" w:eastAsia="Times New Roman" w:hAnsi="Tahoma" w:cs="Tahoma"/>
          <w:color w:val="000000"/>
          <w:sz w:val="16"/>
          <w:szCs w:val="16"/>
          <w:lang w:eastAsia="it-IT"/>
        </w:rPr>
        <w:t xml:space="preserve">Codice fiscale ……………………….………………………….………… Partita IVA ………..………………………………………………… </w:t>
      </w: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 xml:space="preserve">Telefono fisso………………….……………………… cellulare di riferimento…..……………………………….……….……………….. </w:t>
      </w: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Fax……………………….……………………………… e-mail………………………………………………….……………………………………</w:t>
      </w: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Pec…………………………………………………………………………………………………………………………….………………………………</w:t>
      </w:r>
    </w:p>
    <w:p w:rsidR="00503153" w:rsidRPr="00503153" w:rsidRDefault="00503153" w:rsidP="00503153">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503153" w:rsidRPr="00503153" w:rsidRDefault="00503153" w:rsidP="00503153">
      <w:pPr>
        <w:widowControl w:val="0"/>
        <w:autoSpaceDE w:val="0"/>
        <w:autoSpaceDN w:val="0"/>
        <w:adjustRightInd w:val="0"/>
        <w:spacing w:after="0" w:line="240" w:lineRule="auto"/>
        <w:jc w:val="center"/>
        <w:rPr>
          <w:rFonts w:ascii="Tahoma" w:eastAsia="Times New Roman" w:hAnsi="Tahoma" w:cs="Tahoma"/>
          <w:b/>
          <w:sz w:val="16"/>
          <w:szCs w:val="16"/>
          <w:lang w:eastAsia="it-IT"/>
        </w:rPr>
      </w:pPr>
      <w:r w:rsidRPr="00503153">
        <w:rPr>
          <w:rFonts w:ascii="Tahoma" w:eastAsia="Times New Roman" w:hAnsi="Tahoma" w:cs="Tahoma"/>
          <w:b/>
          <w:sz w:val="16"/>
          <w:szCs w:val="16"/>
          <w:lang w:eastAsia="it-IT"/>
        </w:rPr>
        <w:t>CONSAPEVOLE</w:t>
      </w:r>
    </w:p>
    <w:p w:rsidR="00503153" w:rsidRPr="00503153" w:rsidRDefault="00503153" w:rsidP="00503153">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503153" w:rsidRPr="00503153" w:rsidRDefault="00503153" w:rsidP="00503153">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del fatto che le dichiarazioni rese e sottoscritte nella presente domanda hanno valore di autocertificazione per essere prodotte in sostituzione della relativa certificazione o dichiarazione sostitutiva dell’atto di notorietà ai sensi degli artt. 46 e 47 del D.P.R. 28.12.2000 n. 445, e che nel caso di falsità in atti o dichiarazioni mendaci, si è puniti ai sensi del codice penale e delle leggi speciali in materia (art. 76 del D.P.R. 445/2000 e s.m.i. e art. 80, comma 12 D. Lgs. 50/2016) e che, qualora dal controllo effettuato emerga la non veridicità del contenuto di talune delle dichiarazioni rese, decadrà dai benefici conseguenti al provvedimento eventualmente emanato sulla base della dichiarazione non veritiera (art. 75 del D.P.R. 445/2000);</w:t>
      </w:r>
    </w:p>
    <w:p w:rsidR="00503153" w:rsidRPr="00503153" w:rsidRDefault="00503153" w:rsidP="00503153">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che quanto dichiarato potrà essere verificato dalla presente Stazione Appaltante;</w:t>
      </w:r>
    </w:p>
    <w:p w:rsidR="00503153" w:rsidRPr="00503153" w:rsidRDefault="00503153" w:rsidP="00503153">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che qualora dal controllo emerga la non veridicità di quanto dichiarato, la S.A. precederà all’esclusione della Impresa che rappresentano dalla gara, all’escussione della cauzione provvisoria ed alla segnalazione del fatto alle Autorità competenti;</w:t>
      </w:r>
    </w:p>
    <w:p w:rsidR="00503153" w:rsidRPr="00503153" w:rsidRDefault="00503153" w:rsidP="00503153">
      <w:pPr>
        <w:widowControl w:val="0"/>
        <w:spacing w:after="0" w:line="240" w:lineRule="auto"/>
        <w:jc w:val="both"/>
        <w:rPr>
          <w:rFonts w:ascii="Tahoma" w:eastAsia="Times New Roman" w:hAnsi="Tahoma" w:cs="Tahoma"/>
          <w:b/>
          <w:sz w:val="20"/>
          <w:szCs w:val="20"/>
          <w:lang w:eastAsia="it-IT"/>
        </w:rPr>
      </w:pPr>
    </w:p>
    <w:p w:rsidR="00503153" w:rsidRPr="00503153" w:rsidRDefault="00503153" w:rsidP="00503153">
      <w:pPr>
        <w:widowControl w:val="0"/>
        <w:spacing w:after="0" w:line="240" w:lineRule="auto"/>
        <w:jc w:val="both"/>
        <w:rPr>
          <w:rFonts w:ascii="Tahoma" w:eastAsia="Times New Roman" w:hAnsi="Tahoma" w:cs="Tahoma"/>
          <w:b/>
          <w:sz w:val="20"/>
          <w:szCs w:val="20"/>
          <w:lang w:eastAsia="it-IT"/>
        </w:rPr>
      </w:pP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b/>
          <w:sz w:val="16"/>
          <w:szCs w:val="16"/>
          <w:lang w:eastAsia="it-IT"/>
        </w:rPr>
      </w:pPr>
      <w:r w:rsidRPr="00503153">
        <w:rPr>
          <w:rFonts w:ascii="Tahoma" w:eastAsia="Times New Roman" w:hAnsi="Tahoma" w:cs="Tahoma"/>
          <w:b/>
          <w:sz w:val="16"/>
          <w:szCs w:val="16"/>
          <w:lang w:eastAsia="it-IT"/>
        </w:rPr>
        <w:t xml:space="preserve">in qualità di rappresentante dell’impresa </w:t>
      </w:r>
      <w:r w:rsidRPr="00503153">
        <w:rPr>
          <w:rFonts w:ascii="Tahoma" w:eastAsia="Times New Roman" w:hAnsi="Tahoma" w:cs="Tahoma"/>
          <w:b/>
          <w:sz w:val="16"/>
          <w:szCs w:val="16"/>
          <w:bdr w:val="single" w:sz="4" w:space="0" w:color="auto"/>
          <w:lang w:eastAsia="it-IT"/>
        </w:rPr>
        <w:t>mandataria</w:t>
      </w:r>
      <w:r w:rsidRPr="00503153">
        <w:rPr>
          <w:rFonts w:ascii="Tahoma" w:eastAsia="Times New Roman" w:hAnsi="Tahoma" w:cs="Tahoma"/>
          <w:b/>
          <w:sz w:val="16"/>
          <w:szCs w:val="16"/>
          <w:lang w:eastAsia="it-IT"/>
        </w:rPr>
        <w:t xml:space="preserve"> / </w:t>
      </w:r>
      <w:r w:rsidRPr="00503153">
        <w:rPr>
          <w:rFonts w:ascii="Tahoma" w:eastAsia="Times New Roman" w:hAnsi="Tahoma" w:cs="Tahoma"/>
          <w:b/>
          <w:sz w:val="16"/>
          <w:szCs w:val="16"/>
          <w:bdr w:val="single" w:sz="4" w:space="0" w:color="auto"/>
          <w:lang w:eastAsia="it-IT"/>
        </w:rPr>
        <w:t>mandante</w:t>
      </w:r>
      <w:r w:rsidRPr="00503153">
        <w:rPr>
          <w:rFonts w:ascii="Tahoma" w:eastAsia="Times New Roman" w:hAnsi="Tahoma" w:cs="Tahoma"/>
          <w:b/>
          <w:sz w:val="16"/>
          <w:szCs w:val="16"/>
          <w:lang w:eastAsia="it-IT"/>
        </w:rPr>
        <w:t xml:space="preserve"> </w:t>
      </w: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b/>
          <w:sz w:val="16"/>
          <w:szCs w:val="16"/>
          <w:lang w:eastAsia="it-IT"/>
        </w:rPr>
      </w:pPr>
      <w:r w:rsidRPr="00503153">
        <w:rPr>
          <w:rFonts w:ascii="Tahoma" w:eastAsia="Times New Roman" w:hAnsi="Tahoma" w:cs="Tahoma"/>
          <w:b/>
          <w:sz w:val="16"/>
          <w:szCs w:val="16"/>
          <w:lang w:eastAsia="it-IT"/>
        </w:rPr>
        <w:t xml:space="preserve">del  </w:t>
      </w:r>
      <w:r w:rsidRPr="00503153">
        <w:rPr>
          <w:rFonts w:ascii="Tahoma" w:eastAsia="Times New Roman" w:hAnsi="Tahoma" w:cs="Tahoma"/>
          <w:b/>
          <w:sz w:val="16"/>
          <w:szCs w:val="16"/>
          <w:bdr w:val="single" w:sz="4" w:space="0" w:color="auto"/>
          <w:lang w:eastAsia="it-IT"/>
        </w:rPr>
        <w:t>raggruppamento temporaneo</w:t>
      </w:r>
      <w:r w:rsidRPr="00503153">
        <w:rPr>
          <w:rFonts w:ascii="Tahoma" w:eastAsia="Times New Roman" w:hAnsi="Tahoma" w:cs="Tahoma"/>
          <w:b/>
          <w:sz w:val="16"/>
          <w:szCs w:val="16"/>
          <w:lang w:eastAsia="it-IT"/>
        </w:rPr>
        <w:t xml:space="preserve"> / </w:t>
      </w:r>
      <w:r w:rsidRPr="00503153">
        <w:rPr>
          <w:rFonts w:ascii="Tahoma" w:eastAsia="Times New Roman" w:hAnsi="Tahoma" w:cs="Tahoma"/>
          <w:b/>
          <w:sz w:val="16"/>
          <w:szCs w:val="16"/>
          <w:bdr w:val="single" w:sz="4" w:space="0" w:color="auto"/>
          <w:lang w:eastAsia="it-IT"/>
        </w:rPr>
        <w:t>Aggregazione tra Imprese aderente al Contratto di Rete</w:t>
      </w:r>
      <w:r w:rsidRPr="00503153">
        <w:rPr>
          <w:rFonts w:ascii="Tahoma" w:eastAsia="Times New Roman" w:hAnsi="Tahoma" w:cs="Tahoma"/>
          <w:b/>
          <w:sz w:val="16"/>
          <w:szCs w:val="16"/>
          <w:lang w:eastAsia="it-IT"/>
        </w:rPr>
        <w:t xml:space="preserve"> / </w:t>
      </w:r>
      <w:r w:rsidRPr="00503153">
        <w:rPr>
          <w:rFonts w:ascii="Tahoma" w:eastAsia="Times New Roman" w:hAnsi="Tahoma" w:cs="Tahoma"/>
          <w:b/>
          <w:sz w:val="16"/>
          <w:szCs w:val="16"/>
          <w:bdr w:val="single" w:sz="4" w:space="0" w:color="auto"/>
          <w:lang w:eastAsia="it-IT"/>
        </w:rPr>
        <w:t>GEIE</w:t>
      </w:r>
      <w:r w:rsidRPr="00503153">
        <w:rPr>
          <w:rFonts w:ascii="Tahoma" w:eastAsia="Times New Roman" w:hAnsi="Tahoma" w:cs="Tahoma"/>
          <w:b/>
          <w:sz w:val="16"/>
          <w:szCs w:val="16"/>
          <w:lang w:eastAsia="it-IT"/>
        </w:rPr>
        <w:t xml:space="preserve">, </w:t>
      </w:r>
      <w:r w:rsidRPr="00503153">
        <w:rPr>
          <w:rFonts w:ascii="Tahoma" w:eastAsia="Times New Roman" w:hAnsi="Tahoma" w:cs="Tahoma"/>
          <w:b/>
          <w:sz w:val="16"/>
          <w:szCs w:val="16"/>
          <w:lang w:eastAsia="it-IT"/>
        </w:rPr>
        <w:br/>
      </w:r>
      <w:r w:rsidRPr="00503153">
        <w:rPr>
          <w:rFonts w:ascii="Tahoma" w:eastAsia="Times New Roman" w:hAnsi="Tahoma" w:cs="Tahoma"/>
          <w:b/>
          <w:sz w:val="16"/>
          <w:szCs w:val="16"/>
          <w:bdr w:val="single" w:sz="4" w:space="0" w:color="auto"/>
          <w:lang w:eastAsia="it-IT"/>
        </w:rPr>
        <w:t>costituito</w:t>
      </w:r>
      <w:r w:rsidRPr="00503153">
        <w:rPr>
          <w:rFonts w:ascii="Tahoma" w:eastAsia="Times New Roman" w:hAnsi="Tahoma" w:cs="Tahoma"/>
          <w:b/>
          <w:sz w:val="16"/>
          <w:szCs w:val="16"/>
          <w:lang w:eastAsia="it-IT"/>
        </w:rPr>
        <w:t xml:space="preserve"> / </w:t>
      </w:r>
      <w:r w:rsidRPr="00503153">
        <w:rPr>
          <w:rFonts w:ascii="Tahoma" w:eastAsia="Times New Roman" w:hAnsi="Tahoma" w:cs="Tahoma"/>
          <w:b/>
          <w:sz w:val="16"/>
          <w:szCs w:val="16"/>
          <w:bdr w:val="single" w:sz="4" w:space="0" w:color="auto"/>
          <w:lang w:eastAsia="it-IT"/>
        </w:rPr>
        <w:t>costituendo</w:t>
      </w:r>
      <w:r w:rsidRPr="00503153">
        <w:rPr>
          <w:rFonts w:ascii="Tahoma" w:eastAsia="Times New Roman" w:hAnsi="Tahoma" w:cs="Tahoma"/>
          <w:b/>
          <w:sz w:val="16"/>
          <w:szCs w:val="16"/>
          <w:lang w:eastAsia="it-IT"/>
        </w:rPr>
        <w:t xml:space="preserve"> fra le imprese:</w:t>
      </w: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b/>
          <w:sz w:val="16"/>
          <w:szCs w:val="16"/>
          <w:lang w:eastAsia="it-IT"/>
        </w:rPr>
      </w:pP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b/>
          <w:sz w:val="16"/>
          <w:szCs w:val="16"/>
          <w:lang w:eastAsia="it-IT"/>
        </w:rPr>
      </w:pPr>
    </w:p>
    <w:p w:rsidR="00503153" w:rsidRPr="00503153" w:rsidRDefault="00503153" w:rsidP="00503153">
      <w:pPr>
        <w:widowControl w:val="0"/>
        <w:autoSpaceDE w:val="0"/>
        <w:autoSpaceDN w:val="0"/>
        <w:adjustRightInd w:val="0"/>
        <w:spacing w:after="0" w:line="240" w:lineRule="auto"/>
        <w:ind w:left="540" w:hanging="256"/>
        <w:jc w:val="both"/>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401"/>
        <w:gridCol w:w="2408"/>
      </w:tblGrid>
      <w:tr w:rsidR="00503153" w:rsidRPr="00503153" w:rsidTr="00A503E8">
        <w:tc>
          <w:tcPr>
            <w:tcW w:w="360"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Denominazione sociale e Ragione sociale</w:t>
            </w:r>
          </w:p>
        </w:tc>
        <w:tc>
          <w:tcPr>
            <w:tcW w:w="2445"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Sede legale</w:t>
            </w:r>
          </w:p>
        </w:tc>
        <w:tc>
          <w:tcPr>
            <w:tcW w:w="2445"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Partita iva/Codice fiscale</w:t>
            </w:r>
          </w:p>
        </w:tc>
      </w:tr>
      <w:tr w:rsidR="00503153" w:rsidRPr="00503153" w:rsidTr="00A503E8">
        <w:tc>
          <w:tcPr>
            <w:tcW w:w="360"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1</w:t>
            </w:r>
          </w:p>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503153" w:rsidRPr="00503153" w:rsidTr="00A503E8">
        <w:tc>
          <w:tcPr>
            <w:tcW w:w="360"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2</w:t>
            </w:r>
          </w:p>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503153" w:rsidRPr="00503153" w:rsidTr="00A503E8">
        <w:tc>
          <w:tcPr>
            <w:tcW w:w="360"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3</w:t>
            </w:r>
          </w:p>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503153" w:rsidRPr="00503153" w:rsidRDefault="00503153" w:rsidP="00503153">
      <w:pPr>
        <w:autoSpaceDE w:val="0"/>
        <w:autoSpaceDN w:val="0"/>
        <w:adjustRightInd w:val="0"/>
        <w:spacing w:after="0" w:line="240" w:lineRule="auto"/>
        <w:jc w:val="both"/>
        <w:rPr>
          <w:rFonts w:ascii="Tahoma" w:eastAsia="Times New Roman" w:hAnsi="Tahoma" w:cs="Tahoma"/>
          <w:b/>
          <w:bCs/>
          <w:sz w:val="16"/>
          <w:szCs w:val="16"/>
          <w:lang w:eastAsia="it-IT"/>
        </w:rPr>
      </w:pPr>
    </w:p>
    <w:p w:rsidR="00503153" w:rsidRPr="00503153" w:rsidRDefault="00503153" w:rsidP="00503153">
      <w:pPr>
        <w:widowControl w:val="0"/>
        <w:autoSpaceDE w:val="0"/>
        <w:autoSpaceDN w:val="0"/>
        <w:adjustRightInd w:val="0"/>
        <w:spacing w:after="0" w:line="360" w:lineRule="auto"/>
        <w:jc w:val="both"/>
        <w:rPr>
          <w:rFonts w:ascii="Tahoma" w:eastAsia="Times New Roman" w:hAnsi="Tahoma" w:cs="Tahoma"/>
          <w:b/>
          <w:sz w:val="16"/>
          <w:szCs w:val="16"/>
          <w:lang w:eastAsia="it-IT"/>
        </w:rPr>
      </w:pPr>
      <w:r w:rsidRPr="00503153">
        <w:rPr>
          <w:rFonts w:ascii="Tahoma" w:eastAsia="Times New Roman" w:hAnsi="Tahoma" w:cs="Tahoma"/>
          <w:bCs/>
          <w:sz w:val="16"/>
          <w:szCs w:val="16"/>
          <w:lang w:eastAsia="it-IT"/>
        </w:rPr>
        <w:t>ai sensi e per gli effetti dell’art. 48 del D. Lgs. 50/2016:</w:t>
      </w:r>
      <w:r w:rsidRPr="00503153">
        <w:rPr>
          <w:rFonts w:ascii="Tahoma" w:eastAsia="Times New Roman" w:hAnsi="Tahoma" w:cs="Tahoma"/>
          <w:b/>
          <w:sz w:val="16"/>
          <w:szCs w:val="16"/>
          <w:lang w:eastAsia="it-IT"/>
        </w:rPr>
        <w:t xml:space="preserve"> </w:t>
      </w:r>
    </w:p>
    <w:p w:rsidR="00503153" w:rsidRPr="00503153" w:rsidRDefault="00503153" w:rsidP="00503153">
      <w:pPr>
        <w:autoSpaceDE w:val="0"/>
        <w:autoSpaceDN w:val="0"/>
        <w:adjustRightInd w:val="0"/>
        <w:spacing w:after="0" w:line="240" w:lineRule="auto"/>
        <w:jc w:val="center"/>
        <w:rPr>
          <w:rFonts w:ascii="Tahoma" w:eastAsia="Times New Roman" w:hAnsi="Tahoma" w:cs="Tahoma"/>
          <w:b/>
          <w:bCs/>
          <w:color w:val="000000"/>
          <w:sz w:val="16"/>
          <w:szCs w:val="16"/>
          <w:lang w:eastAsia="it-IT"/>
        </w:rPr>
      </w:pPr>
      <w:r w:rsidRPr="00503153">
        <w:rPr>
          <w:rFonts w:ascii="Tahoma" w:eastAsia="Times New Roman" w:hAnsi="Tahoma" w:cs="Tahoma"/>
          <w:b/>
          <w:bCs/>
          <w:color w:val="000000"/>
          <w:sz w:val="16"/>
          <w:szCs w:val="16"/>
          <w:lang w:eastAsia="it-IT"/>
        </w:rPr>
        <w:t>DICHIARA</w:t>
      </w:r>
    </w:p>
    <w:p w:rsidR="00503153" w:rsidRPr="00503153" w:rsidRDefault="00503153" w:rsidP="00503153">
      <w:pPr>
        <w:autoSpaceDE w:val="0"/>
        <w:autoSpaceDN w:val="0"/>
        <w:adjustRightInd w:val="0"/>
        <w:spacing w:after="0" w:line="240" w:lineRule="auto"/>
        <w:jc w:val="center"/>
        <w:rPr>
          <w:rFonts w:ascii="Tahoma" w:eastAsia="Times New Roman" w:hAnsi="Tahoma" w:cs="Tahoma"/>
          <w:b/>
          <w:bCs/>
          <w:color w:val="000000"/>
          <w:sz w:val="16"/>
          <w:szCs w:val="16"/>
          <w:lang w:eastAsia="it-IT"/>
        </w:rPr>
      </w:pPr>
    </w:p>
    <w:p w:rsidR="00503153" w:rsidRPr="00503153" w:rsidRDefault="00503153" w:rsidP="00503153">
      <w:pPr>
        <w:numPr>
          <w:ilvl w:val="0"/>
          <w:numId w:val="11"/>
        </w:numPr>
        <w:autoSpaceDE w:val="0"/>
        <w:autoSpaceDN w:val="0"/>
        <w:adjustRightInd w:val="0"/>
        <w:spacing w:before="120" w:after="0" w:line="240" w:lineRule="auto"/>
        <w:ind w:left="357" w:hanging="539"/>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w:t>
      </w:r>
      <w:r w:rsidRPr="00503153">
        <w:rPr>
          <w:rFonts w:ascii="Tahoma" w:eastAsia="Times New Roman" w:hAnsi="Tahoma" w:cs="Tahoma"/>
          <w:sz w:val="16"/>
          <w:szCs w:val="16"/>
          <w:u w:val="single"/>
          <w:lang w:eastAsia="it-IT"/>
        </w:rPr>
        <w:t>se raggruppamento già costituito</w:t>
      </w:r>
      <w:r w:rsidRPr="00503153">
        <w:rPr>
          <w:rFonts w:ascii="Tahoma" w:eastAsia="Times New Roman" w:hAnsi="Tahoma" w:cs="Tahoma"/>
          <w:sz w:val="16"/>
          <w:szCs w:val="16"/>
          <w:lang w:eastAsia="it-IT"/>
        </w:rPr>
        <w:t xml:space="preserve">) che i concorrenti mandanti facenti parte del raggruppamento hanno conferito prima della presentazione dell’offerta, in favore della capogruppo, mandato collettivo speciale irrevocabile con rappresentanza, mediante scrittura privata autenticata ai sensi dell’art. 48, cc. 12-13, del D. Lgs. 50/2016 e </w:t>
      </w:r>
      <w:r w:rsidRPr="00503153">
        <w:rPr>
          <w:rFonts w:ascii="Tahoma" w:eastAsia="Times New Roman" w:hAnsi="Tahoma" w:cs="Tahoma"/>
          <w:snapToGrid w:val="0"/>
          <w:sz w:val="16"/>
          <w:szCs w:val="16"/>
          <w:lang w:eastAsia="it-IT"/>
        </w:rPr>
        <w:t>che gli estremi dell’atto costitutivo sono quelli riportati nell’istanza di partecipazione (Allegato A);</w:t>
      </w:r>
    </w:p>
    <w:p w:rsidR="00503153" w:rsidRPr="00503153" w:rsidRDefault="00503153" w:rsidP="00503153">
      <w:pPr>
        <w:autoSpaceDE w:val="0"/>
        <w:autoSpaceDN w:val="0"/>
        <w:adjustRightInd w:val="0"/>
        <w:spacing w:before="120" w:after="0" w:line="240" w:lineRule="auto"/>
        <w:jc w:val="both"/>
        <w:rPr>
          <w:rFonts w:ascii="Tahoma" w:eastAsia="Times New Roman" w:hAnsi="Tahoma" w:cs="Tahoma"/>
          <w:sz w:val="16"/>
          <w:szCs w:val="16"/>
          <w:lang w:eastAsia="it-IT"/>
        </w:rPr>
      </w:pPr>
    </w:p>
    <w:p w:rsidR="00503153" w:rsidRPr="00503153" w:rsidRDefault="00503153" w:rsidP="00503153">
      <w:pPr>
        <w:numPr>
          <w:ilvl w:val="0"/>
          <w:numId w:val="11"/>
        </w:numPr>
        <w:autoSpaceDE w:val="0"/>
        <w:autoSpaceDN w:val="0"/>
        <w:adjustRightInd w:val="0"/>
        <w:spacing w:before="120" w:after="0" w:line="240" w:lineRule="auto"/>
        <w:ind w:left="357" w:hanging="539"/>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(se raggruppamento non ancora costituito) di impegnarsi in caso di aggiudicazione a costituire idoneamente il RTI /l’Aggregazione d’imprese/ il Geie, conformandosi alla disciplina di cui all’art. 48 del D. Lgs. 50/2016 riguardo ai raggruppamenti temporanei;</w:t>
      </w:r>
    </w:p>
    <w:p w:rsidR="00503153" w:rsidRPr="00503153" w:rsidRDefault="00503153" w:rsidP="00503153">
      <w:pPr>
        <w:spacing w:after="0" w:line="240" w:lineRule="auto"/>
        <w:ind w:left="720"/>
        <w:contextualSpacing/>
        <w:jc w:val="both"/>
        <w:rPr>
          <w:rFonts w:ascii="Tahoma" w:eastAsia="Times New Roman" w:hAnsi="Tahoma" w:cs="Tahoma"/>
          <w:sz w:val="16"/>
          <w:szCs w:val="16"/>
          <w:lang w:eastAsia="it-IT"/>
        </w:rPr>
      </w:pPr>
    </w:p>
    <w:p w:rsidR="00503153" w:rsidRPr="00503153" w:rsidRDefault="00503153" w:rsidP="00503153">
      <w:pPr>
        <w:widowControl w:val="0"/>
        <w:numPr>
          <w:ilvl w:val="0"/>
          <w:numId w:val="7"/>
        </w:numPr>
        <w:tabs>
          <w:tab w:val="left" w:pos="360"/>
        </w:tabs>
        <w:autoSpaceDE w:val="0"/>
        <w:autoSpaceDN w:val="0"/>
        <w:adjustRightInd w:val="0"/>
        <w:spacing w:after="12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 xml:space="preserve">che la percentuale di partecipazione dell’impresa al raggruppamento è la seguente …………%, corrispondente alla seguente prestazione da eseguirsi in caso di aggiudicazione: </w:t>
      </w:r>
    </w:p>
    <w:p w:rsidR="00503153" w:rsidRPr="00503153" w:rsidRDefault="00503153" w:rsidP="00503153">
      <w:pPr>
        <w:widowControl w:val="0"/>
        <w:tabs>
          <w:tab w:val="left" w:pos="360"/>
        </w:tabs>
        <w:autoSpaceDE w:val="0"/>
        <w:autoSpaceDN w:val="0"/>
        <w:adjustRightInd w:val="0"/>
        <w:spacing w:after="120" w:line="240" w:lineRule="auto"/>
        <w:ind w:left="720"/>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w:t>
      </w:r>
    </w:p>
    <w:p w:rsidR="00503153" w:rsidRPr="00503153" w:rsidRDefault="00503153" w:rsidP="00503153">
      <w:pPr>
        <w:widowControl w:val="0"/>
        <w:tabs>
          <w:tab w:val="left" w:pos="360"/>
        </w:tabs>
        <w:autoSpaceDE w:val="0"/>
        <w:autoSpaceDN w:val="0"/>
        <w:adjustRightInd w:val="0"/>
        <w:spacing w:after="120" w:line="240" w:lineRule="auto"/>
        <w:ind w:left="720"/>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w:t>
      </w:r>
    </w:p>
    <w:p w:rsidR="00503153" w:rsidRPr="00503153" w:rsidRDefault="00503153" w:rsidP="00503153">
      <w:pPr>
        <w:spacing w:after="0" w:line="240" w:lineRule="auto"/>
        <w:ind w:left="720"/>
        <w:contextualSpacing/>
        <w:jc w:val="both"/>
        <w:rPr>
          <w:rFonts w:ascii="Tahoma" w:eastAsia="Times New Roman" w:hAnsi="Tahoma" w:cs="Times New Roman"/>
          <w:sz w:val="16"/>
          <w:szCs w:val="16"/>
          <w:lang w:eastAsia="it-IT"/>
        </w:rPr>
      </w:pPr>
    </w:p>
    <w:p w:rsidR="00503153" w:rsidRPr="00503153" w:rsidRDefault="00503153" w:rsidP="00503153">
      <w:pPr>
        <w:widowControl w:val="0"/>
        <w:numPr>
          <w:ilvl w:val="0"/>
          <w:numId w:val="7"/>
        </w:numPr>
        <w:tabs>
          <w:tab w:val="left" w:pos="360"/>
        </w:tabs>
        <w:autoSpaceDE w:val="0"/>
        <w:autoSpaceDN w:val="0"/>
        <w:adjustRightInd w:val="0"/>
        <w:spacing w:after="12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sym w:font="Wingdings" w:char="F072"/>
      </w:r>
      <w:r w:rsidRPr="00503153">
        <w:rPr>
          <w:rFonts w:ascii="Tahoma" w:eastAsia="Times New Roman" w:hAnsi="Tahoma" w:cs="Tahoma"/>
          <w:sz w:val="16"/>
          <w:szCs w:val="16"/>
          <w:lang w:eastAsia="it-IT"/>
        </w:rPr>
        <w:t xml:space="preserve"> quale </w:t>
      </w:r>
      <w:r w:rsidRPr="00503153">
        <w:rPr>
          <w:rFonts w:ascii="Tahoma" w:eastAsia="Times New Roman" w:hAnsi="Tahoma" w:cs="Tahoma"/>
          <w:b/>
          <w:sz w:val="16"/>
          <w:szCs w:val="16"/>
          <w:lang w:eastAsia="it-IT"/>
        </w:rPr>
        <w:t>impresa mandataria capogruppo</w:t>
      </w:r>
      <w:r w:rsidRPr="00503153">
        <w:rPr>
          <w:rFonts w:ascii="Tahoma" w:eastAsia="Times New Roman" w:hAnsi="Tahoma" w:cs="Tahoma"/>
          <w:sz w:val="16"/>
          <w:szCs w:val="16"/>
          <w:lang w:eastAsia="it-IT"/>
        </w:rPr>
        <w:t>, ad assumere mandato collettivo speciale irrevocabile con rappresentanza dalla/e impresa/e mandante/i a tale scopo individuate nelle apposite singole dichiarazioni, e a stipulare il contratto in nome e per conto proprio e dalla/e stessa/e impresa/e mandante/i;</w:t>
      </w:r>
    </w:p>
    <w:p w:rsidR="00503153" w:rsidRPr="00503153" w:rsidRDefault="00503153" w:rsidP="00503153">
      <w:pPr>
        <w:widowControl w:val="0"/>
        <w:numPr>
          <w:ilvl w:val="0"/>
          <w:numId w:val="7"/>
        </w:numPr>
        <w:tabs>
          <w:tab w:val="left" w:pos="360"/>
        </w:tabs>
        <w:autoSpaceDE w:val="0"/>
        <w:autoSpaceDN w:val="0"/>
        <w:adjustRightInd w:val="0"/>
        <w:spacing w:after="12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sym w:font="Wingdings" w:char="F072"/>
      </w:r>
      <w:r w:rsidRPr="00503153">
        <w:rPr>
          <w:rFonts w:ascii="Tahoma" w:eastAsia="Times New Roman" w:hAnsi="Tahoma" w:cs="Tahoma"/>
          <w:sz w:val="16"/>
          <w:szCs w:val="16"/>
          <w:lang w:eastAsia="it-IT"/>
        </w:rPr>
        <w:t xml:space="preserve"> quale </w:t>
      </w:r>
      <w:r w:rsidRPr="00503153">
        <w:rPr>
          <w:rFonts w:ascii="Tahoma" w:eastAsia="Times New Roman" w:hAnsi="Tahoma" w:cs="Tahoma"/>
          <w:b/>
          <w:sz w:val="16"/>
          <w:szCs w:val="16"/>
          <w:lang w:eastAsia="it-IT"/>
        </w:rPr>
        <w:t>impresa mandante</w:t>
      </w:r>
      <w:r w:rsidRPr="00503153">
        <w:rPr>
          <w:rFonts w:ascii="Tahoma" w:eastAsia="Times New Roman" w:hAnsi="Tahoma" w:cs="Tahoma"/>
          <w:sz w:val="16"/>
          <w:szCs w:val="16"/>
          <w:lang w:eastAsia="it-IT"/>
        </w:rPr>
        <w:t xml:space="preserve">, a conferire mandato collettivo speciale irrevocabile con rappresentanza all’impresa ……………………………………………………………………………………………………………………………………….., qualificata come capogruppo mandataria, la quale stipulerà il contratto in nome e per conto proprio e della presente impresa mandante nonché delle altre imprese mandanti; </w:t>
      </w:r>
    </w:p>
    <w:p w:rsidR="00503153" w:rsidRPr="00503153" w:rsidRDefault="00503153" w:rsidP="00503153">
      <w:pPr>
        <w:widowControl w:val="0"/>
        <w:numPr>
          <w:ilvl w:val="0"/>
          <w:numId w:val="7"/>
        </w:numPr>
        <w:tabs>
          <w:tab w:val="left" w:pos="360"/>
        </w:tabs>
        <w:autoSpaceDE w:val="0"/>
        <w:autoSpaceDN w:val="0"/>
        <w:adjustRightInd w:val="0"/>
        <w:spacing w:after="12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a perfezionare prima della stipula del contratto il relativo mandato irrevocabile indicando nel medesimo atto la quota di partecipazione di ciascun operatore economico al raggruppamento, ed a conformarsi alla disciplina prevista dalle norme per i raggruppamenti temporanei;</w:t>
      </w:r>
    </w:p>
    <w:p w:rsidR="00503153" w:rsidRPr="00503153" w:rsidRDefault="00503153" w:rsidP="00503153">
      <w:pPr>
        <w:widowControl w:val="0"/>
        <w:tabs>
          <w:tab w:val="left" w:pos="360"/>
        </w:tabs>
        <w:autoSpaceDE w:val="0"/>
        <w:autoSpaceDN w:val="0"/>
        <w:adjustRightInd w:val="0"/>
        <w:spacing w:after="120" w:line="240" w:lineRule="auto"/>
        <w:ind w:left="357"/>
        <w:contextualSpacing/>
        <w:jc w:val="both"/>
        <w:rPr>
          <w:rFonts w:ascii="Tahoma" w:eastAsia="Times New Roman" w:hAnsi="Tahoma" w:cs="Tahoma"/>
          <w:sz w:val="16"/>
          <w:szCs w:val="16"/>
          <w:lang w:eastAsia="it-IT"/>
        </w:rPr>
      </w:pPr>
    </w:p>
    <w:p w:rsidR="00503153" w:rsidRPr="00503153" w:rsidRDefault="00503153" w:rsidP="00503153">
      <w:pPr>
        <w:widowControl w:val="0"/>
        <w:numPr>
          <w:ilvl w:val="0"/>
          <w:numId w:val="12"/>
        </w:numPr>
        <w:tabs>
          <w:tab w:val="left" w:pos="360"/>
        </w:tabs>
        <w:autoSpaceDE w:val="0"/>
        <w:autoSpaceDN w:val="0"/>
        <w:adjustRightInd w:val="0"/>
        <w:spacing w:after="120" w:line="240" w:lineRule="auto"/>
        <w:ind w:left="357" w:hanging="357"/>
        <w:contextualSpacing/>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dichiara di non partecipare alla presente procedura di gara in più di un’associazione temporanea, e neppure in forma individuale, ai fini del divieto posto dall’art. 48, comma 7 del  D. Lgs. 50/2016.</w:t>
      </w:r>
    </w:p>
    <w:p w:rsidR="00503153" w:rsidRPr="00503153" w:rsidRDefault="00503153" w:rsidP="00503153">
      <w:pPr>
        <w:spacing w:after="0" w:line="240" w:lineRule="auto"/>
        <w:ind w:left="720"/>
        <w:contextualSpacing/>
        <w:jc w:val="both"/>
        <w:rPr>
          <w:rFonts w:ascii="Tahoma" w:eastAsia="Times New Roman" w:hAnsi="Tahoma" w:cs="Tahoma"/>
          <w:sz w:val="16"/>
          <w:szCs w:val="16"/>
          <w:lang w:eastAsia="it-IT"/>
        </w:rPr>
      </w:pPr>
    </w:p>
    <w:p w:rsidR="00503153" w:rsidRPr="00503153" w:rsidRDefault="00503153" w:rsidP="00503153">
      <w:pPr>
        <w:widowControl w:val="0"/>
        <w:numPr>
          <w:ilvl w:val="0"/>
          <w:numId w:val="12"/>
        </w:numPr>
        <w:tabs>
          <w:tab w:val="left" w:pos="360"/>
        </w:tabs>
        <w:autoSpaceDE w:val="0"/>
        <w:autoSpaceDN w:val="0"/>
        <w:adjustRightInd w:val="0"/>
        <w:spacing w:after="120" w:line="240" w:lineRule="auto"/>
        <w:ind w:left="357" w:hanging="357"/>
        <w:contextualSpacing/>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si impegna a non modificare successivamente la composizione del raggruppamento temporaneo / del GEIE.</w:t>
      </w:r>
    </w:p>
    <w:p w:rsidR="00503153" w:rsidRPr="00503153" w:rsidRDefault="00503153" w:rsidP="00503153">
      <w:pPr>
        <w:autoSpaceDE w:val="0"/>
        <w:autoSpaceDN w:val="0"/>
        <w:adjustRightInd w:val="0"/>
        <w:spacing w:after="0" w:line="240" w:lineRule="auto"/>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 xml:space="preserve">Data ………………………………… </w:t>
      </w: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r w:rsidRPr="00503153">
        <w:rPr>
          <w:rFonts w:ascii="Tahoma" w:eastAsia="Times New Roman" w:hAnsi="Tahoma" w:cs="Tahoma"/>
          <w:sz w:val="16"/>
          <w:szCs w:val="16"/>
          <w:lang w:eastAsia="it-IT"/>
        </w:rPr>
        <w:t xml:space="preserve">(timbro dell’impresa) (firma del titolare o legale rappresentante) </w:t>
      </w: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20"/>
          <w:szCs w:val="20"/>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20"/>
          <w:szCs w:val="20"/>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20"/>
          <w:szCs w:val="20"/>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20"/>
          <w:szCs w:val="20"/>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20"/>
          <w:szCs w:val="20"/>
          <w:lang w:eastAsia="it-IT"/>
        </w:rPr>
      </w:pPr>
    </w:p>
    <w:p w:rsidR="00503153" w:rsidRPr="00503153" w:rsidRDefault="00503153" w:rsidP="00503153">
      <w:pPr>
        <w:widowControl w:val="0"/>
        <w:autoSpaceDE w:val="0"/>
        <w:autoSpaceDN w:val="0"/>
        <w:adjustRightInd w:val="0"/>
        <w:spacing w:after="0" w:line="240" w:lineRule="auto"/>
        <w:ind w:left="2832"/>
        <w:jc w:val="both"/>
        <w:rPr>
          <w:rFonts w:ascii="Tahoma" w:eastAsia="Times New Roman" w:hAnsi="Tahoma" w:cs="Tahoma"/>
          <w:sz w:val="20"/>
          <w:szCs w:val="20"/>
          <w:lang w:eastAsia="it-IT"/>
        </w:rPr>
      </w:pPr>
    </w:p>
    <w:p w:rsidR="00503153" w:rsidRPr="00503153" w:rsidRDefault="00503153" w:rsidP="00503153">
      <w:pPr>
        <w:spacing w:after="0" w:line="240" w:lineRule="auto"/>
        <w:jc w:val="both"/>
        <w:rPr>
          <w:rFonts w:ascii="Tahoma" w:eastAsia="Times New Roman" w:hAnsi="Tahoma" w:cs="Tahoma"/>
          <w:b/>
          <w:sz w:val="14"/>
          <w:szCs w:val="14"/>
          <w:lang w:eastAsia="it-IT"/>
        </w:rPr>
      </w:pPr>
      <w:r w:rsidRPr="00503153">
        <w:rPr>
          <w:rFonts w:ascii="Tahoma" w:eastAsia="Times New Roman" w:hAnsi="Tahoma" w:cs="Tahoma"/>
          <w:b/>
          <w:sz w:val="14"/>
          <w:szCs w:val="14"/>
          <w:lang w:eastAsia="it-IT"/>
        </w:rPr>
        <w:t>Nota bene</w:t>
      </w:r>
    </w:p>
    <w:p w:rsidR="00503153" w:rsidRPr="00503153" w:rsidRDefault="00503153" w:rsidP="00503153">
      <w:pPr>
        <w:autoSpaceDE w:val="0"/>
        <w:autoSpaceDN w:val="0"/>
        <w:adjustRightInd w:val="0"/>
        <w:spacing w:after="0" w:line="240" w:lineRule="auto"/>
        <w:jc w:val="both"/>
        <w:rPr>
          <w:rFonts w:ascii="Tahoma" w:eastAsia="Times New Roman" w:hAnsi="Tahoma" w:cs="Times New Roman"/>
          <w:i/>
          <w:sz w:val="14"/>
          <w:szCs w:val="14"/>
          <w:lang w:eastAsia="it-IT"/>
        </w:rPr>
      </w:pPr>
      <w:r w:rsidRPr="00503153">
        <w:rPr>
          <w:rFonts w:ascii="Tahoma" w:eastAsia="Times New Roman" w:hAnsi="Tahoma" w:cs="Tahoma"/>
          <w:sz w:val="14"/>
          <w:szCs w:val="14"/>
          <w:lang w:eastAsia="it-IT"/>
        </w:rPr>
        <w:t xml:space="preserve">Alla dichiarazione – quando resa da soggetti diversi dal firmatario dell’Allegato A deve essere </w:t>
      </w:r>
      <w:r w:rsidRPr="00503153">
        <w:rPr>
          <w:rFonts w:ascii="Tahoma" w:eastAsia="Times New Roman" w:hAnsi="Tahoma" w:cs="Tahoma"/>
          <w:b/>
          <w:bCs/>
          <w:sz w:val="14"/>
          <w:szCs w:val="14"/>
          <w:lang w:eastAsia="it-IT"/>
        </w:rPr>
        <w:t xml:space="preserve">allegata – a pena di esclusione </w:t>
      </w:r>
      <w:r w:rsidRPr="00503153">
        <w:rPr>
          <w:rFonts w:ascii="Tahoma" w:eastAsia="Times New Roman" w:hAnsi="Tahoma" w:cs="Tahoma"/>
          <w:sz w:val="14"/>
          <w:szCs w:val="14"/>
          <w:lang w:eastAsia="it-IT"/>
        </w:rPr>
        <w:t xml:space="preserve">- </w:t>
      </w:r>
      <w:r w:rsidRPr="00503153">
        <w:rPr>
          <w:rFonts w:ascii="Tahoma" w:eastAsia="Times New Roman" w:hAnsi="Tahoma" w:cs="Tahoma"/>
          <w:b/>
          <w:bCs/>
          <w:sz w:val="14"/>
          <w:szCs w:val="14"/>
          <w:lang w:eastAsia="it-IT"/>
        </w:rPr>
        <w:t xml:space="preserve">copia di un documento di riconoscimento </w:t>
      </w:r>
      <w:r w:rsidRPr="00503153">
        <w:rPr>
          <w:rFonts w:ascii="Tahoma" w:eastAsia="Times New Roman" w:hAnsi="Tahoma" w:cs="Tahoma"/>
          <w:sz w:val="14"/>
          <w:szCs w:val="14"/>
          <w:lang w:eastAsia="it-IT"/>
        </w:rPr>
        <w:t>in corso di validità del sottoscrittore.</w:t>
      </w:r>
      <w:r w:rsidRPr="00503153">
        <w:rPr>
          <w:rFonts w:ascii="Tahoma" w:eastAsia="Times New Roman" w:hAnsi="Tahoma" w:cs="Tahoma"/>
          <w:b/>
          <w:sz w:val="20"/>
          <w:szCs w:val="20"/>
          <w:lang w:eastAsia="it-IT"/>
        </w:rPr>
        <w:br w:type="page"/>
      </w:r>
    </w:p>
    <w:p w:rsidR="0068342B" w:rsidRPr="001E611E" w:rsidRDefault="0068342B" w:rsidP="0068342B">
      <w:pPr>
        <w:widowControl w:val="0"/>
        <w:spacing w:after="0" w:line="240" w:lineRule="auto"/>
        <w:jc w:val="both"/>
        <w:rPr>
          <w:rFonts w:ascii="Tahoma" w:eastAsia="Times New Roman" w:hAnsi="Tahoma" w:cs="Tahoma"/>
          <w:b/>
          <w:bCs/>
          <w:sz w:val="16"/>
          <w:szCs w:val="16"/>
          <w:lang w:eastAsia="it-IT"/>
        </w:rPr>
      </w:pPr>
      <w:r w:rsidRPr="001E611E">
        <w:rPr>
          <w:rFonts w:ascii="Tahoma" w:eastAsia="Times New Roman" w:hAnsi="Tahoma" w:cs="Tahoma"/>
          <w:b/>
          <w:bCs/>
          <w:color w:val="000000"/>
          <w:sz w:val="16"/>
          <w:szCs w:val="16"/>
          <w:lang w:eastAsia="it-IT"/>
        </w:rPr>
        <w:lastRenderedPageBreak/>
        <w:t xml:space="preserve">Allegato </w:t>
      </w:r>
      <w:r>
        <w:rPr>
          <w:rFonts w:ascii="Tahoma" w:eastAsia="Times New Roman" w:hAnsi="Tahoma" w:cs="Tahoma"/>
          <w:b/>
          <w:bCs/>
          <w:color w:val="000000"/>
          <w:sz w:val="16"/>
          <w:szCs w:val="16"/>
          <w:lang w:eastAsia="it-IT"/>
        </w:rPr>
        <w:t>6</w:t>
      </w:r>
      <w:r w:rsidRPr="001E611E">
        <w:rPr>
          <w:rFonts w:ascii="Tahoma" w:eastAsia="Times New Roman" w:hAnsi="Tahoma" w:cs="Tahoma"/>
          <w:b/>
          <w:bCs/>
          <w:color w:val="000000"/>
          <w:sz w:val="16"/>
          <w:szCs w:val="16"/>
          <w:lang w:eastAsia="it-IT"/>
        </w:rPr>
        <w:t>)</w:t>
      </w:r>
      <w:r w:rsidRPr="001E611E">
        <w:rPr>
          <w:rFonts w:ascii="Tahoma" w:eastAsia="Times New Roman" w:hAnsi="Tahoma" w:cs="Tahoma"/>
          <w:b/>
          <w:bCs/>
          <w:sz w:val="16"/>
          <w:szCs w:val="16"/>
          <w:lang w:eastAsia="it-IT"/>
        </w:rPr>
        <w:t xml:space="preserve"> </w:t>
      </w:r>
    </w:p>
    <w:p w:rsidR="0068342B" w:rsidRPr="001E611E" w:rsidRDefault="0068342B" w:rsidP="0068342B">
      <w:pPr>
        <w:widowControl w:val="0"/>
        <w:spacing w:after="0" w:line="240" w:lineRule="auto"/>
        <w:jc w:val="both"/>
        <w:rPr>
          <w:rFonts w:ascii="Tahoma" w:eastAsia="Times New Roman" w:hAnsi="Tahoma" w:cs="Tahoma"/>
          <w:sz w:val="16"/>
          <w:szCs w:val="16"/>
          <w:lang w:eastAsia="it-IT"/>
        </w:rPr>
      </w:pPr>
    </w:p>
    <w:p w:rsidR="0068342B" w:rsidRPr="001E611E" w:rsidRDefault="0068342B" w:rsidP="0068342B">
      <w:pPr>
        <w:widowControl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r w:rsidRPr="001E611E">
        <w:rPr>
          <w:rFonts w:ascii="Tahoma" w:eastAsia="Times New Roman" w:hAnsi="Tahoma" w:cs="Tahoma"/>
          <w:i/>
          <w:sz w:val="16"/>
          <w:szCs w:val="16"/>
          <w:lang w:eastAsia="it-IT"/>
        </w:rPr>
        <w:t>intestazione dell’offerente</w:t>
      </w:r>
      <w:r w:rsidRPr="001E611E">
        <w:rPr>
          <w:rFonts w:ascii="Tahoma" w:eastAsia="Times New Roman" w:hAnsi="Tahoma" w:cs="Tahoma"/>
          <w:sz w:val="16"/>
          <w:szCs w:val="16"/>
          <w:lang w:eastAsia="it-IT"/>
        </w:rPr>
        <w:t xml:space="preserve">) </w:t>
      </w:r>
    </w:p>
    <w:p w:rsidR="0068342B" w:rsidRPr="001E611E" w:rsidRDefault="0068342B" w:rsidP="0068342B">
      <w:pPr>
        <w:widowControl w:val="0"/>
        <w:spacing w:after="0" w:line="240" w:lineRule="auto"/>
        <w:jc w:val="both"/>
        <w:rPr>
          <w:rFonts w:ascii="Tahoma" w:eastAsia="Times New Roman" w:hAnsi="Tahoma" w:cs="Tahoma"/>
          <w:b/>
          <w:bCs/>
          <w:color w:val="000000"/>
          <w:sz w:val="16"/>
          <w:szCs w:val="16"/>
          <w:lang w:eastAsia="it-IT"/>
        </w:rPr>
      </w:pPr>
    </w:p>
    <w:p w:rsidR="0068342B" w:rsidRPr="001E611E" w:rsidRDefault="0068342B" w:rsidP="0068342B">
      <w:pPr>
        <w:widowControl w:val="0"/>
        <w:spacing w:after="0" w:line="240" w:lineRule="auto"/>
        <w:ind w:left="5400"/>
        <w:jc w:val="both"/>
        <w:rPr>
          <w:rFonts w:ascii="Tahoma" w:eastAsia="Times New Roman" w:hAnsi="Tahoma" w:cs="Tahoma"/>
          <w:bCs/>
          <w:color w:val="000000"/>
          <w:sz w:val="16"/>
          <w:szCs w:val="16"/>
          <w:lang w:eastAsia="it-IT"/>
        </w:rPr>
      </w:pPr>
    </w:p>
    <w:p w:rsidR="0068342B" w:rsidRPr="00E535D7" w:rsidRDefault="0068342B" w:rsidP="0068342B">
      <w:pPr>
        <w:widowControl w:val="0"/>
        <w:spacing w:after="0" w:line="240" w:lineRule="auto"/>
        <w:ind w:left="6372"/>
        <w:jc w:val="both"/>
        <w:rPr>
          <w:rFonts w:ascii="Tahoma" w:eastAsia="Times New Roman" w:hAnsi="Tahoma" w:cs="Tahoma"/>
          <w:bCs/>
          <w:color w:val="000000"/>
          <w:sz w:val="16"/>
          <w:szCs w:val="16"/>
          <w:lang w:eastAsia="it-IT"/>
        </w:rPr>
      </w:pPr>
      <w:r w:rsidRPr="00E535D7">
        <w:rPr>
          <w:rFonts w:ascii="Tahoma" w:eastAsia="Times New Roman" w:hAnsi="Tahoma" w:cs="Tahoma"/>
          <w:bCs/>
          <w:color w:val="000000"/>
          <w:sz w:val="16"/>
          <w:szCs w:val="16"/>
          <w:lang w:eastAsia="it-IT"/>
        </w:rPr>
        <w:t>Spett.le</w:t>
      </w:r>
    </w:p>
    <w:p w:rsidR="0068342B" w:rsidRPr="00E535D7" w:rsidRDefault="0068342B" w:rsidP="0068342B">
      <w:pPr>
        <w:widowControl w:val="0"/>
        <w:spacing w:after="0" w:line="240" w:lineRule="auto"/>
        <w:ind w:left="6372"/>
        <w:jc w:val="both"/>
        <w:rPr>
          <w:rFonts w:ascii="Tahoma" w:eastAsia="Times New Roman" w:hAnsi="Tahoma" w:cs="Tahoma"/>
          <w:b/>
          <w:bCs/>
          <w:color w:val="000000"/>
          <w:sz w:val="16"/>
          <w:szCs w:val="16"/>
          <w:lang w:eastAsia="it-IT"/>
        </w:rPr>
      </w:pPr>
      <w:r w:rsidRPr="00E535D7">
        <w:rPr>
          <w:rFonts w:ascii="Tahoma" w:eastAsia="Times New Roman" w:hAnsi="Tahoma" w:cs="Tahoma"/>
          <w:b/>
          <w:bCs/>
          <w:color w:val="000000"/>
          <w:sz w:val="16"/>
          <w:szCs w:val="16"/>
          <w:lang w:eastAsia="it-IT"/>
        </w:rPr>
        <w:t xml:space="preserve">Azienda pubblica di servizi alla persona </w:t>
      </w:r>
    </w:p>
    <w:p w:rsidR="0068342B" w:rsidRPr="00E535D7" w:rsidRDefault="0068342B" w:rsidP="0068342B">
      <w:pPr>
        <w:widowControl w:val="0"/>
        <w:spacing w:after="0" w:line="240" w:lineRule="auto"/>
        <w:ind w:left="6372"/>
        <w:jc w:val="both"/>
        <w:rPr>
          <w:rFonts w:ascii="Tahoma" w:eastAsia="Times New Roman" w:hAnsi="Tahoma" w:cs="Tahoma"/>
          <w:b/>
          <w:bCs/>
          <w:color w:val="000000"/>
          <w:sz w:val="16"/>
          <w:szCs w:val="16"/>
          <w:lang w:eastAsia="it-IT"/>
        </w:rPr>
      </w:pPr>
      <w:r w:rsidRPr="00E535D7">
        <w:rPr>
          <w:rFonts w:ascii="Tahoma" w:eastAsia="Times New Roman" w:hAnsi="Tahoma" w:cs="Tahoma"/>
          <w:b/>
          <w:bCs/>
          <w:color w:val="000000"/>
          <w:sz w:val="16"/>
          <w:szCs w:val="16"/>
          <w:lang w:eastAsia="it-IT"/>
        </w:rPr>
        <w:t>della Carnia “San Luigi Scrosoppi”</w:t>
      </w:r>
    </w:p>
    <w:p w:rsidR="0068342B" w:rsidRPr="00E535D7" w:rsidRDefault="0068342B" w:rsidP="0068342B">
      <w:pPr>
        <w:widowControl w:val="0"/>
        <w:spacing w:after="0" w:line="240" w:lineRule="auto"/>
        <w:ind w:left="6372"/>
        <w:jc w:val="both"/>
        <w:rPr>
          <w:rFonts w:ascii="Tahoma" w:eastAsia="Times New Roman" w:hAnsi="Tahoma" w:cs="Tahoma"/>
          <w:b/>
          <w:bCs/>
          <w:color w:val="000000"/>
          <w:sz w:val="16"/>
          <w:szCs w:val="16"/>
          <w:lang w:eastAsia="it-IT"/>
        </w:rPr>
      </w:pPr>
      <w:r w:rsidRPr="00E535D7">
        <w:rPr>
          <w:rFonts w:ascii="Tahoma" w:eastAsia="Times New Roman" w:hAnsi="Tahoma" w:cs="Tahoma"/>
          <w:b/>
          <w:bCs/>
          <w:color w:val="000000"/>
          <w:sz w:val="16"/>
          <w:szCs w:val="16"/>
          <w:lang w:eastAsia="it-IT"/>
        </w:rPr>
        <w:t>Direzione Generale</w:t>
      </w:r>
    </w:p>
    <w:p w:rsidR="0068342B" w:rsidRPr="00E535D7" w:rsidRDefault="0068342B" w:rsidP="0068342B">
      <w:pPr>
        <w:widowControl w:val="0"/>
        <w:spacing w:after="0" w:line="240" w:lineRule="auto"/>
        <w:ind w:left="6372"/>
        <w:jc w:val="both"/>
        <w:rPr>
          <w:rFonts w:ascii="Tahoma" w:eastAsia="Times New Roman" w:hAnsi="Tahoma" w:cs="Tahoma"/>
          <w:bCs/>
          <w:color w:val="000000"/>
          <w:sz w:val="16"/>
          <w:szCs w:val="16"/>
          <w:lang w:eastAsia="it-IT"/>
        </w:rPr>
      </w:pPr>
      <w:r w:rsidRPr="00E535D7">
        <w:rPr>
          <w:rFonts w:ascii="Tahoma" w:eastAsia="Times New Roman" w:hAnsi="Tahoma" w:cs="Tahoma"/>
          <w:bCs/>
          <w:color w:val="000000"/>
          <w:sz w:val="16"/>
          <w:szCs w:val="16"/>
          <w:lang w:eastAsia="it-IT"/>
        </w:rPr>
        <w:t>Via Morgagni, n° 5</w:t>
      </w:r>
    </w:p>
    <w:p w:rsidR="0068342B" w:rsidRPr="00E535D7" w:rsidRDefault="0068342B" w:rsidP="0068342B">
      <w:pPr>
        <w:widowControl w:val="0"/>
        <w:spacing w:after="0" w:line="240" w:lineRule="auto"/>
        <w:ind w:left="6372"/>
        <w:jc w:val="both"/>
        <w:rPr>
          <w:rFonts w:ascii="Tahoma" w:eastAsia="Times New Roman" w:hAnsi="Tahoma" w:cs="Tahoma"/>
          <w:bCs/>
          <w:color w:val="000000"/>
          <w:sz w:val="16"/>
          <w:szCs w:val="16"/>
          <w:lang w:eastAsia="it-IT"/>
        </w:rPr>
      </w:pPr>
      <w:r w:rsidRPr="00E535D7">
        <w:rPr>
          <w:rFonts w:ascii="Tahoma" w:eastAsia="Times New Roman" w:hAnsi="Tahoma" w:cs="Tahoma"/>
          <w:bCs/>
          <w:color w:val="000000"/>
          <w:sz w:val="16"/>
          <w:szCs w:val="16"/>
          <w:lang w:eastAsia="it-IT"/>
        </w:rPr>
        <w:t xml:space="preserve">33028      </w:t>
      </w:r>
      <w:r w:rsidRPr="00E535D7">
        <w:rPr>
          <w:rFonts w:ascii="Tahoma" w:eastAsia="Times New Roman" w:hAnsi="Tahoma" w:cs="Tahoma"/>
          <w:bCs/>
          <w:color w:val="000000"/>
          <w:sz w:val="16"/>
          <w:szCs w:val="16"/>
          <w:u w:val="single"/>
          <w:lang w:eastAsia="it-IT"/>
        </w:rPr>
        <w:t>T O L M E Z Z O</w:t>
      </w:r>
      <w:r w:rsidRPr="00E535D7">
        <w:rPr>
          <w:rFonts w:ascii="Tahoma" w:eastAsia="Times New Roman" w:hAnsi="Tahoma" w:cs="Tahoma"/>
          <w:bCs/>
          <w:color w:val="000000"/>
          <w:sz w:val="16"/>
          <w:szCs w:val="16"/>
          <w:lang w:eastAsia="it-IT"/>
        </w:rPr>
        <w:t xml:space="preserve">     (UD)</w:t>
      </w:r>
    </w:p>
    <w:p w:rsidR="0068342B" w:rsidRPr="00E535D7" w:rsidRDefault="0068342B" w:rsidP="0068342B">
      <w:pPr>
        <w:widowControl w:val="0"/>
        <w:spacing w:after="0" w:line="240" w:lineRule="auto"/>
        <w:ind w:left="6372"/>
        <w:jc w:val="both"/>
        <w:rPr>
          <w:rFonts w:ascii="Tahoma" w:eastAsia="Times New Roman" w:hAnsi="Tahoma" w:cs="Tahoma"/>
          <w:b/>
          <w:bCs/>
          <w:color w:val="000000"/>
          <w:sz w:val="16"/>
          <w:szCs w:val="16"/>
          <w:lang w:eastAsia="it-IT"/>
        </w:rPr>
      </w:pPr>
    </w:p>
    <w:p w:rsidR="0068342B" w:rsidRPr="00E535D7" w:rsidRDefault="0068342B" w:rsidP="0068342B">
      <w:pPr>
        <w:widowControl w:val="0"/>
        <w:spacing w:after="0" w:line="240" w:lineRule="auto"/>
        <w:jc w:val="both"/>
        <w:rPr>
          <w:rFonts w:ascii="Tahoma" w:eastAsia="Times New Roman" w:hAnsi="Tahoma" w:cs="Tahoma"/>
          <w:b/>
          <w:bCs/>
          <w:color w:val="000000"/>
          <w:sz w:val="16"/>
          <w:szCs w:val="16"/>
          <w:lang w:eastAsia="it-IT"/>
        </w:rPr>
      </w:pPr>
    </w:p>
    <w:p w:rsidR="0068342B" w:rsidRPr="00E535D7" w:rsidRDefault="0068342B" w:rsidP="0068342B">
      <w:pPr>
        <w:widowControl w:val="0"/>
        <w:spacing w:after="0" w:line="240" w:lineRule="auto"/>
        <w:jc w:val="both"/>
        <w:rPr>
          <w:rFonts w:ascii="Tahoma" w:eastAsia="Times New Roman" w:hAnsi="Tahoma" w:cs="Tahoma"/>
          <w:b/>
          <w:bCs/>
          <w:color w:val="000000"/>
          <w:sz w:val="16"/>
          <w:szCs w:val="16"/>
          <w:lang w:eastAsia="it-IT"/>
        </w:rPr>
      </w:pPr>
    </w:p>
    <w:p w:rsidR="0068342B" w:rsidRPr="00E535D7" w:rsidRDefault="0068342B" w:rsidP="0068342B">
      <w:pPr>
        <w:widowControl w:val="0"/>
        <w:spacing w:after="0" w:line="240" w:lineRule="auto"/>
        <w:jc w:val="both"/>
        <w:rPr>
          <w:rFonts w:ascii="Tahoma" w:eastAsia="Times New Roman" w:hAnsi="Tahoma" w:cs="Tahoma"/>
          <w:b/>
          <w:bCs/>
          <w:color w:val="000000"/>
          <w:sz w:val="16"/>
          <w:szCs w:val="16"/>
          <w:lang w:eastAsia="it-IT"/>
        </w:rPr>
      </w:pPr>
      <w:r w:rsidRPr="00E535D7">
        <w:rPr>
          <w:rFonts w:ascii="Tahoma" w:eastAsia="Times New Roman" w:hAnsi="Tahoma" w:cs="Tahoma"/>
          <w:b/>
          <w:bCs/>
          <w:color w:val="000000"/>
          <w:sz w:val="16"/>
          <w:szCs w:val="16"/>
          <w:lang w:eastAsia="it-IT"/>
        </w:rPr>
        <w:t xml:space="preserve">Oggetto: </w:t>
      </w:r>
      <w:r w:rsidRPr="00E535D7">
        <w:rPr>
          <w:rFonts w:ascii="Tahoma" w:eastAsia="Times New Roman" w:hAnsi="Tahoma" w:cs="Tahoma"/>
          <w:b/>
          <w:bCs/>
          <w:color w:val="000000"/>
          <w:sz w:val="16"/>
          <w:szCs w:val="16"/>
          <w:lang w:eastAsia="it-IT"/>
        </w:rPr>
        <w:tab/>
        <w:t>Procedura aperta per l’affidamento del “SERVIZIO DI ASSISTENZA DIRETTA AGLI OSPITI, PULIZIA E IGIENE AMBIENTALE LA PRESSO LE STRUTTURE RESIDENZIALI PER ANZIANI DI TOLMEZZO E VILLA SANTINA” per il periodo dal 1.1.2018 al 31.12.2026</w:t>
      </w:r>
    </w:p>
    <w:p w:rsidR="0068342B" w:rsidRPr="001E611E" w:rsidRDefault="0068342B" w:rsidP="0068342B">
      <w:pPr>
        <w:widowControl w:val="0"/>
        <w:spacing w:after="0" w:line="240" w:lineRule="auto"/>
        <w:jc w:val="both"/>
        <w:rPr>
          <w:rFonts w:ascii="Tahoma" w:eastAsia="Times New Roman" w:hAnsi="Tahoma" w:cs="Tahoma"/>
          <w:b/>
          <w:sz w:val="16"/>
          <w:szCs w:val="16"/>
          <w:lang w:eastAsia="it-IT"/>
        </w:rPr>
      </w:pPr>
    </w:p>
    <w:p w:rsidR="0068342B" w:rsidRPr="001E611E" w:rsidRDefault="00A503E8" w:rsidP="0068342B">
      <w:pPr>
        <w:widowControl w:val="0"/>
        <w:spacing w:after="0" w:line="240" w:lineRule="auto"/>
        <w:jc w:val="both"/>
        <w:rPr>
          <w:rFonts w:ascii="Tahoma" w:eastAsia="Times New Roman" w:hAnsi="Tahoma" w:cs="Tahoma"/>
          <w:b/>
          <w:sz w:val="16"/>
          <w:szCs w:val="16"/>
          <w:lang w:eastAsia="it-IT"/>
        </w:rPr>
      </w:pPr>
      <w:r w:rsidRPr="00A503E8">
        <w:rPr>
          <w:rFonts w:ascii="Tahoma" w:eastAsia="Times New Roman" w:hAnsi="Tahoma" w:cs="Tahoma"/>
          <w:b/>
          <w:sz w:val="16"/>
          <w:szCs w:val="16"/>
          <w:lang w:eastAsia="it-IT"/>
        </w:rPr>
        <w:t>CIG  718082081E</w:t>
      </w:r>
    </w:p>
    <w:p w:rsidR="0068342B" w:rsidRPr="001E611E" w:rsidRDefault="0068342B" w:rsidP="0068342B">
      <w:pPr>
        <w:widowControl w:val="0"/>
        <w:spacing w:after="0" w:line="240" w:lineRule="auto"/>
        <w:jc w:val="center"/>
        <w:rPr>
          <w:rFonts w:ascii="Tahoma" w:eastAsia="Times New Roman" w:hAnsi="Tahoma" w:cs="Tahoma"/>
          <w:b/>
          <w:snapToGrid w:val="0"/>
          <w:sz w:val="16"/>
          <w:szCs w:val="16"/>
          <w:lang w:eastAsia="it-IT"/>
        </w:rPr>
      </w:pPr>
      <w:r w:rsidRPr="001E611E">
        <w:rPr>
          <w:rFonts w:ascii="Tahoma" w:eastAsia="Times New Roman" w:hAnsi="Tahoma" w:cs="Tahoma"/>
          <w:b/>
          <w:snapToGrid w:val="0"/>
          <w:sz w:val="16"/>
          <w:szCs w:val="16"/>
          <w:lang w:eastAsia="it-IT"/>
        </w:rPr>
        <w:t>DICHIARAZIONE SOSTITUTIVA PER CONSORZI</w:t>
      </w:r>
    </w:p>
    <w:p w:rsidR="0068342B" w:rsidRPr="001E611E" w:rsidRDefault="0068342B" w:rsidP="0068342B">
      <w:pPr>
        <w:widowControl w:val="0"/>
        <w:spacing w:after="0" w:line="240" w:lineRule="auto"/>
        <w:jc w:val="center"/>
        <w:rPr>
          <w:rFonts w:ascii="Tahoma" w:eastAsia="Times New Roman" w:hAnsi="Tahoma" w:cs="Tahoma"/>
          <w:b/>
          <w:snapToGrid w:val="0"/>
          <w:sz w:val="16"/>
          <w:szCs w:val="16"/>
          <w:lang w:eastAsia="it-IT"/>
        </w:rPr>
      </w:pPr>
    </w:p>
    <w:p w:rsidR="0068342B" w:rsidRPr="001E611E" w:rsidRDefault="0068342B" w:rsidP="0068342B">
      <w:pPr>
        <w:widowControl w:val="0"/>
        <w:spacing w:after="0" w:line="240" w:lineRule="auto"/>
        <w:jc w:val="both"/>
        <w:rPr>
          <w:rFonts w:ascii="Tahoma" w:eastAsia="Times New Roman" w:hAnsi="Tahoma" w:cs="Tahoma"/>
          <w:b/>
          <w:snapToGrid w:val="0"/>
          <w:sz w:val="16"/>
          <w:szCs w:val="16"/>
          <w:lang w:eastAsia="it-IT"/>
        </w:rPr>
      </w:pPr>
    </w:p>
    <w:p w:rsidR="0068342B" w:rsidRPr="001E611E" w:rsidRDefault="0068342B" w:rsidP="0068342B">
      <w:pPr>
        <w:widowControl w:val="0"/>
        <w:spacing w:after="0" w:line="240" w:lineRule="auto"/>
        <w:jc w:val="both"/>
        <w:rPr>
          <w:rFonts w:ascii="Tahoma" w:eastAsia="Times New Roman" w:hAnsi="Tahoma" w:cs="Tahoma"/>
          <w:b/>
          <w:snapToGrid w:val="0"/>
          <w:sz w:val="16"/>
          <w:szCs w:val="16"/>
          <w:lang w:eastAsia="it-IT"/>
        </w:rPr>
      </w:pPr>
    </w:p>
    <w:p w:rsidR="0068342B" w:rsidRPr="001E611E" w:rsidRDefault="0068342B" w:rsidP="0068342B">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Io sottoscritto …………………………………………………………………………………………………………………………………………………………………….……… nato a …………………………………………………………………………………………………………………………………………..il ………………………………..……….</w:t>
      </w:r>
    </w:p>
    <w:p w:rsidR="0068342B" w:rsidRPr="001E611E" w:rsidRDefault="0068342B" w:rsidP="0068342B">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residente nel Comune di …………………………………………………………………………..……….……………..…………………. Provincia ……… Stato …..… Via/Piazza ……………...……………….…………………………………………………………………………………………………………………………………………….., nella mia qualità di </w:t>
      </w:r>
      <w:r w:rsidRPr="001E611E">
        <w:rPr>
          <w:rFonts w:ascii="Tahoma" w:eastAsia="Times New Roman" w:hAnsi="Tahoma" w:cs="Tahoma"/>
          <w:i/>
          <w:color w:val="000000"/>
          <w:sz w:val="16"/>
          <w:szCs w:val="16"/>
          <w:lang w:eastAsia="it-IT"/>
        </w:rPr>
        <w:t>(barrare la casella che interessa)</w:t>
      </w:r>
    </w:p>
    <w:p w:rsidR="0068342B" w:rsidRPr="001E611E" w:rsidRDefault="0068342B" w:rsidP="0068342B">
      <w:pPr>
        <w:widowControl w:val="0"/>
        <w:autoSpaceDE w:val="0"/>
        <w:autoSpaceDN w:val="0"/>
        <w:adjustRightInd w:val="0"/>
        <w:spacing w:after="0" w:line="360" w:lineRule="auto"/>
        <w:ind w:firstLine="284"/>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 ) </w:t>
      </w:r>
      <w:r w:rsidRPr="001E611E">
        <w:rPr>
          <w:rFonts w:ascii="Tahoma" w:eastAsia="Times New Roman" w:hAnsi="Tahoma" w:cs="Tahoma"/>
          <w:color w:val="000000"/>
          <w:sz w:val="16"/>
          <w:szCs w:val="16"/>
          <w:lang w:eastAsia="it-IT"/>
        </w:rPr>
        <w:tab/>
      </w:r>
      <w:r w:rsidRPr="001E611E">
        <w:rPr>
          <w:rFonts w:ascii="Tahoma" w:eastAsia="Times New Roman" w:hAnsi="Tahoma" w:cs="Tahoma"/>
          <w:b/>
          <w:bCs/>
          <w:color w:val="000000"/>
          <w:sz w:val="16"/>
          <w:szCs w:val="16"/>
          <w:lang w:eastAsia="it-IT"/>
        </w:rPr>
        <w:t xml:space="preserve">Legale Rappresentante </w:t>
      </w:r>
    </w:p>
    <w:p w:rsidR="0068342B" w:rsidRPr="001E611E" w:rsidRDefault="0068342B" w:rsidP="0068342B">
      <w:pPr>
        <w:widowControl w:val="0"/>
        <w:autoSpaceDE w:val="0"/>
        <w:autoSpaceDN w:val="0"/>
        <w:adjustRightInd w:val="0"/>
        <w:spacing w:after="0" w:line="360" w:lineRule="auto"/>
        <w:ind w:left="709" w:hanging="425"/>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 ) </w:t>
      </w:r>
      <w:r w:rsidRPr="001E611E">
        <w:rPr>
          <w:rFonts w:ascii="Tahoma" w:eastAsia="Times New Roman" w:hAnsi="Tahoma" w:cs="Tahoma"/>
          <w:color w:val="000000"/>
          <w:sz w:val="16"/>
          <w:szCs w:val="16"/>
          <w:lang w:eastAsia="it-IT"/>
        </w:rPr>
        <w:tab/>
      </w:r>
      <w:r w:rsidRPr="001E611E">
        <w:rPr>
          <w:rFonts w:ascii="Tahoma" w:eastAsia="Times New Roman" w:hAnsi="Tahoma" w:cs="Tahoma"/>
          <w:b/>
          <w:bCs/>
          <w:color w:val="000000"/>
          <w:sz w:val="16"/>
          <w:szCs w:val="16"/>
          <w:lang w:eastAsia="it-IT"/>
        </w:rPr>
        <w:t>Procuratore</w:t>
      </w:r>
      <w:r w:rsidRPr="001E611E">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68342B" w:rsidRPr="001E611E" w:rsidRDefault="0068342B" w:rsidP="0068342B">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del consorzio (ragione sociale e forma giuridica) ………………………………….……………………………………………………………………………………….</w:t>
      </w:r>
    </w:p>
    <w:p w:rsidR="0068342B" w:rsidRPr="001E611E" w:rsidRDefault="0068342B" w:rsidP="0068342B">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con </w:t>
      </w:r>
      <w:r w:rsidRPr="001E611E">
        <w:rPr>
          <w:rFonts w:ascii="Tahoma" w:eastAsia="Times New Roman" w:hAnsi="Tahoma" w:cs="Tahoma"/>
          <w:b/>
          <w:color w:val="000000"/>
          <w:sz w:val="16"/>
          <w:szCs w:val="16"/>
          <w:lang w:eastAsia="it-IT"/>
        </w:rPr>
        <w:t>sede legale</w:t>
      </w:r>
      <w:r w:rsidRPr="001E611E">
        <w:rPr>
          <w:rFonts w:ascii="Tahoma" w:eastAsia="Times New Roman" w:hAnsi="Tahoma" w:cs="Tahoma"/>
          <w:color w:val="000000"/>
          <w:sz w:val="16"/>
          <w:szCs w:val="16"/>
          <w:lang w:eastAsia="it-IT"/>
        </w:rPr>
        <w:t xml:space="preserve"> nel Comune di ……………………………………………………………..……….……………..…………………. Provincia ……… Stato …..… Via/Piazza ……………...……………….…………………………………………………………………………………………………………………………………………….., con </w:t>
      </w:r>
      <w:r w:rsidRPr="001E611E">
        <w:rPr>
          <w:rFonts w:ascii="Tahoma" w:eastAsia="Times New Roman" w:hAnsi="Tahoma" w:cs="Tahoma"/>
          <w:b/>
          <w:color w:val="000000"/>
          <w:sz w:val="16"/>
          <w:szCs w:val="16"/>
          <w:lang w:eastAsia="it-IT"/>
        </w:rPr>
        <w:t>sede operativa</w:t>
      </w:r>
      <w:r w:rsidRPr="001E611E">
        <w:rPr>
          <w:rFonts w:ascii="Tahoma" w:eastAsia="Times New Roman" w:hAnsi="Tahoma" w:cs="Tahoma"/>
          <w:color w:val="000000"/>
          <w:sz w:val="16"/>
          <w:szCs w:val="16"/>
          <w:lang w:eastAsia="it-IT"/>
        </w:rPr>
        <w:t xml:space="preserve"> nel Comune di ……….………………………………………………..……….……………..…………………. Provincia ……… Stato …..… Via/Piazza ……………...……………….…………………………………………………………………………………………………………………………………………….., con richiesta di invio della corrispondenza presso </w:t>
      </w:r>
      <w:r w:rsidRPr="001E611E">
        <w:rPr>
          <w:rFonts w:ascii="Tahoma" w:eastAsia="Times New Roman" w:hAnsi="Tahoma" w:cs="Tahoma"/>
          <w:color w:val="000000"/>
          <w:sz w:val="16"/>
          <w:szCs w:val="16"/>
          <w:lang w:eastAsia="it-IT"/>
        </w:rPr>
        <w:tab/>
      </w:r>
      <w:r w:rsidRPr="001E611E">
        <w:rPr>
          <w:rFonts w:ascii="Tahoma" w:eastAsia="Times New Roman" w:hAnsi="Tahoma" w:cs="Tahoma"/>
          <w:b/>
          <w:color w:val="000000"/>
          <w:sz w:val="16"/>
          <w:szCs w:val="16"/>
          <w:lang w:eastAsia="it-IT"/>
        </w:rPr>
        <w:t xml:space="preserve">sede legale </w:t>
      </w:r>
      <w:r w:rsidRPr="001E611E">
        <w:rPr>
          <w:rFonts w:ascii="Tahoma" w:eastAsia="Times New Roman" w:hAnsi="Tahoma" w:cs="Tahoma"/>
          <w:color w:val="000000"/>
          <w:sz w:val="16"/>
          <w:szCs w:val="16"/>
          <w:lang w:eastAsia="it-IT"/>
        </w:rPr>
        <w:t>( )</w:t>
      </w:r>
      <w:r w:rsidRPr="001E611E">
        <w:rPr>
          <w:rFonts w:ascii="Tahoma" w:eastAsia="Times New Roman" w:hAnsi="Tahoma" w:cs="Tahoma"/>
          <w:color w:val="000000"/>
          <w:sz w:val="16"/>
          <w:szCs w:val="16"/>
          <w:lang w:eastAsia="it-IT"/>
        </w:rPr>
        <w:tab/>
        <w:t xml:space="preserve"> </w:t>
      </w:r>
      <w:r w:rsidRPr="001E611E">
        <w:rPr>
          <w:rFonts w:ascii="Tahoma" w:eastAsia="Times New Roman" w:hAnsi="Tahoma" w:cs="Tahoma"/>
          <w:b/>
          <w:color w:val="000000"/>
          <w:sz w:val="16"/>
          <w:szCs w:val="16"/>
          <w:lang w:eastAsia="it-IT"/>
        </w:rPr>
        <w:t>sede operativa</w:t>
      </w:r>
      <w:r w:rsidRPr="001E611E">
        <w:rPr>
          <w:rFonts w:ascii="Tahoma" w:eastAsia="Times New Roman" w:hAnsi="Tahoma" w:cs="Tahoma"/>
          <w:color w:val="000000"/>
          <w:sz w:val="16"/>
          <w:szCs w:val="16"/>
          <w:lang w:eastAsia="it-IT"/>
        </w:rPr>
        <w:tab/>
        <w:t xml:space="preserve"> ( )</w:t>
      </w:r>
    </w:p>
    <w:p w:rsidR="0068342B" w:rsidRPr="001E611E" w:rsidRDefault="0068342B" w:rsidP="0068342B">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Codice fiscale ……………………….………………………….………… Partita IVA ………..………………………………………………… </w:t>
      </w:r>
    </w:p>
    <w:p w:rsidR="0068342B" w:rsidRPr="001E611E" w:rsidRDefault="0068342B" w:rsidP="0068342B">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Telefono fisso………………….……………………… cellulare di riferimento…..……………………………….……….……………….. </w:t>
      </w:r>
    </w:p>
    <w:p w:rsidR="0068342B" w:rsidRPr="001E611E" w:rsidRDefault="0068342B" w:rsidP="0068342B">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Fax……………………….……………………………… e-mail………………………………………………….……………………………………</w:t>
      </w:r>
    </w:p>
    <w:p w:rsidR="0068342B" w:rsidRPr="001E611E" w:rsidRDefault="0068342B" w:rsidP="0068342B">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Pec…………………………………………………………………………………………………………………………….………………………………</w:t>
      </w:r>
    </w:p>
    <w:p w:rsidR="0068342B" w:rsidRPr="001E611E" w:rsidRDefault="0068342B" w:rsidP="0068342B">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68342B" w:rsidRPr="001E611E" w:rsidRDefault="0068342B" w:rsidP="0068342B">
      <w:pPr>
        <w:widowControl w:val="0"/>
        <w:autoSpaceDE w:val="0"/>
        <w:autoSpaceDN w:val="0"/>
        <w:adjustRightInd w:val="0"/>
        <w:spacing w:after="0" w:line="240" w:lineRule="auto"/>
        <w:jc w:val="center"/>
        <w:rPr>
          <w:rFonts w:ascii="Tahoma" w:eastAsia="Times New Roman" w:hAnsi="Tahoma" w:cs="Tahoma"/>
          <w:b/>
          <w:sz w:val="16"/>
          <w:szCs w:val="16"/>
          <w:lang w:eastAsia="it-IT"/>
        </w:rPr>
      </w:pPr>
      <w:r w:rsidRPr="001E611E">
        <w:rPr>
          <w:rFonts w:ascii="Tahoma" w:eastAsia="Times New Roman" w:hAnsi="Tahoma" w:cs="Tahoma"/>
          <w:b/>
          <w:sz w:val="16"/>
          <w:szCs w:val="16"/>
          <w:lang w:eastAsia="it-IT"/>
        </w:rPr>
        <w:t>CONSAPEVOLE</w:t>
      </w:r>
    </w:p>
    <w:p w:rsidR="0068342B" w:rsidRPr="001E611E" w:rsidRDefault="0068342B" w:rsidP="0068342B">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68342B" w:rsidRPr="001E611E" w:rsidRDefault="0068342B" w:rsidP="0068342B">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del fatto che le dichiarazioni rese e sottoscritte nella presente domanda hanno valore di autocertificazione per essere prodotte in sostituzione della relativa certificazione o dichiarazione sostitutiva dell’atto di notorietà ai sensi degli artt. 46 e 47 del D.P.R. 28.12.2000 n. 445, e che nel caso di falsità in atti o dichiarazioni mendaci, si è puniti ai sensi del codice penale e delle leggi speciali in materia (art. 76 del D.P.R. 445/2000 e s.m.i. e art. 80, comma 12 D. Lgs. 50/2016) e che, qualora dal controllo effettuato emerga la non veridicità del contenuto di talune delle dichiarazioni rese, decadrà dai benefici conseguenti al provvedimento eventualmente emanato sulla base della dichiarazione non veritiera (art. 75 del D.P.R. 445/2000);</w:t>
      </w:r>
    </w:p>
    <w:p w:rsidR="0068342B" w:rsidRPr="001E611E" w:rsidRDefault="0068342B" w:rsidP="0068342B">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quanto dichiarato potrà essere verificato dalla presente Stazione Appaltante;</w:t>
      </w:r>
    </w:p>
    <w:p w:rsidR="0068342B" w:rsidRPr="001E611E" w:rsidRDefault="0068342B" w:rsidP="0068342B">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qualora dal controllo emerga la non veridicità di quanto dichiarato, la S.A. precederà all’esclusione della Impresa che rappresentano dalla gara, all’escussione della cauzione provvisoria ed alla segnalazione del fatto alle Autorità competenti;</w:t>
      </w:r>
    </w:p>
    <w:p w:rsidR="0068342B" w:rsidRPr="001E611E" w:rsidRDefault="0068342B" w:rsidP="0068342B">
      <w:pPr>
        <w:widowControl w:val="0"/>
        <w:spacing w:after="0" w:line="240" w:lineRule="auto"/>
        <w:jc w:val="both"/>
        <w:rPr>
          <w:rFonts w:ascii="Tahoma" w:eastAsia="Times New Roman" w:hAnsi="Tahoma" w:cs="Tahoma"/>
          <w:b/>
          <w:sz w:val="20"/>
          <w:szCs w:val="20"/>
          <w:lang w:eastAsia="it-IT"/>
        </w:rPr>
      </w:pPr>
    </w:p>
    <w:p w:rsidR="0068342B" w:rsidRPr="001E611E" w:rsidRDefault="0068342B" w:rsidP="0068342B">
      <w:pPr>
        <w:widowControl w:val="0"/>
        <w:autoSpaceDE w:val="0"/>
        <w:autoSpaceDN w:val="0"/>
        <w:adjustRightInd w:val="0"/>
        <w:spacing w:after="0" w:line="240" w:lineRule="auto"/>
        <w:jc w:val="both"/>
        <w:rPr>
          <w:rFonts w:ascii="Tahoma" w:eastAsia="Times New Roman" w:hAnsi="Tahoma" w:cs="Tahoma"/>
          <w:b/>
          <w:sz w:val="16"/>
          <w:szCs w:val="16"/>
          <w:lang w:eastAsia="it-IT"/>
        </w:rPr>
      </w:pPr>
      <w:r w:rsidRPr="001E611E">
        <w:rPr>
          <w:rFonts w:ascii="Tahoma" w:eastAsia="Times New Roman" w:hAnsi="Tahoma" w:cs="Tahoma"/>
          <w:b/>
          <w:sz w:val="16"/>
          <w:szCs w:val="16"/>
          <w:lang w:eastAsia="it-IT"/>
        </w:rPr>
        <w:t xml:space="preserve">in qualità di rappresentante legale del consorzio </w:t>
      </w:r>
    </w:p>
    <w:p w:rsidR="0068342B" w:rsidRPr="001E611E" w:rsidRDefault="0068342B" w:rsidP="0068342B">
      <w:pPr>
        <w:widowControl w:val="0"/>
        <w:tabs>
          <w:tab w:val="left" w:pos="360"/>
        </w:tabs>
        <w:autoSpaceDE w:val="0"/>
        <w:autoSpaceDN w:val="0"/>
        <w:adjustRightInd w:val="0"/>
        <w:spacing w:after="0" w:line="360" w:lineRule="auto"/>
        <w:ind w:left="360" w:hanging="360"/>
        <w:jc w:val="both"/>
        <w:rPr>
          <w:rFonts w:ascii="Tahoma" w:eastAsia="Times New Roman" w:hAnsi="Tahoma" w:cs="Tahoma"/>
          <w:sz w:val="16"/>
          <w:szCs w:val="16"/>
          <w:lang w:eastAsia="it-IT"/>
        </w:rPr>
      </w:pPr>
    </w:p>
    <w:p w:rsidR="0068342B" w:rsidRPr="001E611E" w:rsidRDefault="0068342B" w:rsidP="0068342B">
      <w:pPr>
        <w:autoSpaceDE w:val="0"/>
        <w:autoSpaceDN w:val="0"/>
        <w:adjustRightInd w:val="0"/>
        <w:spacing w:after="0" w:line="240" w:lineRule="auto"/>
        <w:jc w:val="center"/>
        <w:rPr>
          <w:rFonts w:ascii="Tahoma" w:eastAsia="Times New Roman" w:hAnsi="Tahoma" w:cs="Tahoma"/>
          <w:b/>
          <w:bCs/>
          <w:color w:val="000000"/>
          <w:sz w:val="16"/>
          <w:szCs w:val="16"/>
          <w:lang w:eastAsia="it-IT"/>
        </w:rPr>
      </w:pPr>
      <w:r w:rsidRPr="001E611E">
        <w:rPr>
          <w:rFonts w:ascii="Tahoma" w:eastAsia="Times New Roman" w:hAnsi="Tahoma" w:cs="Tahoma"/>
          <w:b/>
          <w:bCs/>
          <w:color w:val="000000"/>
          <w:sz w:val="16"/>
          <w:szCs w:val="16"/>
          <w:lang w:eastAsia="it-IT"/>
        </w:rPr>
        <w:t>DICHIARA</w:t>
      </w:r>
    </w:p>
    <w:p w:rsidR="0068342B" w:rsidRPr="001E611E" w:rsidRDefault="0068342B" w:rsidP="0068342B">
      <w:pPr>
        <w:autoSpaceDE w:val="0"/>
        <w:autoSpaceDN w:val="0"/>
        <w:adjustRightInd w:val="0"/>
        <w:spacing w:after="0" w:line="240" w:lineRule="auto"/>
        <w:jc w:val="center"/>
        <w:rPr>
          <w:rFonts w:ascii="Tahoma" w:eastAsia="Times New Roman" w:hAnsi="Tahoma" w:cs="Tahoma"/>
          <w:b/>
          <w:bCs/>
          <w:color w:val="000000"/>
          <w:sz w:val="16"/>
          <w:szCs w:val="16"/>
          <w:lang w:eastAsia="it-IT"/>
        </w:rPr>
      </w:pPr>
    </w:p>
    <w:p w:rsidR="0068342B" w:rsidRPr="001E611E" w:rsidRDefault="0068342B" w:rsidP="0068342B">
      <w:pPr>
        <w:numPr>
          <w:ilvl w:val="0"/>
          <w:numId w:val="13"/>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essere costituito in:</w:t>
      </w:r>
    </w:p>
    <w:p w:rsidR="0068342B" w:rsidRPr="001E611E" w:rsidRDefault="0068342B" w:rsidP="0068342B">
      <w:pPr>
        <w:autoSpaceDE w:val="0"/>
        <w:autoSpaceDN w:val="0"/>
        <w:adjustRightInd w:val="0"/>
        <w:spacing w:after="0" w:line="240" w:lineRule="auto"/>
        <w:ind w:left="567"/>
        <w:jc w:val="both"/>
        <w:rPr>
          <w:rFonts w:ascii="Tahoma" w:eastAsia="Times New Roman" w:hAnsi="Tahoma" w:cs="Tahoma"/>
          <w:sz w:val="16"/>
          <w:szCs w:val="16"/>
          <w:lang w:eastAsia="it-IT"/>
        </w:rPr>
      </w:pPr>
    </w:p>
    <w:p w:rsidR="0068342B" w:rsidRPr="001E611E" w:rsidRDefault="0068342B" w:rsidP="0068342B">
      <w:pPr>
        <w:autoSpaceDE w:val="0"/>
        <w:autoSpaceDN w:val="0"/>
        <w:adjustRightInd w:val="0"/>
        <w:spacing w:after="0" w:line="240" w:lineRule="auto"/>
        <w:ind w:left="567"/>
        <w:jc w:val="both"/>
        <w:rPr>
          <w:rFonts w:ascii="Tahoma" w:eastAsia="Times New Roman" w:hAnsi="Tahoma" w:cs="Tahoma"/>
          <w:sz w:val="16"/>
          <w:szCs w:val="16"/>
          <w:lang w:eastAsia="it-IT"/>
        </w:rPr>
      </w:pPr>
    </w:p>
    <w:p w:rsidR="0068342B" w:rsidRPr="001E611E" w:rsidRDefault="0068342B" w:rsidP="0068342B">
      <w:pPr>
        <w:numPr>
          <w:ilvl w:val="1"/>
          <w:numId w:val="6"/>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consorzio tra le i società cooperative di produzione e lavoro di cui alla tabella sottostante (art. 45, comma 2, lett. b), del D. Lgs. n. 50/2016):</w:t>
      </w:r>
    </w:p>
    <w:p w:rsidR="0068342B" w:rsidRPr="001E611E" w:rsidRDefault="0068342B" w:rsidP="0068342B">
      <w:pPr>
        <w:numPr>
          <w:ilvl w:val="1"/>
          <w:numId w:val="6"/>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lastRenderedPageBreak/>
        <w:t>consorzio tra le imprese artigiane di cui alla tabella sottostante (art. 45, comma 2, lett. b), del D. Lgs. n. 50/2016):</w:t>
      </w:r>
    </w:p>
    <w:p w:rsidR="0068342B" w:rsidRPr="001E611E" w:rsidRDefault="0068342B" w:rsidP="0068342B">
      <w:pPr>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68342B">
      <w:pPr>
        <w:numPr>
          <w:ilvl w:val="1"/>
          <w:numId w:val="6"/>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consorzio stabile di cui all’art. 45, comma 1, lett. c) del D. Lgs. n. 50/2016, di cui alla tabella sottostante formato dai i consorziati di cui alla tabella sottostante:</w:t>
      </w:r>
    </w:p>
    <w:p w:rsidR="0068342B" w:rsidRPr="001E611E" w:rsidRDefault="0068342B" w:rsidP="0068342B">
      <w:pPr>
        <w:numPr>
          <w:ilvl w:val="1"/>
          <w:numId w:val="6"/>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consorzio ordinario di concorrenti (45, comma 1, lett. e) del D. Lgs. n. 50/2016), formato dai i consorziati di cui alla tabella sottostante:</w:t>
      </w:r>
    </w:p>
    <w:p w:rsidR="0068342B" w:rsidRPr="001E611E" w:rsidRDefault="0068342B" w:rsidP="0068342B">
      <w:pPr>
        <w:spacing w:after="0" w:line="240" w:lineRule="auto"/>
        <w:ind w:left="720"/>
        <w:contextualSpacing/>
        <w:jc w:val="both"/>
        <w:rPr>
          <w:rFonts w:ascii="Tahoma" w:eastAsia="Times New Roman" w:hAnsi="Tahoma" w:cs="Tahoma"/>
          <w:sz w:val="16"/>
          <w:szCs w:val="16"/>
          <w:lang w:eastAsia="it-IT"/>
        </w:rPr>
      </w:pPr>
    </w:p>
    <w:p w:rsidR="0068342B" w:rsidRPr="001E611E" w:rsidRDefault="0068342B" w:rsidP="0068342B">
      <w:pPr>
        <w:autoSpaceDE w:val="0"/>
        <w:autoSpaceDN w:val="0"/>
        <w:adjustRightInd w:val="0"/>
        <w:spacing w:after="0" w:line="240" w:lineRule="auto"/>
        <w:ind w:left="567"/>
        <w:jc w:val="both"/>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401"/>
        <w:gridCol w:w="2408"/>
      </w:tblGrid>
      <w:tr w:rsidR="0068342B" w:rsidRPr="001E611E" w:rsidTr="00A503E8">
        <w:tc>
          <w:tcPr>
            <w:tcW w:w="3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sociale e Ragione sociale</w:t>
            </w: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Sede legale</w:t>
            </w: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Partita iva/Codice fiscale</w:t>
            </w:r>
          </w:p>
        </w:tc>
      </w:tr>
      <w:tr w:rsidR="0068342B" w:rsidRPr="001E611E" w:rsidTr="00A503E8">
        <w:tc>
          <w:tcPr>
            <w:tcW w:w="3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1</w:t>
            </w: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68342B" w:rsidRPr="001E611E" w:rsidTr="00A503E8">
        <w:tc>
          <w:tcPr>
            <w:tcW w:w="3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2</w:t>
            </w: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68342B" w:rsidRPr="001E611E" w:rsidTr="00A503E8">
        <w:tc>
          <w:tcPr>
            <w:tcW w:w="3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3</w:t>
            </w: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68342B" w:rsidRPr="001E611E" w:rsidTr="00A503E8">
        <w:tc>
          <w:tcPr>
            <w:tcW w:w="3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4</w:t>
            </w: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68342B" w:rsidRPr="001E611E" w:rsidTr="00A503E8">
        <w:tc>
          <w:tcPr>
            <w:tcW w:w="3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5</w:t>
            </w: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68342B" w:rsidRPr="001E611E" w:rsidTr="00A503E8">
        <w:tc>
          <w:tcPr>
            <w:tcW w:w="3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6</w:t>
            </w: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68342B" w:rsidRPr="001E611E" w:rsidRDefault="0068342B" w:rsidP="0068342B">
      <w:pPr>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68342B">
      <w:pPr>
        <w:numPr>
          <w:ilvl w:val="0"/>
          <w:numId w:val="13"/>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le imprese consorziate per le quali il consorzio concorre sono le seguenti:</w:t>
      </w:r>
    </w:p>
    <w:p w:rsidR="0068342B" w:rsidRPr="001E611E" w:rsidRDefault="0068342B" w:rsidP="0068342B">
      <w:pPr>
        <w:autoSpaceDE w:val="0"/>
        <w:autoSpaceDN w:val="0"/>
        <w:adjustRightInd w:val="0"/>
        <w:spacing w:after="0" w:line="240" w:lineRule="auto"/>
        <w:ind w:left="567"/>
        <w:jc w:val="both"/>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89"/>
        <w:gridCol w:w="2414"/>
        <w:gridCol w:w="2398"/>
      </w:tblGrid>
      <w:tr w:rsidR="0068342B" w:rsidRPr="001E611E" w:rsidTr="00A503E8">
        <w:tc>
          <w:tcPr>
            <w:tcW w:w="3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sociale e Ragione sociale</w:t>
            </w: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di partecipazione all’appalto</w:t>
            </w: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parti dei lavori svolte</w:t>
            </w:r>
          </w:p>
        </w:tc>
      </w:tr>
      <w:tr w:rsidR="0068342B" w:rsidRPr="001E611E" w:rsidTr="00A503E8">
        <w:tc>
          <w:tcPr>
            <w:tcW w:w="3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1</w:t>
            </w: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r w:rsidR="0068342B" w:rsidRPr="001E611E" w:rsidTr="00A503E8">
        <w:tc>
          <w:tcPr>
            <w:tcW w:w="3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2</w:t>
            </w: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68342B" w:rsidRPr="001E611E" w:rsidRDefault="0068342B" w:rsidP="00A503E8">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68342B" w:rsidRPr="001E611E" w:rsidRDefault="0068342B" w:rsidP="0068342B">
      <w:pPr>
        <w:autoSpaceDE w:val="0"/>
        <w:autoSpaceDN w:val="0"/>
        <w:adjustRightInd w:val="0"/>
        <w:spacing w:after="0" w:line="240" w:lineRule="auto"/>
        <w:ind w:left="567"/>
        <w:jc w:val="both"/>
        <w:rPr>
          <w:rFonts w:ascii="Tahoma" w:eastAsia="Times New Roman" w:hAnsi="Tahoma" w:cs="Times New Roman"/>
          <w:sz w:val="16"/>
          <w:szCs w:val="16"/>
          <w:lang w:eastAsia="it-IT"/>
        </w:rPr>
      </w:pPr>
      <w:r w:rsidRPr="001E611E">
        <w:rPr>
          <w:rFonts w:ascii="Tahoma" w:eastAsia="Times New Roman" w:hAnsi="Tahoma" w:cs="Times New Roman"/>
          <w:sz w:val="16"/>
          <w:szCs w:val="16"/>
          <w:lang w:eastAsia="it-IT"/>
        </w:rPr>
        <w:t xml:space="preserve"> </w:t>
      </w:r>
    </w:p>
    <w:p w:rsidR="0068342B" w:rsidRPr="001E611E" w:rsidRDefault="0068342B" w:rsidP="0068342B">
      <w:pPr>
        <w:autoSpaceDE w:val="0"/>
        <w:autoSpaceDN w:val="0"/>
        <w:adjustRightInd w:val="0"/>
        <w:spacing w:after="0" w:line="240" w:lineRule="auto"/>
        <w:ind w:left="567"/>
        <w:jc w:val="both"/>
        <w:rPr>
          <w:rFonts w:ascii="Tahoma" w:eastAsia="Times New Roman" w:hAnsi="Tahoma" w:cs="Times New Roman"/>
          <w:sz w:val="16"/>
          <w:szCs w:val="16"/>
          <w:lang w:eastAsia="it-IT"/>
        </w:rPr>
      </w:pPr>
    </w:p>
    <w:p w:rsidR="0068342B" w:rsidRPr="001E611E" w:rsidRDefault="0068342B" w:rsidP="0068342B">
      <w:pPr>
        <w:numPr>
          <w:ilvl w:val="1"/>
          <w:numId w:val="6"/>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di costituirsi in consorzio ordinario di concorrenti (45, comma 1, lett. e) del D. Lgs. n. 50/2016) tra le seguenti imprese e di </w:t>
      </w:r>
      <w:r w:rsidRPr="001E611E">
        <w:rPr>
          <w:rFonts w:ascii="Verdana" w:eastAsia="Times New Roman" w:hAnsi="Verdana" w:cs="Verdana"/>
          <w:sz w:val="16"/>
          <w:szCs w:val="16"/>
          <w:lang w:eastAsia="it-IT"/>
        </w:rPr>
        <w:t>impegnarsi, in caso di aggiudicazione, a conferire mandato collettivo speciale con rappresentanza all’Impresa ………………………………………………………………... che assumerà la qualifica di Impresa Mandataria</w:t>
      </w:r>
      <w:r w:rsidRPr="001E611E">
        <w:rPr>
          <w:rFonts w:ascii="Tahoma" w:eastAsia="Times New Roman" w:hAnsi="Tahoma" w:cs="Tahoma"/>
          <w:sz w:val="16"/>
          <w:szCs w:val="16"/>
          <w:lang w:eastAsia="it-IT"/>
        </w:rPr>
        <w:t>;</w:t>
      </w:r>
    </w:p>
    <w:p w:rsidR="0068342B" w:rsidRPr="001E611E" w:rsidRDefault="0068342B" w:rsidP="0068342B">
      <w:pPr>
        <w:numPr>
          <w:ilvl w:val="1"/>
          <w:numId w:val="6"/>
        </w:numPr>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68342B">
      <w:pPr>
        <w:autoSpaceDE w:val="0"/>
        <w:autoSpaceDN w:val="0"/>
        <w:adjustRightInd w:val="0"/>
        <w:spacing w:after="0" w:line="240" w:lineRule="auto"/>
        <w:ind w:left="567"/>
        <w:jc w:val="both"/>
        <w:rPr>
          <w:rFonts w:ascii="Tahoma" w:eastAsia="Times New Roman" w:hAnsi="Tahoma" w:cs="Times New Roman"/>
          <w:sz w:val="16"/>
          <w:szCs w:val="16"/>
          <w:lang w:eastAsia="it-IT"/>
        </w:rPr>
      </w:pPr>
    </w:p>
    <w:p w:rsidR="0068342B" w:rsidRPr="001E611E" w:rsidRDefault="0068342B" w:rsidP="0068342B">
      <w:pPr>
        <w:autoSpaceDE w:val="0"/>
        <w:autoSpaceDN w:val="0"/>
        <w:adjustRightInd w:val="0"/>
        <w:spacing w:after="0" w:line="240" w:lineRule="auto"/>
        <w:ind w:left="567"/>
        <w:jc w:val="both"/>
        <w:rPr>
          <w:rFonts w:ascii="Tahoma" w:eastAsia="Times New Roman" w:hAnsi="Tahoma" w:cs="Times New Roman"/>
          <w:sz w:val="16"/>
          <w:szCs w:val="16"/>
          <w:lang w:eastAsia="it-IT"/>
        </w:rPr>
      </w:pPr>
    </w:p>
    <w:p w:rsidR="0068342B" w:rsidRPr="001E611E" w:rsidRDefault="0068342B" w:rsidP="0068342B">
      <w:pPr>
        <w:numPr>
          <w:ilvl w:val="0"/>
          <w:numId w:val="13"/>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impegnarsi a non modificare successivamente la composizione del consorzio rispetto a quella risultante dall'impegno presentato in sede di offerta;</w:t>
      </w:r>
    </w:p>
    <w:p w:rsidR="0068342B" w:rsidRPr="001E611E" w:rsidRDefault="0068342B" w:rsidP="0068342B">
      <w:pPr>
        <w:autoSpaceDE w:val="0"/>
        <w:autoSpaceDN w:val="0"/>
        <w:adjustRightInd w:val="0"/>
        <w:spacing w:after="0" w:line="240" w:lineRule="auto"/>
        <w:ind w:left="567"/>
        <w:jc w:val="both"/>
        <w:rPr>
          <w:rFonts w:ascii="Tahoma" w:eastAsia="Times New Roman" w:hAnsi="Tahoma" w:cs="Tahoma"/>
          <w:sz w:val="16"/>
          <w:szCs w:val="16"/>
          <w:lang w:eastAsia="it-IT"/>
        </w:rPr>
      </w:pPr>
    </w:p>
    <w:p w:rsidR="0068342B" w:rsidRPr="001E611E" w:rsidRDefault="0068342B" w:rsidP="0068342B">
      <w:pPr>
        <w:autoSpaceDE w:val="0"/>
        <w:autoSpaceDN w:val="0"/>
        <w:adjustRightInd w:val="0"/>
        <w:spacing w:after="0" w:line="240" w:lineRule="auto"/>
        <w:ind w:left="567"/>
        <w:jc w:val="both"/>
        <w:rPr>
          <w:rFonts w:ascii="Tahoma" w:eastAsia="Times New Roman" w:hAnsi="Tahoma" w:cs="Tahoma"/>
          <w:sz w:val="16"/>
          <w:szCs w:val="16"/>
          <w:lang w:eastAsia="it-IT"/>
        </w:rPr>
      </w:pPr>
    </w:p>
    <w:p w:rsidR="0068342B" w:rsidRPr="001E611E" w:rsidRDefault="0068342B" w:rsidP="0068342B">
      <w:pPr>
        <w:numPr>
          <w:ilvl w:val="0"/>
          <w:numId w:val="13"/>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non partecipare alla presente procedura di gara in più di un consorzio ordinario di concorrenti, e neppure in forma individuale, ai fini del divieto posto dall’art. 48, comma 7 del  D. Lgs. 50/2016.</w:t>
      </w:r>
    </w:p>
    <w:p w:rsidR="0068342B" w:rsidRPr="001E611E" w:rsidRDefault="0068342B" w:rsidP="0068342B">
      <w:pPr>
        <w:autoSpaceDE w:val="0"/>
        <w:autoSpaceDN w:val="0"/>
        <w:adjustRightInd w:val="0"/>
        <w:spacing w:after="0" w:line="240" w:lineRule="auto"/>
        <w:jc w:val="both"/>
        <w:rPr>
          <w:rFonts w:ascii="Tahoma" w:eastAsia="Times New Roman" w:hAnsi="Tahoma" w:cs="Times New Roman"/>
          <w:sz w:val="16"/>
          <w:szCs w:val="16"/>
          <w:lang w:eastAsia="it-IT"/>
        </w:rPr>
      </w:pPr>
    </w:p>
    <w:p w:rsidR="0068342B" w:rsidRPr="001E611E" w:rsidRDefault="0068342B" w:rsidP="0068342B">
      <w:pPr>
        <w:autoSpaceDE w:val="0"/>
        <w:autoSpaceDN w:val="0"/>
        <w:adjustRightInd w:val="0"/>
        <w:spacing w:after="0" w:line="240" w:lineRule="auto"/>
        <w:jc w:val="both"/>
        <w:rPr>
          <w:rFonts w:ascii="Tahoma" w:eastAsia="Times New Roman" w:hAnsi="Tahoma" w:cs="Times New Roman"/>
          <w:sz w:val="16"/>
          <w:szCs w:val="16"/>
          <w:lang w:eastAsia="it-IT"/>
        </w:rPr>
      </w:pPr>
    </w:p>
    <w:p w:rsidR="0068342B" w:rsidRPr="001E611E" w:rsidRDefault="0068342B" w:rsidP="0068342B">
      <w:pPr>
        <w:autoSpaceDE w:val="0"/>
        <w:autoSpaceDN w:val="0"/>
        <w:adjustRightInd w:val="0"/>
        <w:spacing w:after="0" w:line="240" w:lineRule="auto"/>
        <w:jc w:val="both"/>
        <w:rPr>
          <w:rFonts w:ascii="Tahoma" w:eastAsia="Times New Roman" w:hAnsi="Tahoma" w:cs="Times New Roman"/>
          <w:sz w:val="16"/>
          <w:szCs w:val="16"/>
          <w:lang w:eastAsia="it-IT"/>
        </w:rPr>
      </w:pPr>
    </w:p>
    <w:p w:rsidR="0068342B" w:rsidRPr="001E611E" w:rsidRDefault="0068342B" w:rsidP="0068342B">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Data ………………………………… </w:t>
      </w:r>
    </w:p>
    <w:p w:rsidR="0068342B" w:rsidRPr="001E611E" w:rsidRDefault="0068342B" w:rsidP="0068342B">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68342B" w:rsidRPr="001E611E" w:rsidRDefault="0068342B" w:rsidP="0068342B">
      <w:pPr>
        <w:widowControl w:val="0"/>
        <w:autoSpaceDE w:val="0"/>
        <w:autoSpaceDN w:val="0"/>
        <w:adjustRightInd w:val="0"/>
        <w:spacing w:after="0" w:line="240" w:lineRule="auto"/>
        <w:ind w:left="4250" w:firstLine="4"/>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(timbro del consorzio) (firma del titolare o legale rappresentante) </w:t>
      </w:r>
    </w:p>
    <w:p w:rsidR="0068342B" w:rsidRPr="001E611E" w:rsidRDefault="0068342B" w:rsidP="0068342B">
      <w:pPr>
        <w:autoSpaceDE w:val="0"/>
        <w:autoSpaceDN w:val="0"/>
        <w:adjustRightInd w:val="0"/>
        <w:spacing w:after="0" w:line="240" w:lineRule="auto"/>
        <w:jc w:val="both"/>
        <w:rPr>
          <w:rFonts w:ascii="Tahoma" w:eastAsia="Times New Roman" w:hAnsi="Tahoma" w:cs="Times New Roman"/>
          <w:sz w:val="20"/>
          <w:szCs w:val="20"/>
          <w:lang w:eastAsia="it-IT"/>
        </w:rPr>
      </w:pPr>
    </w:p>
    <w:p w:rsidR="0068342B" w:rsidRPr="001E611E" w:rsidRDefault="0068342B" w:rsidP="0068342B">
      <w:pPr>
        <w:autoSpaceDE w:val="0"/>
        <w:autoSpaceDN w:val="0"/>
        <w:adjustRightInd w:val="0"/>
        <w:spacing w:after="0" w:line="240" w:lineRule="auto"/>
        <w:jc w:val="both"/>
        <w:rPr>
          <w:rFonts w:ascii="Tahoma" w:eastAsia="Times New Roman" w:hAnsi="Tahoma" w:cs="Times New Roman"/>
          <w:sz w:val="20"/>
          <w:szCs w:val="20"/>
          <w:lang w:eastAsia="it-IT"/>
        </w:rPr>
      </w:pPr>
    </w:p>
    <w:p w:rsidR="0068342B" w:rsidRPr="001E611E" w:rsidRDefault="0068342B" w:rsidP="0068342B">
      <w:pPr>
        <w:autoSpaceDE w:val="0"/>
        <w:autoSpaceDN w:val="0"/>
        <w:adjustRightInd w:val="0"/>
        <w:spacing w:after="0" w:line="240" w:lineRule="auto"/>
        <w:jc w:val="both"/>
        <w:rPr>
          <w:rFonts w:ascii="Tahoma" w:eastAsia="Times New Roman" w:hAnsi="Tahoma" w:cs="Times New Roman"/>
          <w:sz w:val="20"/>
          <w:szCs w:val="20"/>
          <w:lang w:eastAsia="it-IT"/>
        </w:rPr>
      </w:pPr>
    </w:p>
    <w:p w:rsidR="0068342B" w:rsidRPr="001E611E" w:rsidRDefault="0068342B" w:rsidP="0068342B">
      <w:pPr>
        <w:autoSpaceDE w:val="0"/>
        <w:autoSpaceDN w:val="0"/>
        <w:adjustRightInd w:val="0"/>
        <w:spacing w:after="0" w:line="240" w:lineRule="auto"/>
        <w:jc w:val="both"/>
        <w:rPr>
          <w:rFonts w:ascii="Tahoma" w:eastAsia="Times New Roman" w:hAnsi="Tahoma" w:cs="Times New Roman"/>
          <w:sz w:val="20"/>
          <w:szCs w:val="20"/>
          <w:lang w:eastAsia="it-IT"/>
        </w:rPr>
      </w:pPr>
    </w:p>
    <w:p w:rsidR="0068342B" w:rsidRPr="001E611E" w:rsidRDefault="0068342B" w:rsidP="0068342B">
      <w:pPr>
        <w:spacing w:after="0" w:line="240" w:lineRule="auto"/>
        <w:jc w:val="both"/>
        <w:rPr>
          <w:rFonts w:ascii="Tahoma" w:eastAsia="Times New Roman" w:hAnsi="Tahoma" w:cs="Tahoma"/>
          <w:b/>
          <w:sz w:val="14"/>
          <w:szCs w:val="14"/>
          <w:lang w:eastAsia="it-IT"/>
        </w:rPr>
      </w:pPr>
      <w:r w:rsidRPr="001E611E">
        <w:rPr>
          <w:rFonts w:ascii="Tahoma" w:eastAsia="Times New Roman" w:hAnsi="Tahoma" w:cs="Tahoma"/>
          <w:b/>
          <w:sz w:val="14"/>
          <w:szCs w:val="14"/>
          <w:lang w:eastAsia="it-IT"/>
        </w:rPr>
        <w:t>Nota bene</w:t>
      </w:r>
    </w:p>
    <w:p w:rsidR="0068342B" w:rsidRDefault="0068342B" w:rsidP="0068342B">
      <w:pPr>
        <w:autoSpaceDE w:val="0"/>
        <w:autoSpaceDN w:val="0"/>
        <w:adjustRightInd w:val="0"/>
        <w:spacing w:after="0" w:line="240" w:lineRule="auto"/>
        <w:jc w:val="both"/>
        <w:rPr>
          <w:rFonts w:ascii="Tahoma" w:eastAsia="Times New Roman" w:hAnsi="Tahoma" w:cs="Tahoma"/>
          <w:sz w:val="14"/>
          <w:szCs w:val="14"/>
          <w:lang w:eastAsia="it-IT"/>
        </w:rPr>
      </w:pPr>
      <w:r w:rsidRPr="001E611E">
        <w:rPr>
          <w:rFonts w:ascii="Tahoma" w:eastAsia="Times New Roman" w:hAnsi="Tahoma" w:cs="Tahoma"/>
          <w:sz w:val="14"/>
          <w:szCs w:val="14"/>
          <w:lang w:eastAsia="it-IT"/>
        </w:rPr>
        <w:t xml:space="preserve">Alla dichiarazione deve essere </w:t>
      </w:r>
      <w:r w:rsidRPr="001E611E">
        <w:rPr>
          <w:rFonts w:ascii="Tahoma" w:eastAsia="Times New Roman" w:hAnsi="Tahoma" w:cs="Tahoma"/>
          <w:b/>
          <w:bCs/>
          <w:sz w:val="14"/>
          <w:szCs w:val="14"/>
          <w:lang w:eastAsia="it-IT"/>
        </w:rPr>
        <w:t xml:space="preserve">allegata – a pena di esclusione </w:t>
      </w:r>
      <w:r w:rsidRPr="001E611E">
        <w:rPr>
          <w:rFonts w:ascii="Tahoma" w:eastAsia="Times New Roman" w:hAnsi="Tahoma" w:cs="Tahoma"/>
          <w:sz w:val="14"/>
          <w:szCs w:val="14"/>
          <w:lang w:eastAsia="it-IT"/>
        </w:rPr>
        <w:t xml:space="preserve">- </w:t>
      </w:r>
      <w:r w:rsidRPr="001E611E">
        <w:rPr>
          <w:rFonts w:ascii="Tahoma" w:eastAsia="Times New Roman" w:hAnsi="Tahoma" w:cs="Tahoma"/>
          <w:b/>
          <w:bCs/>
          <w:sz w:val="14"/>
          <w:szCs w:val="14"/>
          <w:lang w:eastAsia="it-IT"/>
        </w:rPr>
        <w:t xml:space="preserve">copia di un documento di riconoscimento </w:t>
      </w:r>
      <w:r w:rsidRPr="001E611E">
        <w:rPr>
          <w:rFonts w:ascii="Tahoma" w:eastAsia="Times New Roman" w:hAnsi="Tahoma" w:cs="Tahoma"/>
          <w:sz w:val="14"/>
          <w:szCs w:val="14"/>
          <w:lang w:eastAsia="it-IT"/>
        </w:rPr>
        <w:t>in corso di validità del sottoscrittore.</w:t>
      </w:r>
    </w:p>
    <w:p w:rsidR="001E611E" w:rsidRPr="001E611E" w:rsidRDefault="001E611E" w:rsidP="001E611E">
      <w:pPr>
        <w:widowControl w:val="0"/>
        <w:spacing w:after="0" w:line="240" w:lineRule="auto"/>
        <w:jc w:val="both"/>
        <w:rPr>
          <w:rFonts w:ascii="Tahoma" w:eastAsia="Times New Roman" w:hAnsi="Tahoma" w:cs="Tahoma"/>
          <w:b/>
          <w:bCs/>
          <w:sz w:val="16"/>
          <w:szCs w:val="16"/>
          <w:lang w:eastAsia="it-IT"/>
        </w:rPr>
      </w:pPr>
      <w:r w:rsidRPr="001E611E">
        <w:rPr>
          <w:rFonts w:ascii="Tahoma" w:eastAsia="Times New Roman" w:hAnsi="Tahoma" w:cs="Tahoma"/>
          <w:b/>
          <w:bCs/>
          <w:color w:val="000000"/>
          <w:sz w:val="16"/>
          <w:szCs w:val="16"/>
          <w:lang w:eastAsia="it-IT"/>
        </w:rPr>
        <w:lastRenderedPageBreak/>
        <w:t xml:space="preserve">Allegato </w:t>
      </w:r>
      <w:r w:rsidR="0068342B">
        <w:rPr>
          <w:rFonts w:ascii="Tahoma" w:eastAsia="Times New Roman" w:hAnsi="Tahoma" w:cs="Tahoma"/>
          <w:b/>
          <w:bCs/>
          <w:color w:val="000000"/>
          <w:sz w:val="16"/>
          <w:szCs w:val="16"/>
          <w:lang w:eastAsia="it-IT"/>
        </w:rPr>
        <w:t>7</w:t>
      </w:r>
      <w:r w:rsidRPr="001E611E">
        <w:rPr>
          <w:rFonts w:ascii="Tahoma" w:eastAsia="Times New Roman" w:hAnsi="Tahoma" w:cs="Tahoma"/>
          <w:b/>
          <w:bCs/>
          <w:color w:val="000000"/>
          <w:sz w:val="16"/>
          <w:szCs w:val="16"/>
          <w:lang w:eastAsia="it-IT"/>
        </w:rPr>
        <w:t>)</w:t>
      </w:r>
      <w:r w:rsidRPr="001E611E">
        <w:rPr>
          <w:rFonts w:ascii="Tahoma" w:eastAsia="Times New Roman" w:hAnsi="Tahoma" w:cs="Tahoma"/>
          <w:b/>
          <w:bCs/>
          <w:sz w:val="16"/>
          <w:szCs w:val="16"/>
          <w:lang w:eastAsia="it-IT"/>
        </w:rPr>
        <w:t xml:space="preserve"> </w:t>
      </w:r>
    </w:p>
    <w:p w:rsidR="001E611E" w:rsidRPr="001E611E" w:rsidRDefault="001E611E" w:rsidP="001E611E">
      <w:pPr>
        <w:widowControl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r w:rsidRPr="001E611E">
        <w:rPr>
          <w:rFonts w:ascii="Tahoma" w:eastAsia="Times New Roman" w:hAnsi="Tahoma" w:cs="Tahoma"/>
          <w:i/>
          <w:sz w:val="16"/>
          <w:szCs w:val="16"/>
          <w:lang w:eastAsia="it-IT"/>
        </w:rPr>
        <w:t>intestazione dell’offerente</w:t>
      </w:r>
      <w:r w:rsidRPr="001E611E">
        <w:rPr>
          <w:rFonts w:ascii="Tahoma" w:eastAsia="Times New Roman" w:hAnsi="Tahoma" w:cs="Tahoma"/>
          <w:sz w:val="16"/>
          <w:szCs w:val="16"/>
          <w:lang w:eastAsia="it-IT"/>
        </w:rPr>
        <w:t xml:space="preserve">) </w:t>
      </w: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Pr="001E611E" w:rsidRDefault="001E611E" w:rsidP="001E611E">
      <w:pPr>
        <w:widowControl w:val="0"/>
        <w:spacing w:after="0" w:line="240" w:lineRule="auto"/>
        <w:ind w:left="5400"/>
        <w:jc w:val="both"/>
        <w:rPr>
          <w:rFonts w:ascii="Tahoma" w:eastAsia="Times New Roman" w:hAnsi="Tahoma" w:cs="Tahoma"/>
          <w:bCs/>
          <w:color w:val="000000"/>
          <w:sz w:val="16"/>
          <w:szCs w:val="16"/>
          <w:lang w:eastAsia="it-IT"/>
        </w:rPr>
      </w:pPr>
    </w:p>
    <w:p w:rsidR="007A61AF" w:rsidRPr="007A61AF" w:rsidRDefault="007A61AF" w:rsidP="007A61AF">
      <w:pPr>
        <w:widowControl w:val="0"/>
        <w:spacing w:after="0" w:line="240" w:lineRule="auto"/>
        <w:ind w:left="5664"/>
        <w:jc w:val="both"/>
        <w:rPr>
          <w:rFonts w:ascii="Tahoma" w:eastAsia="Times New Roman" w:hAnsi="Tahoma" w:cs="Tahoma"/>
          <w:bCs/>
          <w:color w:val="000000"/>
          <w:sz w:val="16"/>
          <w:szCs w:val="16"/>
          <w:lang w:eastAsia="it-IT"/>
        </w:rPr>
      </w:pPr>
      <w:bookmarkStart w:id="11" w:name="_Hlk489974889"/>
      <w:r w:rsidRPr="007A61AF">
        <w:rPr>
          <w:rFonts w:ascii="Tahoma" w:eastAsia="Times New Roman" w:hAnsi="Tahoma" w:cs="Tahoma"/>
          <w:bCs/>
          <w:color w:val="000000"/>
          <w:sz w:val="16"/>
          <w:szCs w:val="16"/>
          <w:lang w:eastAsia="it-IT"/>
        </w:rPr>
        <w:t>Spett.le</w:t>
      </w:r>
    </w:p>
    <w:p w:rsidR="007A61AF" w:rsidRDefault="007A61AF" w:rsidP="007A61AF">
      <w:pPr>
        <w:widowControl w:val="0"/>
        <w:spacing w:after="0" w:line="240" w:lineRule="auto"/>
        <w:ind w:left="5664"/>
        <w:jc w:val="both"/>
        <w:rPr>
          <w:rFonts w:ascii="Tahoma" w:eastAsia="Times New Roman" w:hAnsi="Tahoma" w:cs="Tahoma"/>
          <w:b/>
          <w:bCs/>
          <w:color w:val="000000"/>
          <w:sz w:val="16"/>
          <w:szCs w:val="16"/>
          <w:lang w:eastAsia="it-IT"/>
        </w:rPr>
      </w:pPr>
      <w:r w:rsidRPr="007A61AF">
        <w:rPr>
          <w:rFonts w:ascii="Tahoma" w:eastAsia="Times New Roman" w:hAnsi="Tahoma" w:cs="Tahoma"/>
          <w:b/>
          <w:bCs/>
          <w:color w:val="000000"/>
          <w:sz w:val="16"/>
          <w:szCs w:val="16"/>
          <w:lang w:eastAsia="it-IT"/>
        </w:rPr>
        <w:t xml:space="preserve">Azienda pubblica di servizi alla persona </w:t>
      </w:r>
    </w:p>
    <w:p w:rsidR="007A61AF" w:rsidRPr="007A61AF" w:rsidRDefault="007A61AF" w:rsidP="007A61AF">
      <w:pPr>
        <w:widowControl w:val="0"/>
        <w:spacing w:after="0" w:line="240" w:lineRule="auto"/>
        <w:ind w:left="5664"/>
        <w:jc w:val="both"/>
        <w:rPr>
          <w:rFonts w:ascii="Tahoma" w:eastAsia="Times New Roman" w:hAnsi="Tahoma" w:cs="Tahoma"/>
          <w:b/>
          <w:bCs/>
          <w:color w:val="000000"/>
          <w:sz w:val="16"/>
          <w:szCs w:val="16"/>
          <w:lang w:eastAsia="it-IT"/>
        </w:rPr>
      </w:pPr>
      <w:r w:rsidRPr="007A61AF">
        <w:rPr>
          <w:rFonts w:ascii="Tahoma" w:eastAsia="Times New Roman" w:hAnsi="Tahoma" w:cs="Tahoma"/>
          <w:b/>
          <w:bCs/>
          <w:color w:val="000000"/>
          <w:sz w:val="16"/>
          <w:szCs w:val="16"/>
          <w:lang w:eastAsia="it-IT"/>
        </w:rPr>
        <w:t>della Carnia “San Luigi Scrosoppi”</w:t>
      </w:r>
    </w:p>
    <w:p w:rsidR="007A61AF" w:rsidRPr="007A61AF" w:rsidRDefault="007A61AF" w:rsidP="007A61AF">
      <w:pPr>
        <w:widowControl w:val="0"/>
        <w:spacing w:after="0" w:line="240" w:lineRule="auto"/>
        <w:ind w:left="5664"/>
        <w:jc w:val="both"/>
        <w:rPr>
          <w:rFonts w:ascii="Tahoma" w:eastAsia="Times New Roman" w:hAnsi="Tahoma" w:cs="Tahoma"/>
          <w:b/>
          <w:bCs/>
          <w:color w:val="000000"/>
          <w:sz w:val="16"/>
          <w:szCs w:val="16"/>
          <w:lang w:eastAsia="it-IT"/>
        </w:rPr>
      </w:pPr>
      <w:r w:rsidRPr="007A61AF">
        <w:rPr>
          <w:rFonts w:ascii="Tahoma" w:eastAsia="Times New Roman" w:hAnsi="Tahoma" w:cs="Tahoma"/>
          <w:b/>
          <w:bCs/>
          <w:color w:val="000000"/>
          <w:sz w:val="16"/>
          <w:szCs w:val="16"/>
          <w:lang w:eastAsia="it-IT"/>
        </w:rPr>
        <w:t>Direzione Generale</w:t>
      </w:r>
    </w:p>
    <w:p w:rsidR="007A61AF" w:rsidRPr="007A61AF" w:rsidRDefault="007A61AF" w:rsidP="007A61AF">
      <w:pPr>
        <w:widowControl w:val="0"/>
        <w:spacing w:after="0" w:line="240" w:lineRule="auto"/>
        <w:ind w:left="5664"/>
        <w:jc w:val="both"/>
        <w:rPr>
          <w:rFonts w:ascii="Tahoma" w:eastAsia="Times New Roman" w:hAnsi="Tahoma" w:cs="Tahoma"/>
          <w:bCs/>
          <w:color w:val="000000"/>
          <w:sz w:val="16"/>
          <w:szCs w:val="16"/>
          <w:lang w:eastAsia="it-IT"/>
        </w:rPr>
      </w:pPr>
      <w:r w:rsidRPr="007A61AF">
        <w:rPr>
          <w:rFonts w:ascii="Tahoma" w:eastAsia="Times New Roman" w:hAnsi="Tahoma" w:cs="Tahoma"/>
          <w:bCs/>
          <w:color w:val="000000"/>
          <w:sz w:val="16"/>
          <w:szCs w:val="16"/>
          <w:lang w:eastAsia="it-IT"/>
        </w:rPr>
        <w:t>Via Morgagni, n° 5</w:t>
      </w:r>
    </w:p>
    <w:p w:rsidR="007A61AF" w:rsidRPr="007A61AF" w:rsidRDefault="007A61AF" w:rsidP="007A61AF">
      <w:pPr>
        <w:widowControl w:val="0"/>
        <w:spacing w:after="0" w:line="240" w:lineRule="auto"/>
        <w:ind w:left="5664"/>
        <w:jc w:val="both"/>
        <w:rPr>
          <w:rFonts w:ascii="Tahoma" w:eastAsia="Times New Roman" w:hAnsi="Tahoma" w:cs="Tahoma"/>
          <w:bCs/>
          <w:color w:val="000000"/>
          <w:sz w:val="16"/>
          <w:szCs w:val="16"/>
          <w:lang w:eastAsia="it-IT"/>
        </w:rPr>
      </w:pPr>
      <w:r w:rsidRPr="007A61AF">
        <w:rPr>
          <w:rFonts w:ascii="Tahoma" w:eastAsia="Times New Roman" w:hAnsi="Tahoma" w:cs="Tahoma"/>
          <w:bCs/>
          <w:color w:val="000000"/>
          <w:sz w:val="16"/>
          <w:szCs w:val="16"/>
          <w:lang w:eastAsia="it-IT"/>
        </w:rPr>
        <w:t xml:space="preserve">33028      </w:t>
      </w:r>
      <w:r w:rsidRPr="007A61AF">
        <w:rPr>
          <w:rFonts w:ascii="Tahoma" w:eastAsia="Times New Roman" w:hAnsi="Tahoma" w:cs="Tahoma"/>
          <w:bCs/>
          <w:color w:val="000000"/>
          <w:sz w:val="16"/>
          <w:szCs w:val="16"/>
          <w:u w:val="single"/>
          <w:lang w:eastAsia="it-IT"/>
        </w:rPr>
        <w:t>T O L M E Z Z O</w:t>
      </w:r>
      <w:r w:rsidRPr="007A61AF">
        <w:rPr>
          <w:rFonts w:ascii="Tahoma" w:eastAsia="Times New Roman" w:hAnsi="Tahoma" w:cs="Tahoma"/>
          <w:bCs/>
          <w:color w:val="000000"/>
          <w:sz w:val="16"/>
          <w:szCs w:val="16"/>
          <w:lang w:eastAsia="it-IT"/>
        </w:rPr>
        <w:t xml:space="preserve">     (UD)</w:t>
      </w: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Default="001E611E" w:rsidP="00E40950">
      <w:pPr>
        <w:widowControl w:val="0"/>
        <w:spacing w:after="0" w:line="240" w:lineRule="auto"/>
        <w:ind w:left="1080" w:hanging="1080"/>
        <w:jc w:val="both"/>
        <w:rPr>
          <w:rFonts w:ascii="Tahoma" w:eastAsia="Times New Roman" w:hAnsi="Tahoma" w:cs="Tahoma"/>
          <w:b/>
          <w:bCs/>
          <w:color w:val="000000"/>
          <w:sz w:val="16"/>
          <w:szCs w:val="16"/>
          <w:lang w:eastAsia="it-IT"/>
        </w:rPr>
      </w:pPr>
      <w:r w:rsidRPr="001E611E">
        <w:rPr>
          <w:rFonts w:ascii="Tahoma" w:eastAsia="Times New Roman" w:hAnsi="Tahoma" w:cs="Tahoma"/>
          <w:b/>
          <w:bCs/>
          <w:color w:val="000000"/>
          <w:sz w:val="16"/>
          <w:szCs w:val="16"/>
          <w:lang w:eastAsia="it-IT"/>
        </w:rPr>
        <w:t xml:space="preserve">Oggetto: </w:t>
      </w:r>
      <w:r w:rsidRPr="001E611E">
        <w:rPr>
          <w:rFonts w:ascii="Tahoma" w:eastAsia="Times New Roman" w:hAnsi="Tahoma" w:cs="Tahoma"/>
          <w:b/>
          <w:bCs/>
          <w:color w:val="000000"/>
          <w:sz w:val="16"/>
          <w:szCs w:val="16"/>
          <w:lang w:eastAsia="it-IT"/>
        </w:rPr>
        <w:tab/>
      </w:r>
      <w:r w:rsidR="00E40950" w:rsidRPr="00E40950">
        <w:rPr>
          <w:rFonts w:ascii="Tahoma" w:eastAsia="Times New Roman" w:hAnsi="Tahoma" w:cs="Tahoma"/>
          <w:b/>
          <w:bCs/>
          <w:color w:val="000000"/>
          <w:sz w:val="16"/>
          <w:szCs w:val="16"/>
          <w:lang w:eastAsia="it-IT"/>
        </w:rPr>
        <w:t>Procedura aperta per l’affidamento del “SERVIZIO DI ASSISTENZA DIRETTA AGLI OSPITI, PULIZIA E IGIENE AMBIENTALE LA PRESSO LE STRUTTURE RESIDENZIALI PER ANZIANI DI TOLMEZZO E VILLA SANTINA” per il periodo dal 1.1.2018 al 31.12.2026</w:t>
      </w:r>
    </w:p>
    <w:p w:rsidR="00A503E8" w:rsidRDefault="00A503E8" w:rsidP="00E40950">
      <w:pPr>
        <w:widowControl w:val="0"/>
        <w:spacing w:after="0" w:line="240" w:lineRule="auto"/>
        <w:ind w:left="1080" w:hanging="1080"/>
        <w:jc w:val="both"/>
        <w:rPr>
          <w:rFonts w:ascii="Tahoma" w:eastAsia="Times New Roman" w:hAnsi="Tahoma" w:cs="Tahoma"/>
          <w:b/>
          <w:bCs/>
          <w:color w:val="000000"/>
          <w:sz w:val="16"/>
          <w:szCs w:val="16"/>
          <w:lang w:eastAsia="it-IT"/>
        </w:rPr>
      </w:pPr>
    </w:p>
    <w:p w:rsidR="00A503E8" w:rsidRPr="001E611E" w:rsidRDefault="00A503E8" w:rsidP="00E40950">
      <w:pPr>
        <w:widowControl w:val="0"/>
        <w:spacing w:after="0" w:line="240" w:lineRule="auto"/>
        <w:ind w:left="1080" w:hanging="1080"/>
        <w:jc w:val="both"/>
        <w:rPr>
          <w:rFonts w:ascii="Tahoma" w:eastAsia="Times New Roman" w:hAnsi="Tahoma" w:cs="Tahoma"/>
          <w:b/>
          <w:sz w:val="16"/>
          <w:szCs w:val="16"/>
          <w:lang w:eastAsia="it-IT"/>
        </w:rPr>
      </w:pPr>
      <w:r w:rsidRPr="00A503E8">
        <w:rPr>
          <w:rFonts w:ascii="Tahoma" w:eastAsia="Times New Roman" w:hAnsi="Tahoma" w:cs="Tahoma"/>
          <w:b/>
          <w:sz w:val="16"/>
          <w:szCs w:val="16"/>
          <w:lang w:eastAsia="it-IT"/>
        </w:rPr>
        <w:t>CIG  718082081E</w:t>
      </w:r>
    </w:p>
    <w:bookmarkEnd w:id="11"/>
    <w:p w:rsidR="001E611E" w:rsidRPr="001E611E" w:rsidRDefault="001E611E" w:rsidP="001E611E">
      <w:pPr>
        <w:widowControl w:val="0"/>
        <w:spacing w:after="0" w:line="240" w:lineRule="auto"/>
        <w:jc w:val="both"/>
        <w:rPr>
          <w:rFonts w:ascii="Tahoma" w:eastAsia="Times New Roman" w:hAnsi="Tahoma" w:cs="Tahoma"/>
          <w:b/>
          <w:sz w:val="16"/>
          <w:szCs w:val="16"/>
          <w:lang w:eastAsia="it-IT"/>
        </w:rPr>
      </w:pPr>
    </w:p>
    <w:p w:rsidR="001E611E" w:rsidRPr="001E611E" w:rsidRDefault="001E611E" w:rsidP="001E611E">
      <w:pPr>
        <w:widowControl w:val="0"/>
        <w:spacing w:after="0" w:line="240" w:lineRule="auto"/>
        <w:jc w:val="center"/>
        <w:rPr>
          <w:rFonts w:ascii="Tahoma" w:eastAsia="Times New Roman" w:hAnsi="Tahoma" w:cs="Tahoma"/>
          <w:b/>
          <w:snapToGrid w:val="0"/>
          <w:sz w:val="16"/>
          <w:szCs w:val="16"/>
          <w:lang w:eastAsia="it-IT"/>
        </w:rPr>
      </w:pPr>
      <w:r w:rsidRPr="001E611E">
        <w:rPr>
          <w:rFonts w:ascii="Tahoma" w:eastAsia="Times New Roman" w:hAnsi="Tahoma" w:cs="Tahoma"/>
          <w:b/>
          <w:snapToGrid w:val="0"/>
          <w:sz w:val="16"/>
          <w:szCs w:val="16"/>
          <w:lang w:eastAsia="it-IT"/>
        </w:rPr>
        <w:t>DICHIARAZIONE ATTESTANTE L’AVVALIMENTO</w:t>
      </w: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Io sottoscritto …………………………………………………………………………………………………………………………………………………………………….……… nato a …………………………………………………………………………………………………………………………………………..il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residente nel Comune di …………………………………………………………………………..……….……………..…………………. Provincia ……… Stato …..… Via/Piazza ……………...……………….…………………………………………………………………………………………………………………………………………….., nella mia qualità di </w:t>
      </w:r>
      <w:r w:rsidRPr="001E611E">
        <w:rPr>
          <w:rFonts w:ascii="Tahoma" w:eastAsia="Times New Roman" w:hAnsi="Tahoma" w:cs="Tahoma"/>
          <w:i/>
          <w:color w:val="000000"/>
          <w:sz w:val="16"/>
          <w:szCs w:val="16"/>
          <w:lang w:eastAsia="it-IT"/>
        </w:rPr>
        <w:t>(barrare la casella che interessa)</w:t>
      </w:r>
    </w:p>
    <w:p w:rsidR="001E611E" w:rsidRPr="001E611E" w:rsidRDefault="001E611E" w:rsidP="001E611E">
      <w:pPr>
        <w:widowControl w:val="0"/>
        <w:autoSpaceDE w:val="0"/>
        <w:autoSpaceDN w:val="0"/>
        <w:adjustRightInd w:val="0"/>
        <w:spacing w:after="0" w:line="360" w:lineRule="auto"/>
        <w:ind w:firstLine="284"/>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 ) </w:t>
      </w:r>
      <w:r w:rsidRPr="001E611E">
        <w:rPr>
          <w:rFonts w:ascii="Tahoma" w:eastAsia="Times New Roman" w:hAnsi="Tahoma" w:cs="Tahoma"/>
          <w:color w:val="000000"/>
          <w:sz w:val="16"/>
          <w:szCs w:val="16"/>
          <w:lang w:eastAsia="it-IT"/>
        </w:rPr>
        <w:tab/>
      </w:r>
      <w:r w:rsidRPr="001E611E">
        <w:rPr>
          <w:rFonts w:ascii="Tahoma" w:eastAsia="Times New Roman" w:hAnsi="Tahoma" w:cs="Tahoma"/>
          <w:b/>
          <w:bCs/>
          <w:color w:val="000000"/>
          <w:sz w:val="16"/>
          <w:szCs w:val="16"/>
          <w:lang w:eastAsia="it-IT"/>
        </w:rPr>
        <w:t xml:space="preserve">Legale Rappresentante </w:t>
      </w:r>
    </w:p>
    <w:p w:rsidR="001E611E" w:rsidRPr="001E611E" w:rsidRDefault="001E611E" w:rsidP="001E611E">
      <w:pPr>
        <w:widowControl w:val="0"/>
        <w:autoSpaceDE w:val="0"/>
        <w:autoSpaceDN w:val="0"/>
        <w:adjustRightInd w:val="0"/>
        <w:spacing w:after="0" w:line="360" w:lineRule="auto"/>
        <w:ind w:left="709" w:hanging="425"/>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 ) </w:t>
      </w:r>
      <w:r w:rsidRPr="001E611E">
        <w:rPr>
          <w:rFonts w:ascii="Tahoma" w:eastAsia="Times New Roman" w:hAnsi="Tahoma" w:cs="Tahoma"/>
          <w:color w:val="000000"/>
          <w:sz w:val="16"/>
          <w:szCs w:val="16"/>
          <w:lang w:eastAsia="it-IT"/>
        </w:rPr>
        <w:tab/>
      </w:r>
      <w:r w:rsidRPr="001E611E">
        <w:rPr>
          <w:rFonts w:ascii="Tahoma" w:eastAsia="Times New Roman" w:hAnsi="Tahoma" w:cs="Tahoma"/>
          <w:b/>
          <w:bCs/>
          <w:color w:val="000000"/>
          <w:sz w:val="16"/>
          <w:szCs w:val="16"/>
          <w:lang w:eastAsia="it-IT"/>
        </w:rPr>
        <w:t>Procuratore</w:t>
      </w:r>
      <w:r w:rsidRPr="001E611E">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dell’offerente (ragione sociale e forma giuridica)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color w:val="000000"/>
          <w:sz w:val="16"/>
          <w:szCs w:val="16"/>
          <w:lang w:eastAsia="it-IT"/>
        </w:rPr>
        <w:t xml:space="preserve">con </w:t>
      </w:r>
      <w:r w:rsidRPr="001E611E">
        <w:rPr>
          <w:rFonts w:ascii="Tahoma" w:eastAsia="Times New Roman" w:hAnsi="Tahoma" w:cs="Tahoma"/>
          <w:b/>
          <w:color w:val="000000"/>
          <w:sz w:val="16"/>
          <w:szCs w:val="16"/>
          <w:lang w:eastAsia="it-IT"/>
        </w:rPr>
        <w:t>sede legale</w:t>
      </w:r>
      <w:r w:rsidRPr="001E611E">
        <w:rPr>
          <w:rFonts w:ascii="Tahoma" w:eastAsia="Times New Roman" w:hAnsi="Tahoma" w:cs="Tahoma"/>
          <w:color w:val="000000"/>
          <w:sz w:val="16"/>
          <w:szCs w:val="16"/>
          <w:lang w:eastAsia="it-IT"/>
        </w:rPr>
        <w:t xml:space="preserve"> nel Comune di ……………………………………………………………..……….……………..…………………. Provincia ……… Stato …..… Via/Piazza ……………...……………….…………………………………………………………………………………………………………………………………………….., </w:t>
      </w:r>
    </w:p>
    <w:p w:rsidR="001E611E" w:rsidRPr="001E611E" w:rsidRDefault="001E611E" w:rsidP="001E611E">
      <w:pPr>
        <w:autoSpaceDE w:val="0"/>
        <w:autoSpaceDN w:val="0"/>
        <w:adjustRightInd w:val="0"/>
        <w:spacing w:after="0" w:line="240" w:lineRule="auto"/>
        <w:jc w:val="both"/>
        <w:rPr>
          <w:rFonts w:ascii="Tahoma" w:eastAsia="Times New Roman" w:hAnsi="Tahoma" w:cs="Tahoma"/>
          <w:b/>
          <w:bCs/>
          <w:sz w:val="20"/>
          <w:szCs w:val="20"/>
          <w:lang w:eastAsia="it-IT"/>
        </w:rPr>
      </w:pPr>
    </w:p>
    <w:p w:rsidR="001E611E" w:rsidRPr="001E611E" w:rsidRDefault="001E611E" w:rsidP="001E611E">
      <w:pPr>
        <w:autoSpaceDE w:val="0"/>
        <w:autoSpaceDN w:val="0"/>
        <w:adjustRightInd w:val="0"/>
        <w:spacing w:after="0" w:line="240" w:lineRule="auto"/>
        <w:jc w:val="center"/>
        <w:rPr>
          <w:rFonts w:ascii="Tahoma" w:eastAsia="Times New Roman" w:hAnsi="Tahoma" w:cs="Tahoma"/>
          <w:b/>
          <w:bCs/>
          <w:sz w:val="18"/>
          <w:szCs w:val="18"/>
          <w:lang w:eastAsia="it-IT"/>
        </w:rPr>
      </w:pPr>
      <w:r w:rsidRPr="001E611E">
        <w:rPr>
          <w:rFonts w:ascii="Tahoma" w:eastAsia="Times New Roman" w:hAnsi="Tahoma" w:cs="Tahoma"/>
          <w:b/>
          <w:bCs/>
          <w:sz w:val="18"/>
          <w:szCs w:val="18"/>
          <w:lang w:eastAsia="it-IT"/>
        </w:rPr>
        <w:t>DICHIARA</w:t>
      </w:r>
    </w:p>
    <w:p w:rsidR="001E611E" w:rsidRPr="001E611E" w:rsidRDefault="001E611E" w:rsidP="001E611E">
      <w:pPr>
        <w:autoSpaceDE w:val="0"/>
        <w:autoSpaceDN w:val="0"/>
        <w:adjustRightInd w:val="0"/>
        <w:spacing w:after="0" w:line="240" w:lineRule="auto"/>
        <w:jc w:val="both"/>
        <w:rPr>
          <w:rFonts w:ascii="Tahoma" w:eastAsia="Times New Roman" w:hAnsi="Tahoma" w:cs="Tahoma"/>
          <w:b/>
          <w:bCs/>
          <w:sz w:val="20"/>
          <w:szCs w:val="20"/>
          <w:lang w:eastAsia="it-IT"/>
        </w:rPr>
      </w:pPr>
    </w:p>
    <w:p w:rsidR="001E611E" w:rsidRPr="001E611E" w:rsidRDefault="001E611E" w:rsidP="001E611E">
      <w:pPr>
        <w:autoSpaceDE w:val="0"/>
        <w:autoSpaceDN w:val="0"/>
        <w:adjustRightInd w:val="0"/>
        <w:spacing w:after="0" w:line="240" w:lineRule="auto"/>
        <w:jc w:val="both"/>
        <w:rPr>
          <w:rFonts w:ascii="Tahoma" w:eastAsia="Times New Roman" w:hAnsi="Tahoma" w:cs="Tahoma"/>
          <w:bCs/>
          <w:sz w:val="16"/>
          <w:szCs w:val="16"/>
          <w:lang w:eastAsia="it-IT"/>
        </w:rPr>
      </w:pPr>
      <w:r w:rsidRPr="001E611E">
        <w:rPr>
          <w:rFonts w:ascii="Tahoma" w:eastAsia="Times New Roman" w:hAnsi="Tahoma" w:cs="Tahoma"/>
          <w:bCs/>
          <w:sz w:val="16"/>
          <w:szCs w:val="16"/>
          <w:lang w:eastAsia="it-IT"/>
        </w:rPr>
        <w:t>di avvalersi totalmente/parzialmente dei seguenti requisiti di terze imprese ausiliarie al fine di soddisfare i requisiti di carattere economico, finanziario, tecnico e professionale, richiesti dal Disciplinare di gara:</w:t>
      </w:r>
    </w:p>
    <w:p w:rsidR="001E611E" w:rsidRPr="001E611E" w:rsidRDefault="001E611E" w:rsidP="001E611E">
      <w:pPr>
        <w:autoSpaceDE w:val="0"/>
        <w:autoSpaceDN w:val="0"/>
        <w:adjustRightInd w:val="0"/>
        <w:spacing w:after="0" w:line="240" w:lineRule="auto"/>
        <w:jc w:val="both"/>
        <w:rPr>
          <w:rFonts w:ascii="Tahoma" w:eastAsia="Times New Roman" w:hAnsi="Tahoma" w:cs="Tahoma"/>
          <w:bCs/>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733767">
      <w:pPr>
        <w:numPr>
          <w:ilvl w:val="0"/>
          <w:numId w:val="8"/>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requisito  ……………………………………………………………………………………………………………………………..…., messo a disposizione dalla impresa ausiliaria:</w:t>
      </w:r>
    </w:p>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401"/>
        <w:gridCol w:w="2408"/>
      </w:tblGrid>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sociale e Ragione sociale</w:t>
            </w: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Sede legale</w:t>
            </w: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Partita iva/Codice fiscale</w:t>
            </w: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1</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540"/>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A tale scopo: </w:t>
      </w:r>
    </w:p>
    <w:p w:rsidR="001E611E" w:rsidRPr="001E611E" w:rsidRDefault="001E611E" w:rsidP="00733767">
      <w:pPr>
        <w:numPr>
          <w:ilvl w:val="0"/>
          <w:numId w:val="9"/>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dichiara che l’impresa ausiliaria NON appartiene al medesimo gruppo e pertanto allega in (originale/copia autentica) il contratto in virtù del quale la impresa ausiliaria si obbliga nei confronti di questa impresa concorrente a fornire i requisiti e a mettere a disposizione le risorse necessarie per tutta la durata dell'appalto;</w:t>
      </w:r>
    </w:p>
    <w:p w:rsidR="001E611E" w:rsidRPr="001E611E" w:rsidRDefault="001E611E" w:rsidP="00733767">
      <w:pPr>
        <w:numPr>
          <w:ilvl w:val="0"/>
          <w:numId w:val="9"/>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dichiara, ai sensi dell’articolo 47 del d.P.R. n. 445 del 2000, che la suddetta impresa ausiliaria appartiene al medesimo gruppo di questo offerente in forza del seguente legame giuridico ed economico esistente: </w:t>
      </w: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p>
    <w:p w:rsidR="001E611E" w:rsidRPr="001E611E" w:rsidRDefault="001E611E" w:rsidP="00733767">
      <w:pPr>
        <w:numPr>
          <w:ilvl w:val="0"/>
          <w:numId w:val="8"/>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br w:type="page"/>
      </w:r>
      <w:r w:rsidRPr="001E611E">
        <w:rPr>
          <w:rFonts w:ascii="Tahoma" w:eastAsia="Times New Roman" w:hAnsi="Tahoma" w:cs="Tahoma"/>
          <w:sz w:val="16"/>
          <w:szCs w:val="16"/>
          <w:lang w:eastAsia="it-IT"/>
        </w:rPr>
        <w:lastRenderedPageBreak/>
        <w:t>requisito  ……………………………………………………………………………………………………………………………..…., messo a disposizione dalla impresa ausiliaria:</w:t>
      </w:r>
    </w:p>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401"/>
        <w:gridCol w:w="2408"/>
      </w:tblGrid>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sociale e Ragione sociale</w:t>
            </w: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Sede legale</w:t>
            </w: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Partita iva/Codice fiscale</w:t>
            </w: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1</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540"/>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A tale scopo: </w:t>
      </w:r>
    </w:p>
    <w:p w:rsidR="001E611E" w:rsidRPr="001E611E" w:rsidRDefault="001E611E" w:rsidP="00733767">
      <w:pPr>
        <w:numPr>
          <w:ilvl w:val="0"/>
          <w:numId w:val="9"/>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dichiara che l’impresa ausiliaria NON appartiene al medesimo gruppo e pertanto allega in (originale/copia autentica) il contratto in virtù del quale la impresa ausiliaria si obbliga nei confronti di questa impresa concorrente a fornire i requisiti e a mettere a disposizione le risorse necessarie per tutta la durata dell'appalto;</w:t>
      </w:r>
    </w:p>
    <w:p w:rsidR="001E611E" w:rsidRPr="001E611E" w:rsidRDefault="001E611E" w:rsidP="00733767">
      <w:pPr>
        <w:numPr>
          <w:ilvl w:val="0"/>
          <w:numId w:val="9"/>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dichiara, ai sensi dell’articolo 47 del d.P.R. n. 445 del 2000, che la suddetta impresa ausiliaria appartiene al medesimo gruppo di questo offerente in forza del seguente legame giuridico ed economico esistente: </w:t>
      </w: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p>
    <w:p w:rsidR="001E611E" w:rsidRPr="001E611E" w:rsidRDefault="001E611E" w:rsidP="00733767">
      <w:pPr>
        <w:numPr>
          <w:ilvl w:val="0"/>
          <w:numId w:val="8"/>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requisito  ……………………………………………………………………………………………………………………………..…., messo a disposizione dalla impresa ausiliaria:</w:t>
      </w:r>
    </w:p>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92"/>
        <w:gridCol w:w="2401"/>
        <w:gridCol w:w="2408"/>
      </w:tblGrid>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sociale e Ragione sociale</w:t>
            </w: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Sede legale</w:t>
            </w: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Partita iva/Codice fiscale</w:t>
            </w:r>
          </w:p>
        </w:tc>
      </w:tr>
      <w:tr w:rsidR="001E611E" w:rsidRPr="001E611E" w:rsidTr="00C829E9">
        <w:tc>
          <w:tcPr>
            <w:tcW w:w="3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1</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4060"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c>
          <w:tcPr>
            <w:tcW w:w="2445" w:type="dxa"/>
            <w:shd w:val="clear" w:color="auto" w:fill="auto"/>
          </w:tcPr>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tc>
      </w:tr>
    </w:tbl>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540"/>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A tale scopo: </w:t>
      </w:r>
    </w:p>
    <w:p w:rsidR="001E611E" w:rsidRPr="001E611E" w:rsidRDefault="001E611E" w:rsidP="00733767">
      <w:pPr>
        <w:numPr>
          <w:ilvl w:val="0"/>
          <w:numId w:val="9"/>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dichiara che l’impresa ausiliaria NON appartiene al medesimo gruppo e pertanto allega in (originale/copia autentica) il contratto in virtù del quale la impresa ausiliaria si obbliga nei confronti di questa impresa concorrente a fornire i requisiti e a mettere a disposizione le risorse necessarie per tutta la durata dell'appalto;</w:t>
      </w:r>
    </w:p>
    <w:p w:rsidR="001E611E" w:rsidRPr="001E611E" w:rsidRDefault="001E611E" w:rsidP="00733767">
      <w:pPr>
        <w:numPr>
          <w:ilvl w:val="0"/>
          <w:numId w:val="9"/>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dichiara, ai sensi dell’articolo 47 del d.P.R. n. 445 del 2000, che la suddetta impresa ausiliaria appartiene al medesimo gruppo di questo offerente in forza del seguente legame giuridico ed economico esistente: </w:t>
      </w: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p>
    <w:p w:rsidR="001E611E" w:rsidRPr="001E611E" w:rsidRDefault="001E611E" w:rsidP="001E611E">
      <w:pPr>
        <w:autoSpaceDE w:val="0"/>
        <w:autoSpaceDN w:val="0"/>
        <w:adjustRightInd w:val="0"/>
        <w:spacing w:after="0" w:line="240" w:lineRule="auto"/>
        <w:ind w:left="1134"/>
        <w:jc w:val="both"/>
        <w:rPr>
          <w:rFonts w:ascii="Tahoma" w:eastAsia="Times New Roman" w:hAnsi="Tahoma" w:cs="Tahoma"/>
          <w:sz w:val="16"/>
          <w:szCs w:val="16"/>
          <w:lang w:eastAsia="it-IT"/>
        </w:rPr>
      </w:pPr>
    </w:p>
    <w:p w:rsidR="001E611E" w:rsidRPr="001E611E" w:rsidRDefault="001E611E" w:rsidP="00733767">
      <w:pPr>
        <w:numPr>
          <w:ilvl w:val="0"/>
          <w:numId w:val="8"/>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dare atto che qualora uno o più dei requisiti sopra riportati corrispondano alle capacità tecniche e professionali di cui al punto 2) della Sezione 1 del Disciplinare di gara, l’impresa ausiliaria eseguirà direttamente i lavori per cui tali requisiti sono richiesti;</w:t>
      </w:r>
    </w:p>
    <w:p w:rsidR="001E611E" w:rsidRPr="001E611E" w:rsidRDefault="001E611E" w:rsidP="001E611E">
      <w:pPr>
        <w:autoSpaceDE w:val="0"/>
        <w:autoSpaceDN w:val="0"/>
        <w:adjustRightInd w:val="0"/>
        <w:spacing w:after="0" w:line="240" w:lineRule="auto"/>
        <w:ind w:left="567"/>
        <w:jc w:val="both"/>
        <w:rPr>
          <w:rFonts w:ascii="Tahoma" w:eastAsia="Times New Roman" w:hAnsi="Tahoma" w:cs="Tahoma"/>
          <w:sz w:val="16"/>
          <w:szCs w:val="16"/>
          <w:lang w:eastAsia="it-IT"/>
        </w:rPr>
      </w:pPr>
    </w:p>
    <w:p w:rsidR="001E611E" w:rsidRPr="001E611E" w:rsidRDefault="001E611E" w:rsidP="00733767">
      <w:pPr>
        <w:numPr>
          <w:ilvl w:val="0"/>
          <w:numId w:val="8"/>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essere a conoscenza che, ai sensi dell’art. 89 c. 5 del D. Lgs. 50/2016, l’impresa da me rappresentata è responsabile in solido con le suddette imprese ausiliarie nei confronti dell’Azienda, in relazione alle prestazioni oggetto dell’appalto;</w:t>
      </w:r>
    </w:p>
    <w:p w:rsidR="001E611E" w:rsidRPr="001E611E" w:rsidRDefault="001E611E" w:rsidP="001E611E">
      <w:pPr>
        <w:autoSpaceDE w:val="0"/>
        <w:autoSpaceDN w:val="0"/>
        <w:adjustRightInd w:val="0"/>
        <w:spacing w:after="0" w:line="240" w:lineRule="auto"/>
        <w:ind w:left="567"/>
        <w:jc w:val="both"/>
        <w:rPr>
          <w:rFonts w:ascii="Tahoma" w:eastAsia="Times New Roman" w:hAnsi="Tahoma" w:cs="Tahoma"/>
          <w:sz w:val="16"/>
          <w:szCs w:val="16"/>
          <w:lang w:eastAsia="it-IT"/>
        </w:rPr>
      </w:pPr>
    </w:p>
    <w:p w:rsidR="001E611E" w:rsidRPr="001E611E" w:rsidRDefault="001E611E" w:rsidP="00733767">
      <w:pPr>
        <w:numPr>
          <w:ilvl w:val="0"/>
          <w:numId w:val="8"/>
        </w:numPr>
        <w:autoSpaceDE w:val="0"/>
        <w:autoSpaceDN w:val="0"/>
        <w:adjustRightInd w:val="0"/>
        <w:spacing w:after="0" w:line="240" w:lineRule="auto"/>
        <w:ind w:left="567" w:hanging="56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allegare alla presente istanza, la dichiarazione resa da ciascuna delle imprese “ausiliarie” qui indicate ai punti 1.-3. .</w:t>
      </w:r>
    </w:p>
    <w:p w:rsidR="001E611E" w:rsidRPr="001E611E" w:rsidRDefault="001E611E" w:rsidP="001E611E">
      <w:pPr>
        <w:spacing w:after="0" w:line="240" w:lineRule="auto"/>
        <w:jc w:val="both"/>
        <w:rPr>
          <w:rFonts w:ascii="Tahoma" w:eastAsia="Times New Roman" w:hAnsi="Tahoma" w:cs="Tahoma"/>
          <w:sz w:val="16"/>
          <w:szCs w:val="16"/>
          <w:lang w:eastAsia="it-IT"/>
        </w:rPr>
      </w:pPr>
    </w:p>
    <w:p w:rsidR="001E611E" w:rsidRPr="001E611E" w:rsidRDefault="001E611E" w:rsidP="001E611E">
      <w:pPr>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Data ………………………………… </w:t>
      </w:r>
    </w:p>
    <w:p w:rsidR="001E611E" w:rsidRPr="001E611E" w:rsidRDefault="001E611E" w:rsidP="001E611E">
      <w:pPr>
        <w:jc w:val="both"/>
        <w:rPr>
          <w:rFonts w:ascii="Tahoma" w:eastAsia="Times New Roman" w:hAnsi="Tahoma" w:cs="Tahoma"/>
          <w:sz w:val="16"/>
          <w:szCs w:val="16"/>
          <w:lang w:eastAsia="it-IT"/>
        </w:rPr>
      </w:pPr>
    </w:p>
    <w:p w:rsidR="001E611E" w:rsidRPr="001E611E" w:rsidRDefault="001E611E" w:rsidP="001E611E">
      <w:pPr>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4250" w:firstLine="4"/>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(timbro dell’offerente) (firma del titolare o legale rappresentante) </w:t>
      </w:r>
    </w:p>
    <w:p w:rsidR="001E611E" w:rsidRPr="001E611E" w:rsidRDefault="001E611E" w:rsidP="001E611E">
      <w:pPr>
        <w:jc w:val="both"/>
        <w:rPr>
          <w:rFonts w:ascii="Tahoma" w:eastAsia="Times New Roman" w:hAnsi="Tahoma" w:cs="Tahoma"/>
          <w:b/>
          <w:bCs/>
          <w:sz w:val="16"/>
          <w:szCs w:val="16"/>
          <w:lang w:eastAsia="it-IT"/>
        </w:rPr>
      </w:pPr>
      <w:r w:rsidRPr="001E611E">
        <w:rPr>
          <w:rFonts w:ascii="Tahoma" w:eastAsia="Times New Roman" w:hAnsi="Tahoma" w:cs="Tahoma"/>
          <w:sz w:val="16"/>
          <w:szCs w:val="16"/>
          <w:lang w:eastAsia="it-IT"/>
        </w:rPr>
        <w:br w:type="page"/>
      </w:r>
      <w:r w:rsidR="0068342B">
        <w:rPr>
          <w:rFonts w:ascii="Tahoma" w:eastAsia="Times New Roman" w:hAnsi="Tahoma" w:cs="Tahoma"/>
          <w:b/>
          <w:bCs/>
          <w:color w:val="000000"/>
          <w:sz w:val="16"/>
          <w:szCs w:val="16"/>
          <w:lang w:eastAsia="it-IT"/>
        </w:rPr>
        <w:lastRenderedPageBreak/>
        <w:t>Allegato 8</w:t>
      </w:r>
      <w:r w:rsidRPr="001E611E">
        <w:rPr>
          <w:rFonts w:ascii="Tahoma" w:eastAsia="Times New Roman" w:hAnsi="Tahoma" w:cs="Tahoma"/>
          <w:b/>
          <w:bCs/>
          <w:color w:val="000000"/>
          <w:sz w:val="16"/>
          <w:szCs w:val="16"/>
          <w:lang w:eastAsia="it-IT"/>
        </w:rPr>
        <w:t>)</w:t>
      </w:r>
      <w:r w:rsidRPr="001E611E">
        <w:rPr>
          <w:rFonts w:ascii="Tahoma" w:eastAsia="Times New Roman" w:hAnsi="Tahoma" w:cs="Tahoma"/>
          <w:b/>
          <w:bCs/>
          <w:sz w:val="16"/>
          <w:szCs w:val="16"/>
          <w:lang w:eastAsia="it-IT"/>
        </w:rPr>
        <w:t xml:space="preserve"> </w:t>
      </w:r>
    </w:p>
    <w:p w:rsidR="001E611E" w:rsidRPr="001E611E" w:rsidRDefault="001E611E" w:rsidP="001E611E">
      <w:pPr>
        <w:widowControl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r w:rsidRPr="001E611E">
        <w:rPr>
          <w:rFonts w:ascii="Tahoma" w:eastAsia="Times New Roman" w:hAnsi="Tahoma" w:cs="Tahoma"/>
          <w:i/>
          <w:sz w:val="16"/>
          <w:szCs w:val="16"/>
          <w:lang w:eastAsia="it-IT"/>
        </w:rPr>
        <w:t>intestazione dell’offerente</w:t>
      </w:r>
      <w:r w:rsidRPr="001E611E">
        <w:rPr>
          <w:rFonts w:ascii="Tahoma" w:eastAsia="Times New Roman" w:hAnsi="Tahoma" w:cs="Tahoma"/>
          <w:sz w:val="16"/>
          <w:szCs w:val="16"/>
          <w:lang w:eastAsia="it-IT"/>
        </w:rPr>
        <w:t xml:space="preserve">) </w:t>
      </w:r>
    </w:p>
    <w:p w:rsidR="001E611E" w:rsidRPr="001E611E" w:rsidRDefault="001E611E" w:rsidP="001E611E">
      <w:pPr>
        <w:widowControl w:val="0"/>
        <w:spacing w:after="0" w:line="240" w:lineRule="auto"/>
        <w:jc w:val="both"/>
        <w:rPr>
          <w:rFonts w:ascii="Tahoma" w:eastAsia="Times New Roman" w:hAnsi="Tahoma" w:cs="Tahoma"/>
          <w:b/>
          <w:bCs/>
          <w:color w:val="000000"/>
          <w:sz w:val="16"/>
          <w:szCs w:val="16"/>
          <w:lang w:eastAsia="it-IT"/>
        </w:rPr>
      </w:pPr>
    </w:p>
    <w:p w:rsidR="001E611E" w:rsidRPr="001E611E" w:rsidRDefault="001E611E" w:rsidP="001E611E">
      <w:pPr>
        <w:widowControl w:val="0"/>
        <w:spacing w:after="0" w:line="240" w:lineRule="auto"/>
        <w:ind w:left="5400"/>
        <w:jc w:val="both"/>
        <w:rPr>
          <w:rFonts w:ascii="Tahoma" w:eastAsia="Times New Roman" w:hAnsi="Tahoma" w:cs="Tahoma"/>
          <w:bCs/>
          <w:color w:val="000000"/>
          <w:sz w:val="16"/>
          <w:szCs w:val="16"/>
          <w:lang w:eastAsia="it-IT"/>
        </w:rPr>
      </w:pPr>
    </w:p>
    <w:p w:rsidR="00E535D7" w:rsidRPr="00E535D7" w:rsidRDefault="00E535D7" w:rsidP="00E535D7">
      <w:pPr>
        <w:widowControl w:val="0"/>
        <w:spacing w:after="0" w:line="240" w:lineRule="auto"/>
        <w:ind w:left="5664"/>
        <w:jc w:val="both"/>
        <w:rPr>
          <w:rFonts w:ascii="Tahoma" w:eastAsia="Times New Roman" w:hAnsi="Tahoma" w:cs="Tahoma"/>
          <w:bCs/>
          <w:color w:val="000000"/>
          <w:sz w:val="16"/>
          <w:szCs w:val="16"/>
          <w:lang w:eastAsia="it-IT"/>
        </w:rPr>
      </w:pPr>
      <w:r w:rsidRPr="00E535D7">
        <w:rPr>
          <w:rFonts w:ascii="Tahoma" w:eastAsia="Times New Roman" w:hAnsi="Tahoma" w:cs="Tahoma"/>
          <w:bCs/>
          <w:color w:val="000000"/>
          <w:sz w:val="16"/>
          <w:szCs w:val="16"/>
          <w:lang w:eastAsia="it-IT"/>
        </w:rPr>
        <w:t>Spett.le</w:t>
      </w:r>
    </w:p>
    <w:p w:rsidR="00E535D7" w:rsidRPr="00E535D7" w:rsidRDefault="00E535D7" w:rsidP="00E535D7">
      <w:pPr>
        <w:widowControl w:val="0"/>
        <w:spacing w:after="0" w:line="240" w:lineRule="auto"/>
        <w:ind w:left="5664"/>
        <w:jc w:val="both"/>
        <w:rPr>
          <w:rFonts w:ascii="Tahoma" w:eastAsia="Times New Roman" w:hAnsi="Tahoma" w:cs="Tahoma"/>
          <w:b/>
          <w:bCs/>
          <w:color w:val="000000"/>
          <w:sz w:val="16"/>
          <w:szCs w:val="16"/>
          <w:lang w:eastAsia="it-IT"/>
        </w:rPr>
      </w:pPr>
      <w:r w:rsidRPr="00E535D7">
        <w:rPr>
          <w:rFonts w:ascii="Tahoma" w:eastAsia="Times New Roman" w:hAnsi="Tahoma" w:cs="Tahoma"/>
          <w:b/>
          <w:bCs/>
          <w:color w:val="000000"/>
          <w:sz w:val="16"/>
          <w:szCs w:val="16"/>
          <w:lang w:eastAsia="it-IT"/>
        </w:rPr>
        <w:t xml:space="preserve">Azienda pubblica di servizi alla persona </w:t>
      </w:r>
    </w:p>
    <w:p w:rsidR="00E535D7" w:rsidRPr="00E535D7" w:rsidRDefault="00E535D7" w:rsidP="00E535D7">
      <w:pPr>
        <w:widowControl w:val="0"/>
        <w:spacing w:after="0" w:line="240" w:lineRule="auto"/>
        <w:ind w:left="5664"/>
        <w:jc w:val="both"/>
        <w:rPr>
          <w:rFonts w:ascii="Tahoma" w:eastAsia="Times New Roman" w:hAnsi="Tahoma" w:cs="Tahoma"/>
          <w:b/>
          <w:bCs/>
          <w:color w:val="000000"/>
          <w:sz w:val="16"/>
          <w:szCs w:val="16"/>
          <w:lang w:eastAsia="it-IT"/>
        </w:rPr>
      </w:pPr>
      <w:r w:rsidRPr="00E535D7">
        <w:rPr>
          <w:rFonts w:ascii="Tahoma" w:eastAsia="Times New Roman" w:hAnsi="Tahoma" w:cs="Tahoma"/>
          <w:b/>
          <w:bCs/>
          <w:color w:val="000000"/>
          <w:sz w:val="16"/>
          <w:szCs w:val="16"/>
          <w:lang w:eastAsia="it-IT"/>
        </w:rPr>
        <w:t>della Carnia “San Luigi Scrosoppi”</w:t>
      </w:r>
    </w:p>
    <w:p w:rsidR="00E535D7" w:rsidRPr="00E535D7" w:rsidRDefault="00E535D7" w:rsidP="00E535D7">
      <w:pPr>
        <w:widowControl w:val="0"/>
        <w:spacing w:after="0" w:line="240" w:lineRule="auto"/>
        <w:ind w:left="5664"/>
        <w:jc w:val="both"/>
        <w:rPr>
          <w:rFonts w:ascii="Tahoma" w:eastAsia="Times New Roman" w:hAnsi="Tahoma" w:cs="Tahoma"/>
          <w:b/>
          <w:bCs/>
          <w:color w:val="000000"/>
          <w:sz w:val="16"/>
          <w:szCs w:val="16"/>
          <w:lang w:eastAsia="it-IT"/>
        </w:rPr>
      </w:pPr>
      <w:r w:rsidRPr="00E535D7">
        <w:rPr>
          <w:rFonts w:ascii="Tahoma" w:eastAsia="Times New Roman" w:hAnsi="Tahoma" w:cs="Tahoma"/>
          <w:b/>
          <w:bCs/>
          <w:color w:val="000000"/>
          <w:sz w:val="16"/>
          <w:szCs w:val="16"/>
          <w:lang w:eastAsia="it-IT"/>
        </w:rPr>
        <w:t>Direzione Generale</w:t>
      </w:r>
    </w:p>
    <w:p w:rsidR="00E535D7" w:rsidRPr="00E535D7" w:rsidRDefault="00E535D7" w:rsidP="00E535D7">
      <w:pPr>
        <w:widowControl w:val="0"/>
        <w:spacing w:after="0" w:line="240" w:lineRule="auto"/>
        <w:ind w:left="5664"/>
        <w:jc w:val="both"/>
        <w:rPr>
          <w:rFonts w:ascii="Tahoma" w:eastAsia="Times New Roman" w:hAnsi="Tahoma" w:cs="Tahoma"/>
          <w:bCs/>
          <w:color w:val="000000"/>
          <w:sz w:val="16"/>
          <w:szCs w:val="16"/>
          <w:lang w:eastAsia="it-IT"/>
        </w:rPr>
      </w:pPr>
      <w:r w:rsidRPr="00E535D7">
        <w:rPr>
          <w:rFonts w:ascii="Tahoma" w:eastAsia="Times New Roman" w:hAnsi="Tahoma" w:cs="Tahoma"/>
          <w:bCs/>
          <w:color w:val="000000"/>
          <w:sz w:val="16"/>
          <w:szCs w:val="16"/>
          <w:lang w:eastAsia="it-IT"/>
        </w:rPr>
        <w:t>Via Morgagni, n° 5</w:t>
      </w:r>
    </w:p>
    <w:p w:rsidR="00E535D7" w:rsidRPr="00E535D7" w:rsidRDefault="00E535D7" w:rsidP="00E535D7">
      <w:pPr>
        <w:widowControl w:val="0"/>
        <w:spacing w:after="0" w:line="240" w:lineRule="auto"/>
        <w:ind w:left="5664"/>
        <w:jc w:val="both"/>
        <w:rPr>
          <w:rFonts w:ascii="Tahoma" w:eastAsia="Times New Roman" w:hAnsi="Tahoma" w:cs="Tahoma"/>
          <w:bCs/>
          <w:color w:val="000000"/>
          <w:sz w:val="16"/>
          <w:szCs w:val="16"/>
          <w:lang w:eastAsia="it-IT"/>
        </w:rPr>
      </w:pPr>
      <w:r w:rsidRPr="00E535D7">
        <w:rPr>
          <w:rFonts w:ascii="Tahoma" w:eastAsia="Times New Roman" w:hAnsi="Tahoma" w:cs="Tahoma"/>
          <w:bCs/>
          <w:color w:val="000000"/>
          <w:sz w:val="16"/>
          <w:szCs w:val="16"/>
          <w:lang w:eastAsia="it-IT"/>
        </w:rPr>
        <w:t xml:space="preserve">33028      </w:t>
      </w:r>
      <w:r w:rsidRPr="00E535D7">
        <w:rPr>
          <w:rFonts w:ascii="Tahoma" w:eastAsia="Times New Roman" w:hAnsi="Tahoma" w:cs="Tahoma"/>
          <w:bCs/>
          <w:color w:val="000000"/>
          <w:sz w:val="16"/>
          <w:szCs w:val="16"/>
          <w:u w:val="single"/>
          <w:lang w:eastAsia="it-IT"/>
        </w:rPr>
        <w:t>T O L M E Z Z O</w:t>
      </w:r>
      <w:r w:rsidRPr="00E535D7">
        <w:rPr>
          <w:rFonts w:ascii="Tahoma" w:eastAsia="Times New Roman" w:hAnsi="Tahoma" w:cs="Tahoma"/>
          <w:bCs/>
          <w:color w:val="000000"/>
          <w:sz w:val="16"/>
          <w:szCs w:val="16"/>
          <w:lang w:eastAsia="it-IT"/>
        </w:rPr>
        <w:t xml:space="preserve">     (UD)</w:t>
      </w:r>
    </w:p>
    <w:p w:rsidR="00E535D7" w:rsidRPr="00E535D7" w:rsidRDefault="00E535D7" w:rsidP="00E535D7">
      <w:pPr>
        <w:widowControl w:val="0"/>
        <w:spacing w:after="0" w:line="240" w:lineRule="auto"/>
        <w:jc w:val="both"/>
        <w:rPr>
          <w:rFonts w:ascii="Tahoma" w:eastAsia="Times New Roman" w:hAnsi="Tahoma" w:cs="Tahoma"/>
          <w:b/>
          <w:bCs/>
          <w:color w:val="000000"/>
          <w:sz w:val="16"/>
          <w:szCs w:val="16"/>
          <w:lang w:eastAsia="it-IT"/>
        </w:rPr>
      </w:pPr>
    </w:p>
    <w:p w:rsidR="00E535D7" w:rsidRPr="00E535D7" w:rsidRDefault="00E535D7" w:rsidP="00E535D7">
      <w:pPr>
        <w:widowControl w:val="0"/>
        <w:spacing w:after="0" w:line="240" w:lineRule="auto"/>
        <w:jc w:val="both"/>
        <w:rPr>
          <w:rFonts w:ascii="Tahoma" w:eastAsia="Times New Roman" w:hAnsi="Tahoma" w:cs="Tahoma"/>
          <w:b/>
          <w:bCs/>
          <w:color w:val="000000"/>
          <w:sz w:val="16"/>
          <w:szCs w:val="16"/>
          <w:lang w:eastAsia="it-IT"/>
        </w:rPr>
      </w:pPr>
    </w:p>
    <w:p w:rsidR="00E535D7" w:rsidRPr="00E535D7" w:rsidRDefault="00E535D7" w:rsidP="00E535D7">
      <w:pPr>
        <w:widowControl w:val="0"/>
        <w:spacing w:after="0" w:line="240" w:lineRule="auto"/>
        <w:jc w:val="both"/>
        <w:rPr>
          <w:rFonts w:ascii="Tahoma" w:eastAsia="Times New Roman" w:hAnsi="Tahoma" w:cs="Tahoma"/>
          <w:b/>
          <w:bCs/>
          <w:color w:val="000000"/>
          <w:sz w:val="16"/>
          <w:szCs w:val="16"/>
          <w:lang w:eastAsia="it-IT"/>
        </w:rPr>
      </w:pPr>
    </w:p>
    <w:p w:rsidR="00E535D7" w:rsidRDefault="00E535D7" w:rsidP="00E535D7">
      <w:pPr>
        <w:widowControl w:val="0"/>
        <w:spacing w:after="0" w:line="240" w:lineRule="auto"/>
        <w:jc w:val="both"/>
        <w:rPr>
          <w:rFonts w:ascii="Tahoma" w:eastAsia="Times New Roman" w:hAnsi="Tahoma" w:cs="Tahoma"/>
          <w:b/>
          <w:bCs/>
          <w:color w:val="000000"/>
          <w:sz w:val="16"/>
          <w:szCs w:val="16"/>
          <w:lang w:eastAsia="it-IT"/>
        </w:rPr>
      </w:pPr>
      <w:r w:rsidRPr="00E535D7">
        <w:rPr>
          <w:rFonts w:ascii="Tahoma" w:eastAsia="Times New Roman" w:hAnsi="Tahoma" w:cs="Tahoma"/>
          <w:b/>
          <w:bCs/>
          <w:color w:val="000000"/>
          <w:sz w:val="16"/>
          <w:szCs w:val="16"/>
          <w:lang w:eastAsia="it-IT"/>
        </w:rPr>
        <w:t xml:space="preserve">Oggetto: </w:t>
      </w:r>
      <w:r w:rsidRPr="00E535D7">
        <w:rPr>
          <w:rFonts w:ascii="Tahoma" w:eastAsia="Times New Roman" w:hAnsi="Tahoma" w:cs="Tahoma"/>
          <w:b/>
          <w:bCs/>
          <w:color w:val="000000"/>
          <w:sz w:val="16"/>
          <w:szCs w:val="16"/>
          <w:lang w:eastAsia="it-IT"/>
        </w:rPr>
        <w:tab/>
        <w:t>Procedura aperta per l’affidamento del “SERVIZIO DI ASSISTENZA DIRETTA AGLI OSPITI, PULIZIA E IGIENE AMBIENTALE LA PRESSO LE STRUTTURE RESIDENZIALI PER ANZIANI DI TOLMEZZO E VILLA SANTINA” per il periodo dal 1.1.2018 al 31.12.2026</w:t>
      </w:r>
    </w:p>
    <w:p w:rsidR="00A503E8" w:rsidRDefault="00A503E8" w:rsidP="00E535D7">
      <w:pPr>
        <w:widowControl w:val="0"/>
        <w:spacing w:after="0" w:line="240" w:lineRule="auto"/>
        <w:jc w:val="both"/>
        <w:rPr>
          <w:rFonts w:ascii="Tahoma" w:eastAsia="Times New Roman" w:hAnsi="Tahoma" w:cs="Tahoma"/>
          <w:b/>
          <w:bCs/>
          <w:color w:val="000000"/>
          <w:sz w:val="16"/>
          <w:szCs w:val="16"/>
          <w:lang w:eastAsia="it-IT"/>
        </w:rPr>
      </w:pPr>
    </w:p>
    <w:p w:rsidR="00A503E8" w:rsidRPr="00E535D7" w:rsidRDefault="00A503E8" w:rsidP="00E535D7">
      <w:pPr>
        <w:widowControl w:val="0"/>
        <w:spacing w:after="0" w:line="240" w:lineRule="auto"/>
        <w:jc w:val="both"/>
        <w:rPr>
          <w:rFonts w:ascii="Tahoma" w:eastAsia="Times New Roman" w:hAnsi="Tahoma" w:cs="Tahoma"/>
          <w:b/>
          <w:bCs/>
          <w:color w:val="000000"/>
          <w:sz w:val="16"/>
          <w:szCs w:val="16"/>
          <w:lang w:eastAsia="it-IT"/>
        </w:rPr>
      </w:pPr>
      <w:r w:rsidRPr="00A503E8">
        <w:rPr>
          <w:rFonts w:ascii="Tahoma" w:eastAsia="Times New Roman" w:hAnsi="Tahoma" w:cs="Tahoma"/>
          <w:b/>
          <w:bCs/>
          <w:color w:val="000000"/>
          <w:sz w:val="16"/>
          <w:szCs w:val="16"/>
          <w:lang w:eastAsia="it-IT"/>
        </w:rPr>
        <w:t>CIG  718082081E</w:t>
      </w:r>
    </w:p>
    <w:p w:rsidR="001E611E" w:rsidRPr="001E611E" w:rsidRDefault="001E611E" w:rsidP="001E611E">
      <w:pPr>
        <w:widowControl w:val="0"/>
        <w:spacing w:after="0" w:line="240" w:lineRule="auto"/>
        <w:jc w:val="both"/>
        <w:rPr>
          <w:rFonts w:ascii="Tahoma" w:eastAsia="Times New Roman" w:hAnsi="Tahoma" w:cs="Tahoma"/>
          <w:b/>
          <w:sz w:val="16"/>
          <w:szCs w:val="16"/>
          <w:lang w:eastAsia="it-IT"/>
        </w:rPr>
      </w:pPr>
    </w:p>
    <w:p w:rsidR="001E611E" w:rsidRPr="001E611E" w:rsidRDefault="001E611E" w:rsidP="001E611E">
      <w:pPr>
        <w:widowControl w:val="0"/>
        <w:spacing w:after="0" w:line="240" w:lineRule="auto"/>
        <w:jc w:val="center"/>
        <w:rPr>
          <w:rFonts w:ascii="Tahoma" w:eastAsia="Times New Roman" w:hAnsi="Tahoma" w:cs="Tahoma"/>
          <w:b/>
          <w:snapToGrid w:val="0"/>
          <w:sz w:val="16"/>
          <w:szCs w:val="16"/>
          <w:lang w:eastAsia="it-IT"/>
        </w:rPr>
      </w:pPr>
      <w:r w:rsidRPr="001E611E">
        <w:rPr>
          <w:rFonts w:ascii="Tahoma" w:eastAsia="Times New Roman" w:hAnsi="Tahoma" w:cs="Tahoma"/>
          <w:b/>
          <w:snapToGrid w:val="0"/>
          <w:sz w:val="16"/>
          <w:szCs w:val="16"/>
          <w:lang w:eastAsia="it-IT"/>
        </w:rPr>
        <w:t>DICHIARAZIONE DELL’IMPRESA AUSILIARIA</w:t>
      </w: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spacing w:after="0" w:line="240" w:lineRule="auto"/>
        <w:jc w:val="both"/>
        <w:rPr>
          <w:rFonts w:ascii="Tahoma" w:eastAsia="Times New Roman" w:hAnsi="Tahoma" w:cs="Tahoma"/>
          <w:b/>
          <w:snapToGrid w:val="0"/>
          <w:sz w:val="16"/>
          <w:szCs w:val="16"/>
          <w:lang w:eastAsia="it-IT"/>
        </w:rPr>
      </w:pP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Io sottoscritto …………………………………………………………………………………………………………………………………………………………………….……… nato a …………………………………………………………………………………………………………………………………………..il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residente nel Comune di …………………………………………………………………………..……….……………..…………………. Provincia ……… Stato …..… Via/Piazza ……………...……………….…………………………………………………………………………………………………………………………………………….., nella mia qualità di </w:t>
      </w:r>
      <w:r w:rsidRPr="001E611E">
        <w:rPr>
          <w:rFonts w:ascii="Tahoma" w:eastAsia="Times New Roman" w:hAnsi="Tahoma" w:cs="Tahoma"/>
          <w:i/>
          <w:color w:val="000000"/>
          <w:sz w:val="16"/>
          <w:szCs w:val="16"/>
          <w:lang w:eastAsia="it-IT"/>
        </w:rPr>
        <w:t>(barrare la casella che interessa)</w:t>
      </w:r>
    </w:p>
    <w:p w:rsidR="001E611E" w:rsidRPr="001E611E" w:rsidRDefault="001E611E" w:rsidP="001E611E">
      <w:pPr>
        <w:widowControl w:val="0"/>
        <w:autoSpaceDE w:val="0"/>
        <w:autoSpaceDN w:val="0"/>
        <w:adjustRightInd w:val="0"/>
        <w:spacing w:after="0" w:line="360" w:lineRule="auto"/>
        <w:ind w:firstLine="284"/>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 ) </w:t>
      </w:r>
      <w:r w:rsidRPr="001E611E">
        <w:rPr>
          <w:rFonts w:ascii="Tahoma" w:eastAsia="Times New Roman" w:hAnsi="Tahoma" w:cs="Tahoma"/>
          <w:color w:val="000000"/>
          <w:sz w:val="16"/>
          <w:szCs w:val="16"/>
          <w:lang w:eastAsia="it-IT"/>
        </w:rPr>
        <w:tab/>
      </w:r>
      <w:r w:rsidRPr="001E611E">
        <w:rPr>
          <w:rFonts w:ascii="Tahoma" w:eastAsia="Times New Roman" w:hAnsi="Tahoma" w:cs="Tahoma"/>
          <w:b/>
          <w:bCs/>
          <w:color w:val="000000"/>
          <w:sz w:val="16"/>
          <w:szCs w:val="16"/>
          <w:lang w:eastAsia="it-IT"/>
        </w:rPr>
        <w:t xml:space="preserve">Legale Rappresentante </w:t>
      </w:r>
    </w:p>
    <w:p w:rsidR="001E611E" w:rsidRPr="001E611E" w:rsidRDefault="001E611E" w:rsidP="001E611E">
      <w:pPr>
        <w:widowControl w:val="0"/>
        <w:autoSpaceDE w:val="0"/>
        <w:autoSpaceDN w:val="0"/>
        <w:adjustRightInd w:val="0"/>
        <w:spacing w:after="0" w:line="360" w:lineRule="auto"/>
        <w:ind w:left="709" w:hanging="425"/>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 ) </w:t>
      </w:r>
      <w:r w:rsidRPr="001E611E">
        <w:rPr>
          <w:rFonts w:ascii="Tahoma" w:eastAsia="Times New Roman" w:hAnsi="Tahoma" w:cs="Tahoma"/>
          <w:color w:val="000000"/>
          <w:sz w:val="16"/>
          <w:szCs w:val="16"/>
          <w:lang w:eastAsia="it-IT"/>
        </w:rPr>
        <w:tab/>
      </w:r>
      <w:r w:rsidRPr="001E611E">
        <w:rPr>
          <w:rFonts w:ascii="Tahoma" w:eastAsia="Times New Roman" w:hAnsi="Tahoma" w:cs="Tahoma"/>
          <w:b/>
          <w:bCs/>
          <w:color w:val="000000"/>
          <w:sz w:val="16"/>
          <w:szCs w:val="16"/>
          <w:lang w:eastAsia="it-IT"/>
        </w:rPr>
        <w:t>Procuratore</w:t>
      </w:r>
      <w:r w:rsidRPr="001E611E">
        <w:rPr>
          <w:rFonts w:ascii="Tahoma" w:eastAsia="Times New Roman" w:hAnsi="Tahoma" w:cs="Tahoma"/>
          <w:color w:val="000000"/>
          <w:sz w:val="16"/>
          <w:szCs w:val="16"/>
          <w:lang w:eastAsia="it-IT"/>
        </w:rPr>
        <w:t xml:space="preserve">, giusta procura generale/speciale in data……………….….. a rogito del notaio ………………………………………………… ………………………………………………………………………………………rep. n………………… che si allega in originale o in copia conforme,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dell’impresa (ragione sociale e forma giuridica)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con </w:t>
      </w:r>
      <w:r w:rsidRPr="001E611E">
        <w:rPr>
          <w:rFonts w:ascii="Tahoma" w:eastAsia="Times New Roman" w:hAnsi="Tahoma" w:cs="Tahoma"/>
          <w:b/>
          <w:color w:val="000000"/>
          <w:sz w:val="16"/>
          <w:szCs w:val="16"/>
          <w:lang w:eastAsia="it-IT"/>
        </w:rPr>
        <w:t>sede legale</w:t>
      </w:r>
      <w:r w:rsidRPr="001E611E">
        <w:rPr>
          <w:rFonts w:ascii="Tahoma" w:eastAsia="Times New Roman" w:hAnsi="Tahoma" w:cs="Tahoma"/>
          <w:color w:val="000000"/>
          <w:sz w:val="16"/>
          <w:szCs w:val="16"/>
          <w:lang w:eastAsia="it-IT"/>
        </w:rPr>
        <w:t xml:space="preserve"> nel Comune di ……………………………………………………………..……….……………..…………………. Provincia ……… Stato …..… Via/Piazza ……………...……………….…………………………………………………………………………………………………………………………………………….., con </w:t>
      </w:r>
      <w:r w:rsidRPr="001E611E">
        <w:rPr>
          <w:rFonts w:ascii="Tahoma" w:eastAsia="Times New Roman" w:hAnsi="Tahoma" w:cs="Tahoma"/>
          <w:b/>
          <w:color w:val="000000"/>
          <w:sz w:val="16"/>
          <w:szCs w:val="16"/>
          <w:lang w:eastAsia="it-IT"/>
        </w:rPr>
        <w:t>sede operativa</w:t>
      </w:r>
      <w:r w:rsidRPr="001E611E">
        <w:rPr>
          <w:rFonts w:ascii="Tahoma" w:eastAsia="Times New Roman" w:hAnsi="Tahoma" w:cs="Tahoma"/>
          <w:color w:val="000000"/>
          <w:sz w:val="16"/>
          <w:szCs w:val="16"/>
          <w:lang w:eastAsia="it-IT"/>
        </w:rPr>
        <w:t xml:space="preserve"> nel Comune di ……….………………………………………………..……….……………..…………………. Provincia ……… Stato …..… Via/Piazza ……………...……………….……………………………………………………………………………………………………………………………………………..,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color w:val="000000"/>
          <w:sz w:val="16"/>
          <w:szCs w:val="16"/>
          <w:lang w:eastAsia="it-IT"/>
        </w:rPr>
      </w:pPr>
      <w:r w:rsidRPr="001E611E">
        <w:rPr>
          <w:rFonts w:ascii="Tahoma" w:eastAsia="Times New Roman" w:hAnsi="Tahoma" w:cs="Tahoma"/>
          <w:color w:val="000000"/>
          <w:sz w:val="16"/>
          <w:szCs w:val="16"/>
          <w:lang w:eastAsia="it-IT"/>
        </w:rPr>
        <w:t xml:space="preserve">Codice fiscale ……………………….………………………….………… Partita IVA ………..…………………………………………………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Telefono fisso………………….……………………… cellulare di riferimento…..……………………………….……….………………..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Fax……………………….……………………………… e-mail………………………………………………….……………………………………</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Pec…………………………………………………………………………………………………………………………….………………………………</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20"/>
          <w:szCs w:val="20"/>
          <w:lang w:eastAsia="it-IT"/>
        </w:rPr>
      </w:pPr>
    </w:p>
    <w:p w:rsidR="001E611E" w:rsidRPr="001E611E" w:rsidRDefault="001E611E" w:rsidP="001E611E">
      <w:pPr>
        <w:autoSpaceDE w:val="0"/>
        <w:autoSpaceDN w:val="0"/>
        <w:adjustRightInd w:val="0"/>
        <w:spacing w:after="0" w:line="480" w:lineRule="auto"/>
        <w:jc w:val="center"/>
        <w:rPr>
          <w:rFonts w:ascii="Tahoma" w:eastAsia="Times New Roman" w:hAnsi="Tahoma" w:cs="Tahoma"/>
          <w:b/>
          <w:sz w:val="16"/>
          <w:szCs w:val="16"/>
          <w:lang w:eastAsia="it-IT"/>
        </w:rPr>
      </w:pPr>
      <w:r w:rsidRPr="001E611E">
        <w:rPr>
          <w:rFonts w:ascii="Tahoma" w:eastAsia="Times New Roman" w:hAnsi="Tahoma" w:cs="Tahoma"/>
          <w:b/>
          <w:sz w:val="16"/>
          <w:szCs w:val="16"/>
          <w:lang w:eastAsia="it-IT"/>
        </w:rPr>
        <w:t>quale impresa ausiliaria dell’impresa offerente:</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(denominazione e ragione sociale)  ………………………………….………………………………………………………………………………………………………….</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p>
    <w:p w:rsidR="001E611E" w:rsidRPr="001E611E" w:rsidRDefault="001E611E" w:rsidP="001E611E">
      <w:pPr>
        <w:widowControl w:val="0"/>
        <w:autoSpaceDE w:val="0"/>
        <w:autoSpaceDN w:val="0"/>
        <w:adjustRightInd w:val="0"/>
        <w:spacing w:after="0" w:line="36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con sede legale/operativa nel Comune di …………………………………………………………………..…………………………..…….. Provincia ………… Stato …………………………………………….Via/piazza ……..…………………………………………………………………………………………. Cap ...………………</w:t>
      </w:r>
    </w:p>
    <w:p w:rsidR="001E611E" w:rsidRPr="001E611E" w:rsidRDefault="001E611E" w:rsidP="001E611E">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1E611E" w:rsidRPr="001E611E" w:rsidRDefault="001E611E" w:rsidP="001E611E">
      <w:pPr>
        <w:widowControl w:val="0"/>
        <w:autoSpaceDE w:val="0"/>
        <w:autoSpaceDN w:val="0"/>
        <w:adjustRightInd w:val="0"/>
        <w:spacing w:after="0" w:line="240" w:lineRule="auto"/>
        <w:jc w:val="center"/>
        <w:rPr>
          <w:rFonts w:ascii="Tahoma" w:eastAsia="Times New Roman" w:hAnsi="Tahoma" w:cs="Tahoma"/>
          <w:b/>
          <w:sz w:val="16"/>
          <w:szCs w:val="16"/>
          <w:lang w:eastAsia="it-IT"/>
        </w:rPr>
      </w:pPr>
      <w:r w:rsidRPr="001E611E">
        <w:rPr>
          <w:rFonts w:ascii="Tahoma" w:eastAsia="Times New Roman" w:hAnsi="Tahoma" w:cs="Tahoma"/>
          <w:b/>
          <w:sz w:val="16"/>
          <w:szCs w:val="16"/>
          <w:lang w:eastAsia="it-IT"/>
        </w:rPr>
        <w:t>CONSAPEVOLE</w:t>
      </w:r>
    </w:p>
    <w:p w:rsidR="001E611E" w:rsidRPr="001E611E" w:rsidRDefault="001E611E" w:rsidP="001E611E">
      <w:pPr>
        <w:widowControl w:val="0"/>
        <w:autoSpaceDE w:val="0"/>
        <w:autoSpaceDN w:val="0"/>
        <w:adjustRightInd w:val="0"/>
        <w:spacing w:after="0" w:line="240" w:lineRule="auto"/>
        <w:jc w:val="center"/>
        <w:rPr>
          <w:rFonts w:ascii="Tahoma" w:eastAsia="Times New Roman" w:hAnsi="Tahoma" w:cs="Tahoma"/>
          <w:b/>
          <w:sz w:val="16"/>
          <w:szCs w:val="16"/>
          <w:lang w:eastAsia="it-IT"/>
        </w:rPr>
      </w:pPr>
    </w:p>
    <w:p w:rsidR="001E611E" w:rsidRPr="001E611E" w:rsidRDefault="001E611E" w:rsidP="00733767">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del fatto che le dichiarazioni rese e sottoscritte nella presente domanda hanno valore di autocertificazione per essere prodotte in sostituzione della relativa certificazione e dichiarazione sostitutiva dell’atto di notorietà, ai sensi degli artt. 46 e 47 del D.P.R. 28.12.2000 n. 445, e che nel caso di falsità in atti o dichiarazioni mendaci, si è puniti ai sensi del codice penale e delle leggi speciali in materia (art. 76 del D.P.R. 445/2000) e che, qualora dal controllo effettuato emerga la non veridicità del contenuto di talune delle dichiarazioni rese, decadrà dai benefici conseguenti al provvedimento eventualmente emanato sulla base della dichiarazione non veritiera (art. 75 del D.P.R. 445/2000);</w:t>
      </w:r>
    </w:p>
    <w:p w:rsidR="001E611E" w:rsidRPr="001E611E" w:rsidRDefault="001E611E" w:rsidP="00733767">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quanto dichiarato potrà essere verificato dalla presente Azienda sia a campione, ai sensi dell’art. 48 del D. Lgs. n. 163/2006 e s.m.i., sia nel caso in cui, da parte della stessa Stazione, si ritengano sussistenti ragionevoli dubbi sulla veridicità del suo contenuto;</w:t>
      </w:r>
    </w:p>
    <w:p w:rsidR="001E611E" w:rsidRPr="001E611E" w:rsidRDefault="001E611E" w:rsidP="00733767">
      <w:pPr>
        <w:widowControl w:val="0"/>
        <w:numPr>
          <w:ilvl w:val="0"/>
          <w:numId w:val="3"/>
        </w:numPr>
        <w:autoSpaceDE w:val="0"/>
        <w:autoSpaceDN w:val="0"/>
        <w:adjustRightInd w:val="0"/>
        <w:spacing w:after="0" w:line="240" w:lineRule="auto"/>
        <w:ind w:left="357" w:hanging="35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qualora dal controllo emerga la non veridicità di quanto dichiarato, l’Azienda precederà all’esclusione della Impresa che rappresentano dalla gara, all’escussione della cauzione provvisoria ed alla segnalazione del fatto alle Autorità competenti;</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lastRenderedPageBreak/>
        <w:t>Sotto la propria responsabilità</w:t>
      </w:r>
    </w:p>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jc w:val="both"/>
        <w:rPr>
          <w:rFonts w:ascii="Tahoma" w:eastAsia="Times New Roman" w:hAnsi="Tahoma" w:cs="Tahoma"/>
          <w:b/>
          <w:bCs/>
          <w:sz w:val="16"/>
          <w:szCs w:val="16"/>
          <w:lang w:eastAsia="it-IT"/>
        </w:rPr>
      </w:pPr>
    </w:p>
    <w:p w:rsidR="001E611E" w:rsidRPr="001E611E" w:rsidRDefault="001E611E" w:rsidP="001E611E">
      <w:pPr>
        <w:autoSpaceDE w:val="0"/>
        <w:autoSpaceDN w:val="0"/>
        <w:adjustRightInd w:val="0"/>
        <w:spacing w:after="0" w:line="240" w:lineRule="auto"/>
        <w:jc w:val="center"/>
        <w:rPr>
          <w:rFonts w:ascii="Tahoma" w:eastAsia="Times New Roman" w:hAnsi="Tahoma" w:cs="Tahoma"/>
          <w:b/>
          <w:bCs/>
          <w:sz w:val="16"/>
          <w:szCs w:val="16"/>
          <w:lang w:eastAsia="it-IT"/>
        </w:rPr>
      </w:pPr>
      <w:r w:rsidRPr="001E611E">
        <w:rPr>
          <w:rFonts w:ascii="Tahoma" w:eastAsia="Times New Roman" w:hAnsi="Tahoma" w:cs="Tahoma"/>
          <w:b/>
          <w:bCs/>
          <w:sz w:val="16"/>
          <w:szCs w:val="16"/>
          <w:lang w:eastAsia="it-IT"/>
        </w:rPr>
        <w:t>DICHIARA</w:t>
      </w:r>
    </w:p>
    <w:p w:rsidR="001E611E" w:rsidRPr="001E611E" w:rsidRDefault="001E611E" w:rsidP="001E611E">
      <w:pPr>
        <w:autoSpaceDE w:val="0"/>
        <w:autoSpaceDN w:val="0"/>
        <w:adjustRightInd w:val="0"/>
        <w:spacing w:after="0" w:line="240" w:lineRule="auto"/>
        <w:jc w:val="both"/>
        <w:rPr>
          <w:rFonts w:ascii="Tahoma" w:eastAsia="Times New Roman" w:hAnsi="Tahoma" w:cs="Tahoma"/>
          <w:b/>
          <w:bCs/>
          <w:sz w:val="20"/>
          <w:szCs w:val="20"/>
          <w:lang w:eastAsia="it-IT"/>
        </w:rPr>
      </w:pPr>
    </w:p>
    <w:p w:rsidR="001E611E" w:rsidRPr="001E611E" w:rsidRDefault="001E611E" w:rsidP="001E611E">
      <w:pPr>
        <w:autoSpaceDE w:val="0"/>
        <w:autoSpaceDN w:val="0"/>
        <w:adjustRightInd w:val="0"/>
        <w:spacing w:after="0" w:line="240" w:lineRule="auto"/>
        <w:ind w:left="567"/>
        <w:jc w:val="both"/>
        <w:rPr>
          <w:rFonts w:ascii="Tahoma" w:eastAsia="Times New Roman" w:hAnsi="Tahoma" w:cs="Tahoma"/>
          <w:sz w:val="20"/>
          <w:szCs w:val="20"/>
          <w:lang w:eastAsia="it-IT"/>
        </w:rPr>
      </w:pPr>
    </w:p>
    <w:p w:rsidR="001E611E" w:rsidRPr="001E611E" w:rsidRDefault="001E611E" w:rsidP="00733767">
      <w:pPr>
        <w:numPr>
          <w:ilvl w:val="0"/>
          <w:numId w:val="10"/>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riguardo all’impresa che rappresento non sussistono le cause di esclusione dalla partecipazione alle procedure di affidamento di appalti pubblici di cui all’art. 80 c. 1 del D. Lgs. 50/2016 [</w:t>
      </w:r>
      <w:r w:rsidRPr="001E611E">
        <w:rPr>
          <w:rFonts w:ascii="Tahoma" w:eastAsia="Times New Roman" w:hAnsi="Tahoma" w:cs="Tahoma"/>
          <w:i/>
          <w:sz w:val="16"/>
          <w:szCs w:val="16"/>
          <w:lang w:eastAsia="it-IT"/>
        </w:rPr>
        <w:t>resta fermo che i requisiti di cui all’art. 80, commi 1 e 2  dovranno essere dichiarati dai soggetti previsti nel comma 3 del medesimo articolo]</w:t>
      </w:r>
      <w:r w:rsidRPr="001E611E">
        <w:rPr>
          <w:rFonts w:ascii="Tahoma" w:eastAsia="Times New Roman" w:hAnsi="Tahoma" w:cs="Tahoma"/>
          <w:sz w:val="16"/>
          <w:szCs w:val="16"/>
          <w:lang w:eastAsia="it-IT"/>
        </w:rPr>
        <w:t>;</w:t>
      </w:r>
    </w:p>
    <w:p w:rsidR="001E611E" w:rsidRPr="001E611E" w:rsidRDefault="001E611E" w:rsidP="001E611E">
      <w:pPr>
        <w:autoSpaceDE w:val="0"/>
        <w:autoSpaceDN w:val="0"/>
        <w:adjustRightInd w:val="0"/>
        <w:spacing w:after="0" w:line="240" w:lineRule="auto"/>
        <w:ind w:left="567"/>
        <w:jc w:val="both"/>
        <w:rPr>
          <w:rFonts w:ascii="Tahoma" w:eastAsia="Times New Roman" w:hAnsi="Tahoma" w:cs="Tahoma"/>
          <w:sz w:val="16"/>
          <w:szCs w:val="16"/>
          <w:lang w:eastAsia="it-IT"/>
        </w:rPr>
      </w:pPr>
    </w:p>
    <w:p w:rsidR="001E611E" w:rsidRPr="001E611E" w:rsidRDefault="001E611E" w:rsidP="00733767">
      <w:pPr>
        <w:numPr>
          <w:ilvl w:val="0"/>
          <w:numId w:val="10"/>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l’impresa è in possesso dei requisiti di carattere economico, finanziario, tecnico e professionale</w:t>
      </w:r>
      <w:r w:rsidRPr="001E611E">
        <w:rPr>
          <w:rFonts w:ascii="Tahoma" w:eastAsia="Times New Roman" w:hAnsi="Tahoma" w:cs="Tahoma"/>
          <w:color w:val="FF0000"/>
          <w:sz w:val="16"/>
          <w:szCs w:val="16"/>
          <w:lang w:eastAsia="it-IT"/>
        </w:rPr>
        <w:t xml:space="preserve"> </w:t>
      </w:r>
      <w:r w:rsidRPr="001E611E">
        <w:rPr>
          <w:rFonts w:ascii="Tahoma" w:eastAsia="Times New Roman" w:hAnsi="Tahoma" w:cs="Tahoma"/>
          <w:sz w:val="16"/>
          <w:szCs w:val="16"/>
          <w:lang w:eastAsia="it-IT"/>
        </w:rPr>
        <w:t>e delle risorse oggetto di avvalimento, dei quali l’offerente sopra individuato risulta carente, e di prestare il proprio avvalimento per i seguenti requisiti:</w:t>
      </w:r>
    </w:p>
    <w:p w:rsidR="001E611E" w:rsidRPr="001E611E" w:rsidRDefault="001E611E" w:rsidP="001E611E">
      <w:pPr>
        <w:spacing w:after="0" w:line="240" w:lineRule="auto"/>
        <w:ind w:left="720"/>
        <w:contextualSpacing/>
        <w:jc w:val="both"/>
        <w:rPr>
          <w:rFonts w:ascii="Tahoma" w:eastAsia="Times New Roman" w:hAnsi="Tahoma" w:cs="Tahoma"/>
          <w:sz w:val="16"/>
          <w:szCs w:val="16"/>
          <w:lang w:eastAsia="it-IT"/>
        </w:rPr>
      </w:pPr>
    </w:p>
    <w:p w:rsidR="001E611E" w:rsidRPr="001E611E" w:rsidRDefault="001E611E" w:rsidP="001E611E">
      <w:pPr>
        <w:autoSpaceDE w:val="0"/>
        <w:autoSpaceDN w:val="0"/>
        <w:adjustRightInd w:val="0"/>
        <w:spacing w:after="0" w:line="240" w:lineRule="auto"/>
        <w:ind w:left="56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p>
    <w:p w:rsidR="001E611E" w:rsidRPr="001E611E" w:rsidRDefault="001E611E" w:rsidP="001E611E">
      <w:pPr>
        <w:autoSpaceDE w:val="0"/>
        <w:autoSpaceDN w:val="0"/>
        <w:adjustRightInd w:val="0"/>
        <w:spacing w:after="0" w:line="240" w:lineRule="auto"/>
        <w:ind w:left="56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 </w:t>
      </w:r>
    </w:p>
    <w:p w:rsidR="001E611E" w:rsidRPr="001E611E" w:rsidRDefault="001E611E" w:rsidP="001E611E">
      <w:pPr>
        <w:autoSpaceDE w:val="0"/>
        <w:autoSpaceDN w:val="0"/>
        <w:adjustRightInd w:val="0"/>
        <w:spacing w:after="0" w:line="240" w:lineRule="auto"/>
        <w:ind w:left="567"/>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w:t>
      </w:r>
    </w:p>
    <w:p w:rsidR="001E611E" w:rsidRPr="001E611E" w:rsidRDefault="001E611E" w:rsidP="001E611E">
      <w:pPr>
        <w:autoSpaceDE w:val="0"/>
        <w:autoSpaceDN w:val="0"/>
        <w:adjustRightInd w:val="0"/>
        <w:spacing w:after="0" w:line="240" w:lineRule="auto"/>
        <w:ind w:left="567"/>
        <w:jc w:val="both"/>
        <w:rPr>
          <w:rFonts w:ascii="Tahoma" w:eastAsia="Times New Roman" w:hAnsi="Tahoma" w:cs="Tahoma"/>
          <w:sz w:val="16"/>
          <w:szCs w:val="16"/>
          <w:lang w:eastAsia="it-IT"/>
        </w:rPr>
      </w:pPr>
    </w:p>
    <w:p w:rsidR="001E611E" w:rsidRPr="001E611E" w:rsidRDefault="001E611E" w:rsidP="00733767">
      <w:pPr>
        <w:numPr>
          <w:ilvl w:val="0"/>
          <w:numId w:val="10"/>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che l’impresa si impegna verso l’offerente e verso l’Azienda, a fornire i requisiti individuati al punto 2) e a mettere a disposizione per tutta la durata dell’appalto le risorse necessarie, rendendosi responsabile in solido con l’offerente nei confronti dell’Azienda, in relazione alle prestazioni oggetto dell’appalto; </w:t>
      </w:r>
    </w:p>
    <w:p w:rsidR="001E611E" w:rsidRPr="001E611E" w:rsidRDefault="001E611E" w:rsidP="001E611E">
      <w:pPr>
        <w:autoSpaceDE w:val="0"/>
        <w:autoSpaceDN w:val="0"/>
        <w:adjustRightInd w:val="0"/>
        <w:spacing w:after="0" w:line="240" w:lineRule="auto"/>
        <w:ind w:left="567"/>
        <w:jc w:val="both"/>
        <w:rPr>
          <w:rFonts w:ascii="Tahoma" w:eastAsia="Times New Roman" w:hAnsi="Tahoma" w:cs="Tahoma"/>
          <w:sz w:val="16"/>
          <w:szCs w:val="16"/>
          <w:lang w:eastAsia="it-IT"/>
        </w:rPr>
      </w:pPr>
    </w:p>
    <w:p w:rsidR="001E611E" w:rsidRPr="001E611E" w:rsidRDefault="001E611E" w:rsidP="00733767">
      <w:pPr>
        <w:numPr>
          <w:ilvl w:val="0"/>
          <w:numId w:val="10"/>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nel caso in cui i requisiti sopra riportati corrispondano alle capacità tecniche e professionali di cui al punto 2) della Sezione 1 del Disciplinare di gara, l’impresa si impegna ad eseguire direttamente i lavori per cui tali requisiti sono richiesti;</w:t>
      </w:r>
    </w:p>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733767">
      <w:pPr>
        <w:numPr>
          <w:ilvl w:val="0"/>
          <w:numId w:val="10"/>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non partecipare a sua volta alla stessa gara, né in forma singola né in forma associata o consorziata né in qualità di ausiliario di altro offerente;</w:t>
      </w:r>
    </w:p>
    <w:p w:rsidR="001E611E" w:rsidRPr="001E611E" w:rsidRDefault="001E611E" w:rsidP="001E611E">
      <w:pPr>
        <w:spacing w:after="0" w:line="240" w:lineRule="auto"/>
        <w:ind w:left="708"/>
        <w:jc w:val="both"/>
        <w:rPr>
          <w:rFonts w:ascii="Tahoma" w:eastAsia="Times New Roman" w:hAnsi="Tahoma" w:cs="Tahoma"/>
          <w:sz w:val="16"/>
          <w:szCs w:val="16"/>
          <w:lang w:eastAsia="it-IT"/>
        </w:rPr>
      </w:pPr>
    </w:p>
    <w:p w:rsidR="001E611E" w:rsidRPr="001E611E" w:rsidRDefault="001E611E" w:rsidP="00733767">
      <w:pPr>
        <w:numPr>
          <w:ilvl w:val="0"/>
          <w:numId w:val="10"/>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che l’impresa non si trova in una delle situazioni di controllo di cui all’art. 2359 del Codice Civile con una delle altre imprese che partecipano alla gara;</w:t>
      </w:r>
    </w:p>
    <w:p w:rsidR="001E611E" w:rsidRPr="001E611E" w:rsidRDefault="001E611E" w:rsidP="001E611E">
      <w:pPr>
        <w:autoSpaceDE w:val="0"/>
        <w:autoSpaceDN w:val="0"/>
        <w:adjustRightInd w:val="0"/>
        <w:spacing w:after="0" w:line="240" w:lineRule="auto"/>
        <w:jc w:val="both"/>
        <w:rPr>
          <w:rFonts w:ascii="Tahoma" w:eastAsia="Times New Roman" w:hAnsi="Tahoma" w:cs="Tahoma"/>
          <w:b/>
          <w:i/>
          <w:sz w:val="16"/>
          <w:szCs w:val="16"/>
          <w:lang w:eastAsia="it-IT"/>
        </w:rPr>
      </w:pPr>
      <w:r w:rsidRPr="001E611E">
        <w:rPr>
          <w:rFonts w:ascii="Tahoma" w:eastAsia="Times New Roman" w:hAnsi="Tahoma" w:cs="Tahoma"/>
          <w:b/>
          <w:i/>
          <w:sz w:val="16"/>
          <w:szCs w:val="16"/>
          <w:lang w:eastAsia="it-IT"/>
        </w:rPr>
        <w:t>ovvero</w:t>
      </w:r>
    </w:p>
    <w:p w:rsidR="001E611E" w:rsidRPr="001E611E" w:rsidRDefault="001E611E" w:rsidP="001E611E">
      <w:pPr>
        <w:autoSpaceDE w:val="0"/>
        <w:autoSpaceDN w:val="0"/>
        <w:adjustRightInd w:val="0"/>
        <w:spacing w:after="0" w:line="240" w:lineRule="auto"/>
        <w:ind w:left="567"/>
        <w:jc w:val="both"/>
        <w:rPr>
          <w:rFonts w:ascii="Tahoma" w:eastAsia="Times New Roman" w:hAnsi="Tahoma" w:cs="Tahoma"/>
          <w:i/>
          <w:sz w:val="16"/>
          <w:szCs w:val="16"/>
          <w:lang w:eastAsia="it-IT"/>
        </w:rPr>
      </w:pPr>
      <w:r w:rsidRPr="001E611E">
        <w:rPr>
          <w:rFonts w:ascii="Tahoma" w:eastAsia="Times New Roman" w:hAnsi="Tahoma" w:cs="Tahoma"/>
          <w:i/>
          <w:sz w:val="16"/>
          <w:szCs w:val="16"/>
          <w:lang w:eastAsia="it-IT"/>
        </w:rPr>
        <w:t>dichiara, ai sensi dell’articolo 47 del d.P.R. n. 445 del 2000, che il suddetto offerente  appartiene al medesimo gruppo di questa impresa ausiliaria in forza del seguente legame giuridico ed economico esistente:…………………………………………………………………. ……………………………………………………………………………………………………………………………………………………………...………………………</w:t>
      </w:r>
    </w:p>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733767">
      <w:pPr>
        <w:numPr>
          <w:ilvl w:val="0"/>
          <w:numId w:val="10"/>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aver preso atto che gli obblighi previsti dalla normativa antimafia a carico dell’appaltatore si applicano anche nei confronti del soggetto ausiliario, in ragione dell’importo dell’appalto posto a base di gara;</w:t>
      </w:r>
    </w:p>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733767">
      <w:pPr>
        <w:numPr>
          <w:ilvl w:val="0"/>
          <w:numId w:val="10"/>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di allegare originale/copia autentica del contratto in virtù del quale l’impresa ausiliaria si obbliga nei confronti dell’offerente a fornire i requisiti e a mettere a disposizione le risorse necessarie per tutta la durata dell’appalto; </w:t>
      </w:r>
    </w:p>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p w:rsidR="001E611E" w:rsidRPr="00E535D7" w:rsidRDefault="001E611E" w:rsidP="00733767">
      <w:pPr>
        <w:numPr>
          <w:ilvl w:val="0"/>
          <w:numId w:val="10"/>
        </w:numPr>
        <w:autoSpaceDE w:val="0"/>
        <w:autoSpaceDN w:val="0"/>
        <w:adjustRightInd w:val="0"/>
        <w:spacing w:after="0" w:line="240" w:lineRule="auto"/>
        <w:jc w:val="both"/>
        <w:rPr>
          <w:rFonts w:ascii="Tahoma" w:eastAsia="Times New Roman" w:hAnsi="Tahoma" w:cs="Tahoma"/>
          <w:sz w:val="16"/>
          <w:szCs w:val="16"/>
          <w:lang w:eastAsia="it-IT"/>
        </w:rPr>
      </w:pPr>
      <w:r w:rsidRPr="00E535D7">
        <w:rPr>
          <w:rFonts w:ascii="Tahoma" w:eastAsia="Times New Roman" w:hAnsi="Tahoma" w:cs="Tahoma"/>
          <w:sz w:val="16"/>
          <w:szCs w:val="16"/>
          <w:lang w:eastAsia="it-IT"/>
        </w:rPr>
        <w:t>che le persone fisiche che intervengono in rappresentanza dell’impresa sono informate, ai sensi e per gli effetti del D. Lgs n. 196/2003 e sue successive modifiche, che i dati anche personali raccolti saranno trattati e conservati, anche con strumenti informatici, solo ed esclusivamente per le finalità strettamente connesse all’attività dell’</w:t>
      </w:r>
      <w:r w:rsidR="00E535D7" w:rsidRPr="00E535D7">
        <w:rPr>
          <w:rFonts w:ascii="Tahoma" w:eastAsia="Times New Roman" w:hAnsi="Tahoma" w:cs="Tahoma"/>
          <w:sz w:val="16"/>
          <w:szCs w:val="16"/>
          <w:lang w:eastAsia="it-IT"/>
        </w:rPr>
        <w:t>Azienda pubblica di servizi alla persona della Carnia “San Luigi Scrosoppi”</w:t>
      </w:r>
      <w:r w:rsidRPr="00E535D7">
        <w:rPr>
          <w:rFonts w:ascii="Tahoma" w:eastAsia="Times New Roman" w:hAnsi="Tahoma" w:cs="Tahoma"/>
          <w:sz w:val="16"/>
          <w:szCs w:val="16"/>
          <w:lang w:eastAsia="it-IT"/>
        </w:rPr>
        <w:t>, fatta salva la normativa del diritto all’accesso degli atti amministrativi di cui alla Legge n. 241/1990; che, in relazione al trattamento dei predetti dati, i concorrenti possono esercitare i diritti di cui all’art. 7 del D. Lgs. n. 196/2003; che la comunicazione dei predetti dati ha natura di onere al fine di poter partecipare alla presente gara e che un’eventuale rifiuto determinerà l’impossibilità per la S.A. di accogliere la presente istanza, provvedendo all’esclusione o all’annullamento dell’aggiudicazione;</w:t>
      </w:r>
    </w:p>
    <w:p w:rsidR="001E611E" w:rsidRPr="001E611E" w:rsidRDefault="001E611E" w:rsidP="001E611E">
      <w:pPr>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733767">
      <w:pPr>
        <w:numPr>
          <w:ilvl w:val="0"/>
          <w:numId w:val="10"/>
        </w:numPr>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di autorizzare, altresì, il trattamento dei dati personali sensibili e giudiziari e la comunicazione degli stessi ai soggetti interessati dal procedimento di gara, sia dichiarati che accertati dalla pubblica amministrazione.</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Data ………………………………… </w:t>
      </w: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jc w:val="both"/>
        <w:rPr>
          <w:rFonts w:ascii="Tahoma" w:eastAsia="Times New Roman" w:hAnsi="Tahoma" w:cs="Tahoma"/>
          <w:sz w:val="16"/>
          <w:szCs w:val="16"/>
          <w:lang w:eastAsia="it-IT"/>
        </w:rPr>
      </w:pPr>
    </w:p>
    <w:p w:rsidR="001E611E" w:rsidRPr="001E611E" w:rsidRDefault="001E611E" w:rsidP="001E611E">
      <w:pPr>
        <w:widowControl w:val="0"/>
        <w:autoSpaceDE w:val="0"/>
        <w:autoSpaceDN w:val="0"/>
        <w:adjustRightInd w:val="0"/>
        <w:spacing w:after="0" w:line="240" w:lineRule="auto"/>
        <w:ind w:left="2832"/>
        <w:jc w:val="both"/>
        <w:rPr>
          <w:rFonts w:ascii="Tahoma" w:eastAsia="Times New Roman" w:hAnsi="Tahoma" w:cs="Tahoma"/>
          <w:sz w:val="16"/>
          <w:szCs w:val="16"/>
          <w:lang w:eastAsia="it-IT"/>
        </w:rPr>
      </w:pPr>
      <w:r w:rsidRPr="001E611E">
        <w:rPr>
          <w:rFonts w:ascii="Tahoma" w:eastAsia="Times New Roman" w:hAnsi="Tahoma" w:cs="Tahoma"/>
          <w:sz w:val="16"/>
          <w:szCs w:val="16"/>
          <w:lang w:eastAsia="it-IT"/>
        </w:rPr>
        <w:t xml:space="preserve">(timbro dell’impresa) (firma del titolare o legale rappresentante) </w:t>
      </w:r>
    </w:p>
    <w:p w:rsidR="001E611E" w:rsidRPr="001E611E" w:rsidRDefault="001E611E" w:rsidP="001E611E">
      <w:pPr>
        <w:spacing w:after="0" w:line="240" w:lineRule="auto"/>
        <w:jc w:val="both"/>
        <w:rPr>
          <w:rFonts w:ascii="Tahoma" w:eastAsia="Times New Roman" w:hAnsi="Tahoma" w:cs="Tahoma"/>
          <w:b/>
          <w:sz w:val="16"/>
          <w:szCs w:val="16"/>
          <w:lang w:eastAsia="it-IT"/>
        </w:rPr>
      </w:pPr>
    </w:p>
    <w:p w:rsidR="001E611E" w:rsidRPr="001E611E" w:rsidRDefault="001E611E" w:rsidP="001E611E">
      <w:pPr>
        <w:spacing w:after="0" w:line="240" w:lineRule="auto"/>
        <w:jc w:val="both"/>
        <w:rPr>
          <w:rFonts w:ascii="Tahoma" w:eastAsia="Times New Roman" w:hAnsi="Tahoma" w:cs="Tahoma"/>
          <w:b/>
          <w:sz w:val="16"/>
          <w:szCs w:val="16"/>
          <w:lang w:eastAsia="it-IT"/>
        </w:rPr>
      </w:pPr>
    </w:p>
    <w:p w:rsidR="001E611E" w:rsidRPr="001E611E" w:rsidRDefault="001E611E" w:rsidP="001E611E">
      <w:pPr>
        <w:spacing w:after="0" w:line="240" w:lineRule="auto"/>
        <w:jc w:val="both"/>
        <w:rPr>
          <w:rFonts w:ascii="Tahoma" w:eastAsia="Times New Roman" w:hAnsi="Tahoma" w:cs="Tahoma"/>
          <w:b/>
          <w:sz w:val="16"/>
          <w:szCs w:val="16"/>
          <w:lang w:eastAsia="it-IT"/>
        </w:rPr>
      </w:pPr>
    </w:p>
    <w:p w:rsidR="001E611E" w:rsidRPr="001E611E" w:rsidRDefault="001E611E" w:rsidP="001E611E">
      <w:pPr>
        <w:spacing w:after="0" w:line="240" w:lineRule="auto"/>
        <w:jc w:val="both"/>
        <w:rPr>
          <w:rFonts w:ascii="Tahoma" w:eastAsia="Times New Roman" w:hAnsi="Tahoma" w:cs="Tahoma"/>
          <w:b/>
          <w:sz w:val="16"/>
          <w:szCs w:val="16"/>
          <w:lang w:eastAsia="it-IT"/>
        </w:rPr>
      </w:pPr>
    </w:p>
    <w:p w:rsidR="001E611E" w:rsidRPr="001E611E" w:rsidRDefault="001E611E" w:rsidP="001E611E">
      <w:pPr>
        <w:spacing w:after="0" w:line="240" w:lineRule="auto"/>
        <w:jc w:val="both"/>
        <w:rPr>
          <w:rFonts w:ascii="Tahoma" w:eastAsia="Times New Roman" w:hAnsi="Tahoma" w:cs="Tahoma"/>
          <w:b/>
          <w:sz w:val="16"/>
          <w:szCs w:val="16"/>
          <w:lang w:eastAsia="it-IT"/>
        </w:rPr>
      </w:pPr>
    </w:p>
    <w:p w:rsidR="001E611E" w:rsidRPr="001E611E" w:rsidRDefault="001E611E" w:rsidP="001E611E">
      <w:pPr>
        <w:spacing w:after="0" w:line="240" w:lineRule="auto"/>
        <w:jc w:val="both"/>
        <w:rPr>
          <w:rFonts w:ascii="Tahoma" w:eastAsia="Times New Roman" w:hAnsi="Tahoma" w:cs="Tahoma"/>
          <w:b/>
          <w:sz w:val="16"/>
          <w:szCs w:val="16"/>
          <w:lang w:eastAsia="it-IT"/>
        </w:rPr>
      </w:pPr>
    </w:p>
    <w:p w:rsidR="001E611E" w:rsidRPr="001E611E" w:rsidRDefault="001E611E" w:rsidP="001E611E">
      <w:pPr>
        <w:spacing w:after="0" w:line="240" w:lineRule="auto"/>
        <w:jc w:val="both"/>
        <w:rPr>
          <w:rFonts w:ascii="Tahoma" w:eastAsia="Times New Roman" w:hAnsi="Tahoma" w:cs="Tahoma"/>
          <w:b/>
          <w:sz w:val="16"/>
          <w:szCs w:val="16"/>
          <w:lang w:eastAsia="it-IT"/>
        </w:rPr>
      </w:pPr>
    </w:p>
    <w:p w:rsidR="001E611E" w:rsidRPr="001E611E" w:rsidRDefault="001E611E" w:rsidP="001E611E">
      <w:pPr>
        <w:spacing w:after="0" w:line="240" w:lineRule="auto"/>
        <w:jc w:val="both"/>
        <w:rPr>
          <w:rFonts w:ascii="Tahoma" w:eastAsia="Times New Roman" w:hAnsi="Tahoma" w:cs="Tahoma"/>
          <w:b/>
          <w:sz w:val="16"/>
          <w:szCs w:val="16"/>
          <w:lang w:eastAsia="it-IT"/>
        </w:rPr>
      </w:pPr>
    </w:p>
    <w:p w:rsidR="001E611E" w:rsidRPr="001E611E" w:rsidRDefault="001E611E" w:rsidP="001E611E">
      <w:pPr>
        <w:spacing w:after="0" w:line="240" w:lineRule="auto"/>
        <w:jc w:val="both"/>
        <w:rPr>
          <w:rFonts w:ascii="Tahoma" w:eastAsia="Times New Roman" w:hAnsi="Tahoma" w:cs="Tahoma"/>
          <w:b/>
          <w:sz w:val="16"/>
          <w:szCs w:val="16"/>
          <w:lang w:eastAsia="it-IT"/>
        </w:rPr>
      </w:pPr>
    </w:p>
    <w:p w:rsidR="001E611E" w:rsidRPr="001E611E" w:rsidRDefault="001E611E" w:rsidP="001E611E">
      <w:pPr>
        <w:spacing w:after="0" w:line="240" w:lineRule="auto"/>
        <w:jc w:val="both"/>
        <w:rPr>
          <w:rFonts w:ascii="Tahoma" w:eastAsia="Times New Roman" w:hAnsi="Tahoma" w:cs="Tahoma"/>
          <w:b/>
          <w:sz w:val="16"/>
          <w:szCs w:val="16"/>
          <w:lang w:eastAsia="it-IT"/>
        </w:rPr>
      </w:pPr>
    </w:p>
    <w:p w:rsidR="001E611E" w:rsidRPr="001E611E" w:rsidRDefault="001E611E" w:rsidP="001E611E">
      <w:pPr>
        <w:spacing w:after="0" w:line="240" w:lineRule="auto"/>
        <w:jc w:val="both"/>
        <w:rPr>
          <w:rFonts w:ascii="Tahoma" w:eastAsia="Times New Roman" w:hAnsi="Tahoma" w:cs="Tahoma"/>
          <w:b/>
          <w:sz w:val="14"/>
          <w:szCs w:val="14"/>
          <w:lang w:eastAsia="it-IT"/>
        </w:rPr>
      </w:pPr>
      <w:r w:rsidRPr="001E611E">
        <w:rPr>
          <w:rFonts w:ascii="Tahoma" w:eastAsia="Times New Roman" w:hAnsi="Tahoma" w:cs="Tahoma"/>
          <w:b/>
          <w:sz w:val="14"/>
          <w:szCs w:val="14"/>
          <w:lang w:eastAsia="it-IT"/>
        </w:rPr>
        <w:t>Nota bene:</w:t>
      </w:r>
    </w:p>
    <w:p w:rsidR="001E611E" w:rsidRDefault="001E611E" w:rsidP="0054300F">
      <w:pPr>
        <w:autoSpaceDE w:val="0"/>
        <w:autoSpaceDN w:val="0"/>
        <w:adjustRightInd w:val="0"/>
        <w:spacing w:after="0" w:line="240" w:lineRule="auto"/>
        <w:jc w:val="both"/>
        <w:rPr>
          <w:rFonts w:ascii="Tahoma" w:eastAsia="Times New Roman" w:hAnsi="Tahoma" w:cs="Tahoma"/>
          <w:sz w:val="14"/>
          <w:szCs w:val="14"/>
          <w:lang w:eastAsia="it-IT"/>
        </w:rPr>
      </w:pPr>
      <w:r w:rsidRPr="001E611E">
        <w:rPr>
          <w:rFonts w:ascii="Tahoma" w:eastAsia="Times New Roman" w:hAnsi="Tahoma" w:cs="Tahoma"/>
          <w:sz w:val="14"/>
          <w:szCs w:val="14"/>
          <w:lang w:eastAsia="it-IT"/>
        </w:rPr>
        <w:t xml:space="preserve">Alla dichiarazione – quando resa da soggetti diversi dal firmatario dell’Allegato A -  deve essere </w:t>
      </w:r>
      <w:r w:rsidRPr="001E611E">
        <w:rPr>
          <w:rFonts w:ascii="Tahoma" w:eastAsia="Times New Roman" w:hAnsi="Tahoma" w:cs="Tahoma"/>
          <w:b/>
          <w:bCs/>
          <w:sz w:val="14"/>
          <w:szCs w:val="14"/>
          <w:lang w:eastAsia="it-IT"/>
        </w:rPr>
        <w:t xml:space="preserve">allegata – a pena di esclusione </w:t>
      </w:r>
      <w:r w:rsidRPr="001E611E">
        <w:rPr>
          <w:rFonts w:ascii="Tahoma" w:eastAsia="Times New Roman" w:hAnsi="Tahoma" w:cs="Tahoma"/>
          <w:sz w:val="14"/>
          <w:szCs w:val="14"/>
          <w:lang w:eastAsia="it-IT"/>
        </w:rPr>
        <w:t xml:space="preserve">- </w:t>
      </w:r>
      <w:r w:rsidRPr="001E611E">
        <w:rPr>
          <w:rFonts w:ascii="Tahoma" w:eastAsia="Times New Roman" w:hAnsi="Tahoma" w:cs="Tahoma"/>
          <w:b/>
          <w:bCs/>
          <w:sz w:val="14"/>
          <w:szCs w:val="14"/>
          <w:lang w:eastAsia="it-IT"/>
        </w:rPr>
        <w:t xml:space="preserve">copia di un documento di riconoscimento </w:t>
      </w:r>
      <w:r w:rsidRPr="001E611E">
        <w:rPr>
          <w:rFonts w:ascii="Tahoma" w:eastAsia="Times New Roman" w:hAnsi="Tahoma" w:cs="Tahoma"/>
          <w:sz w:val="14"/>
          <w:szCs w:val="14"/>
          <w:lang w:eastAsia="it-IT"/>
        </w:rPr>
        <w:t>in corso di validità del sottoscrittore.</w:t>
      </w:r>
    </w:p>
    <w:p w:rsidR="00A503E8" w:rsidRPr="00A503E8" w:rsidRDefault="00A503E8" w:rsidP="00A503E8">
      <w:pPr>
        <w:autoSpaceDE w:val="0"/>
        <w:autoSpaceDN w:val="0"/>
        <w:adjustRightInd w:val="0"/>
        <w:spacing w:after="0" w:line="240" w:lineRule="auto"/>
        <w:jc w:val="both"/>
        <w:rPr>
          <w:rFonts w:ascii="Tahoma" w:eastAsia="Times New Roman" w:hAnsi="Tahoma" w:cs="Tahoma"/>
          <w:b/>
          <w:bCs/>
          <w:sz w:val="14"/>
          <w:szCs w:val="14"/>
          <w:lang w:eastAsia="it-IT"/>
        </w:rPr>
      </w:pPr>
      <w:r w:rsidRPr="00A503E8">
        <w:rPr>
          <w:rFonts w:ascii="Tahoma" w:eastAsia="Times New Roman" w:hAnsi="Tahoma" w:cs="Tahoma"/>
          <w:b/>
          <w:bCs/>
          <w:sz w:val="14"/>
          <w:szCs w:val="14"/>
          <w:lang w:eastAsia="it-IT"/>
        </w:rPr>
        <w:lastRenderedPageBreak/>
        <w:t xml:space="preserve">Allegato </w:t>
      </w:r>
      <w:r>
        <w:rPr>
          <w:rFonts w:ascii="Tahoma" w:eastAsia="Times New Roman" w:hAnsi="Tahoma" w:cs="Tahoma"/>
          <w:b/>
          <w:bCs/>
          <w:sz w:val="14"/>
          <w:szCs w:val="14"/>
          <w:lang w:eastAsia="it-IT"/>
        </w:rPr>
        <w:t>9</w:t>
      </w:r>
      <w:r w:rsidRPr="00A503E8">
        <w:rPr>
          <w:rFonts w:ascii="Tahoma" w:eastAsia="Times New Roman" w:hAnsi="Tahoma" w:cs="Tahoma"/>
          <w:b/>
          <w:bCs/>
          <w:sz w:val="14"/>
          <w:szCs w:val="14"/>
          <w:lang w:eastAsia="it-IT"/>
        </w:rPr>
        <w:t xml:space="preserve">) </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w:t>
      </w:r>
      <w:r w:rsidRPr="00A503E8">
        <w:rPr>
          <w:rFonts w:ascii="Tahoma" w:eastAsia="Times New Roman" w:hAnsi="Tahoma" w:cs="Tahoma"/>
          <w:i/>
          <w:sz w:val="14"/>
          <w:szCs w:val="14"/>
          <w:lang w:eastAsia="it-IT"/>
        </w:rPr>
        <w:t>intestazione dell’offerente</w:t>
      </w:r>
      <w:r w:rsidRPr="00A503E8">
        <w:rPr>
          <w:rFonts w:ascii="Tahoma" w:eastAsia="Times New Roman" w:hAnsi="Tahoma" w:cs="Tahoma"/>
          <w:sz w:val="14"/>
          <w:szCs w:val="14"/>
          <w:lang w:eastAsia="it-IT"/>
        </w:rPr>
        <w:t xml:space="preserve">) </w:t>
      </w:r>
    </w:p>
    <w:p w:rsidR="00A503E8" w:rsidRPr="00A503E8" w:rsidRDefault="00A503E8" w:rsidP="00A503E8">
      <w:pPr>
        <w:autoSpaceDE w:val="0"/>
        <w:autoSpaceDN w:val="0"/>
        <w:adjustRightInd w:val="0"/>
        <w:spacing w:after="0" w:line="240" w:lineRule="auto"/>
        <w:jc w:val="both"/>
        <w:rPr>
          <w:rFonts w:ascii="Tahoma" w:eastAsia="Times New Roman" w:hAnsi="Tahoma" w:cs="Tahoma"/>
          <w:b/>
          <w:bCs/>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bCs/>
          <w:sz w:val="14"/>
          <w:szCs w:val="14"/>
          <w:lang w:eastAsia="it-IT"/>
        </w:rPr>
      </w:pPr>
    </w:p>
    <w:p w:rsidR="00A503E8" w:rsidRPr="00A503E8" w:rsidRDefault="00A503E8" w:rsidP="00A503E8">
      <w:pPr>
        <w:autoSpaceDE w:val="0"/>
        <w:autoSpaceDN w:val="0"/>
        <w:adjustRightInd w:val="0"/>
        <w:spacing w:after="0" w:line="240" w:lineRule="auto"/>
        <w:ind w:left="5664"/>
        <w:jc w:val="both"/>
        <w:rPr>
          <w:rFonts w:ascii="Tahoma" w:eastAsia="Times New Roman" w:hAnsi="Tahoma" w:cs="Tahoma"/>
          <w:bCs/>
          <w:sz w:val="14"/>
          <w:szCs w:val="14"/>
          <w:lang w:eastAsia="it-IT"/>
        </w:rPr>
      </w:pPr>
      <w:r w:rsidRPr="00A503E8">
        <w:rPr>
          <w:rFonts w:ascii="Tahoma" w:eastAsia="Times New Roman" w:hAnsi="Tahoma" w:cs="Tahoma"/>
          <w:bCs/>
          <w:sz w:val="14"/>
          <w:szCs w:val="14"/>
          <w:lang w:eastAsia="it-IT"/>
        </w:rPr>
        <w:t>Spett.le</w:t>
      </w:r>
    </w:p>
    <w:p w:rsidR="00A503E8" w:rsidRPr="00A503E8" w:rsidRDefault="00A503E8" w:rsidP="00A503E8">
      <w:pPr>
        <w:autoSpaceDE w:val="0"/>
        <w:autoSpaceDN w:val="0"/>
        <w:adjustRightInd w:val="0"/>
        <w:spacing w:after="0" w:line="240" w:lineRule="auto"/>
        <w:ind w:left="5664"/>
        <w:jc w:val="both"/>
        <w:rPr>
          <w:rFonts w:ascii="Tahoma" w:eastAsia="Times New Roman" w:hAnsi="Tahoma" w:cs="Tahoma"/>
          <w:b/>
          <w:sz w:val="14"/>
          <w:szCs w:val="14"/>
          <w:lang w:eastAsia="it-IT"/>
        </w:rPr>
      </w:pPr>
      <w:r w:rsidRPr="00A503E8">
        <w:rPr>
          <w:rFonts w:ascii="Tahoma" w:eastAsia="Times New Roman" w:hAnsi="Tahoma" w:cs="Tahoma"/>
          <w:b/>
          <w:sz w:val="14"/>
          <w:szCs w:val="14"/>
          <w:lang w:eastAsia="it-IT"/>
        </w:rPr>
        <w:t xml:space="preserve">Azienda pubblica di servizi alla persona </w:t>
      </w:r>
    </w:p>
    <w:p w:rsidR="00A503E8" w:rsidRPr="00A503E8" w:rsidRDefault="00A503E8" w:rsidP="00A503E8">
      <w:pPr>
        <w:autoSpaceDE w:val="0"/>
        <w:autoSpaceDN w:val="0"/>
        <w:adjustRightInd w:val="0"/>
        <w:spacing w:after="0" w:line="240" w:lineRule="auto"/>
        <w:ind w:left="5664"/>
        <w:jc w:val="both"/>
        <w:rPr>
          <w:rFonts w:ascii="Tahoma" w:eastAsia="Times New Roman" w:hAnsi="Tahoma" w:cs="Tahoma"/>
          <w:b/>
          <w:sz w:val="14"/>
          <w:szCs w:val="14"/>
          <w:lang w:eastAsia="it-IT"/>
        </w:rPr>
      </w:pPr>
      <w:r w:rsidRPr="00A503E8">
        <w:rPr>
          <w:rFonts w:ascii="Tahoma" w:eastAsia="Times New Roman" w:hAnsi="Tahoma" w:cs="Tahoma"/>
          <w:b/>
          <w:sz w:val="14"/>
          <w:szCs w:val="14"/>
          <w:lang w:eastAsia="it-IT"/>
        </w:rPr>
        <w:t xml:space="preserve">della Carnia “san Luigi Scrosoppi” di Tolmezzo </w:t>
      </w:r>
    </w:p>
    <w:p w:rsidR="00A503E8" w:rsidRPr="00A503E8" w:rsidRDefault="00A503E8" w:rsidP="00A503E8">
      <w:pPr>
        <w:autoSpaceDE w:val="0"/>
        <w:autoSpaceDN w:val="0"/>
        <w:adjustRightInd w:val="0"/>
        <w:spacing w:after="0" w:line="240" w:lineRule="auto"/>
        <w:ind w:left="5664"/>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via G.B. Morgagni n° 5</w:t>
      </w:r>
    </w:p>
    <w:p w:rsidR="00A503E8" w:rsidRPr="00A503E8" w:rsidRDefault="00A503E8" w:rsidP="00A503E8">
      <w:pPr>
        <w:autoSpaceDE w:val="0"/>
        <w:autoSpaceDN w:val="0"/>
        <w:adjustRightInd w:val="0"/>
        <w:spacing w:after="0" w:line="240" w:lineRule="auto"/>
        <w:ind w:left="5664"/>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 xml:space="preserve">33028      </w:t>
      </w:r>
      <w:r w:rsidRPr="00A503E8">
        <w:rPr>
          <w:rFonts w:ascii="Tahoma" w:eastAsia="Times New Roman" w:hAnsi="Tahoma" w:cs="Tahoma"/>
          <w:sz w:val="14"/>
          <w:szCs w:val="14"/>
          <w:u w:val="single"/>
          <w:lang w:eastAsia="it-IT"/>
        </w:rPr>
        <w:t>TOLMEZZO</w:t>
      </w:r>
      <w:r w:rsidRPr="00A503E8">
        <w:rPr>
          <w:rFonts w:ascii="Tahoma" w:eastAsia="Times New Roman" w:hAnsi="Tahoma" w:cs="Tahoma"/>
          <w:sz w:val="14"/>
          <w:szCs w:val="14"/>
          <w:lang w:eastAsia="it-IT"/>
        </w:rPr>
        <w:t xml:space="preserve">       (UD)</w:t>
      </w:r>
    </w:p>
    <w:p w:rsidR="00A503E8" w:rsidRPr="00A503E8" w:rsidRDefault="00A503E8" w:rsidP="00A503E8">
      <w:pPr>
        <w:autoSpaceDE w:val="0"/>
        <w:autoSpaceDN w:val="0"/>
        <w:adjustRightInd w:val="0"/>
        <w:spacing w:after="0" w:line="240" w:lineRule="auto"/>
        <w:jc w:val="both"/>
        <w:rPr>
          <w:rFonts w:ascii="Tahoma" w:eastAsia="Times New Roman" w:hAnsi="Tahoma" w:cs="Tahoma"/>
          <w:b/>
          <w:bCs/>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b/>
          <w:bCs/>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b/>
          <w:bCs/>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b/>
          <w:bCs/>
          <w:sz w:val="14"/>
          <w:szCs w:val="14"/>
          <w:lang w:eastAsia="it-IT"/>
        </w:rPr>
      </w:pPr>
      <w:r w:rsidRPr="00A503E8">
        <w:rPr>
          <w:rFonts w:ascii="Tahoma" w:eastAsia="Times New Roman" w:hAnsi="Tahoma" w:cs="Tahoma"/>
          <w:b/>
          <w:bCs/>
          <w:sz w:val="14"/>
          <w:szCs w:val="14"/>
          <w:lang w:eastAsia="it-IT"/>
        </w:rPr>
        <w:t xml:space="preserve">Oggetto: </w:t>
      </w:r>
      <w:r w:rsidRPr="00A503E8">
        <w:rPr>
          <w:rFonts w:ascii="Tahoma" w:eastAsia="Times New Roman" w:hAnsi="Tahoma" w:cs="Tahoma"/>
          <w:b/>
          <w:bCs/>
          <w:sz w:val="14"/>
          <w:szCs w:val="14"/>
          <w:lang w:eastAsia="it-IT"/>
        </w:rPr>
        <w:tab/>
        <w:t>SERVIZIO DI ASSISTENZA DIRETTA AGLI OSPITI, PULIZIA E IGIENE AMBIENTALE PRESSO LE STRUTTURE RESIDENZIALI PER ANZIANI DI TOLMEZZO (UD) E VILLA SANTINA (UD)  - PERIODO 1° GENNAIO 2018 - 31 DICEMBRE 2025</w:t>
      </w:r>
    </w:p>
    <w:p w:rsidR="00A503E8" w:rsidRPr="00A503E8" w:rsidRDefault="00A503E8" w:rsidP="00A503E8">
      <w:pPr>
        <w:autoSpaceDE w:val="0"/>
        <w:autoSpaceDN w:val="0"/>
        <w:adjustRightInd w:val="0"/>
        <w:spacing w:after="0" w:line="240" w:lineRule="auto"/>
        <w:jc w:val="both"/>
        <w:rPr>
          <w:rFonts w:ascii="Tahoma" w:eastAsia="Times New Roman" w:hAnsi="Tahoma" w:cs="Tahoma"/>
          <w:b/>
          <w:bCs/>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bookmarkStart w:id="12" w:name="_Hlk490646020"/>
      <w:r w:rsidRPr="00A503E8">
        <w:rPr>
          <w:rFonts w:ascii="Tahoma" w:eastAsia="Times New Roman" w:hAnsi="Tahoma" w:cs="Tahoma"/>
          <w:b/>
          <w:bCs/>
          <w:sz w:val="14"/>
          <w:szCs w:val="14"/>
          <w:lang w:eastAsia="it-IT"/>
        </w:rPr>
        <w:t xml:space="preserve">CIG  </w:t>
      </w:r>
      <w:r>
        <w:rPr>
          <w:rFonts w:ascii="Tahoma" w:eastAsia="Times New Roman" w:hAnsi="Tahoma" w:cs="Tahoma"/>
          <w:b/>
          <w:bCs/>
          <w:sz w:val="14"/>
          <w:szCs w:val="14"/>
          <w:lang w:eastAsia="it-IT"/>
        </w:rPr>
        <w:t>718082081E</w:t>
      </w:r>
    </w:p>
    <w:bookmarkEnd w:id="12"/>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p>
    <w:p w:rsidR="00A503E8" w:rsidRPr="00A503E8" w:rsidRDefault="00A503E8" w:rsidP="00A503E8">
      <w:pPr>
        <w:autoSpaceDE w:val="0"/>
        <w:autoSpaceDN w:val="0"/>
        <w:adjustRightInd w:val="0"/>
        <w:spacing w:after="0" w:line="240" w:lineRule="auto"/>
        <w:jc w:val="center"/>
        <w:rPr>
          <w:rFonts w:ascii="Tahoma" w:eastAsia="Times New Roman" w:hAnsi="Tahoma" w:cs="Tahoma"/>
          <w:b/>
          <w:sz w:val="14"/>
          <w:szCs w:val="14"/>
          <w:lang w:eastAsia="it-IT"/>
        </w:rPr>
      </w:pPr>
      <w:r w:rsidRPr="00A503E8">
        <w:rPr>
          <w:rFonts w:ascii="Tahoma" w:eastAsia="Times New Roman" w:hAnsi="Tahoma" w:cs="Tahoma"/>
          <w:b/>
          <w:sz w:val="14"/>
          <w:szCs w:val="14"/>
          <w:lang w:eastAsia="it-IT"/>
        </w:rPr>
        <w:t>OFFERTA ECONOMICA</w:t>
      </w:r>
    </w:p>
    <w:p w:rsidR="00A503E8" w:rsidRPr="00A503E8" w:rsidRDefault="00A503E8" w:rsidP="00A503E8">
      <w:pPr>
        <w:autoSpaceDE w:val="0"/>
        <w:autoSpaceDN w:val="0"/>
        <w:adjustRightInd w:val="0"/>
        <w:spacing w:after="0" w:line="240" w:lineRule="auto"/>
        <w:jc w:val="center"/>
        <w:rPr>
          <w:rFonts w:ascii="Tahoma" w:eastAsia="Times New Roman" w:hAnsi="Tahoma" w:cs="Tahoma"/>
          <w:b/>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Io sottoscritto …………………………………………………………………………………………………………………………………………………………………….……… nato a …………………………………………………………………………………………………………………………………………..il ………………………………..……….</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 xml:space="preserve">nella mia qualità di </w:t>
      </w:r>
      <w:r w:rsidRPr="00A503E8">
        <w:rPr>
          <w:rFonts w:ascii="Tahoma" w:eastAsia="Times New Roman" w:hAnsi="Tahoma" w:cs="Tahoma"/>
          <w:i/>
          <w:sz w:val="14"/>
          <w:szCs w:val="14"/>
          <w:lang w:eastAsia="it-IT"/>
        </w:rPr>
        <w:t>(barrare la casella che interessa)</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 xml:space="preserve">( ) </w:t>
      </w:r>
      <w:r w:rsidRPr="00A503E8">
        <w:rPr>
          <w:rFonts w:ascii="Tahoma" w:eastAsia="Times New Roman" w:hAnsi="Tahoma" w:cs="Tahoma"/>
          <w:sz w:val="14"/>
          <w:szCs w:val="14"/>
          <w:lang w:eastAsia="it-IT"/>
        </w:rPr>
        <w:tab/>
      </w:r>
      <w:r w:rsidRPr="00A503E8">
        <w:rPr>
          <w:rFonts w:ascii="Tahoma" w:eastAsia="Times New Roman" w:hAnsi="Tahoma" w:cs="Tahoma"/>
          <w:b/>
          <w:bCs/>
          <w:sz w:val="14"/>
          <w:szCs w:val="14"/>
          <w:lang w:eastAsia="it-IT"/>
        </w:rPr>
        <w:t xml:space="preserve">Legale Rappresentante </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 xml:space="preserve">( ) </w:t>
      </w:r>
      <w:r w:rsidRPr="00A503E8">
        <w:rPr>
          <w:rFonts w:ascii="Tahoma" w:eastAsia="Times New Roman" w:hAnsi="Tahoma" w:cs="Tahoma"/>
          <w:sz w:val="14"/>
          <w:szCs w:val="14"/>
          <w:lang w:eastAsia="it-IT"/>
        </w:rPr>
        <w:tab/>
      </w:r>
      <w:r w:rsidRPr="00A503E8">
        <w:rPr>
          <w:rFonts w:ascii="Tahoma" w:eastAsia="Times New Roman" w:hAnsi="Tahoma" w:cs="Tahoma"/>
          <w:b/>
          <w:bCs/>
          <w:sz w:val="14"/>
          <w:szCs w:val="14"/>
          <w:lang w:eastAsia="it-IT"/>
        </w:rPr>
        <w:t>Procuratore</w:t>
      </w:r>
      <w:r w:rsidRPr="00A503E8">
        <w:rPr>
          <w:rFonts w:ascii="Tahoma" w:eastAsia="Times New Roman" w:hAnsi="Tahoma" w:cs="Tahoma"/>
          <w:sz w:val="14"/>
          <w:szCs w:val="14"/>
          <w:lang w:eastAsia="it-IT"/>
        </w:rPr>
        <w:t xml:space="preserve">, giusta procura generale/speciale in data……………….….. a rogito del notaio ………………………………………………… ………………………………………………………………………………………rep. n………………… che si allega in originale o in copia conforme, </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dell’offerente (ragione sociale e forma giuridica) ………………………………….……………………………………………………………………………………….</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visto il Capitolato speciale d’appalto ed accettate tutte le norme in esso presenti senza eccezione alcuna</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p w:rsidR="00A503E8" w:rsidRPr="00A503E8" w:rsidRDefault="00A503E8" w:rsidP="00A503E8">
      <w:pPr>
        <w:autoSpaceDE w:val="0"/>
        <w:autoSpaceDN w:val="0"/>
        <w:adjustRightInd w:val="0"/>
        <w:spacing w:after="0" w:line="240" w:lineRule="auto"/>
        <w:jc w:val="center"/>
        <w:rPr>
          <w:rFonts w:ascii="Tahoma" w:eastAsia="Times New Roman" w:hAnsi="Tahoma" w:cs="Tahoma"/>
          <w:b/>
          <w:sz w:val="14"/>
          <w:szCs w:val="14"/>
          <w:lang w:eastAsia="it-IT"/>
        </w:rPr>
      </w:pPr>
      <w:r w:rsidRPr="00A503E8">
        <w:rPr>
          <w:rFonts w:ascii="Tahoma" w:eastAsia="Times New Roman" w:hAnsi="Tahoma" w:cs="Tahoma"/>
          <w:b/>
          <w:sz w:val="14"/>
          <w:szCs w:val="14"/>
          <w:lang w:eastAsia="it-IT"/>
        </w:rPr>
        <w:t>OFFRE</w:t>
      </w:r>
    </w:p>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1677"/>
        <w:gridCol w:w="479"/>
        <w:gridCol w:w="903"/>
        <w:gridCol w:w="2751"/>
      </w:tblGrid>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hideMark/>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b/>
                <w:sz w:val="14"/>
                <w:szCs w:val="14"/>
                <w:lang w:eastAsia="it-IT"/>
              </w:rPr>
              <w:t>Servizio</w:t>
            </w:r>
          </w:p>
        </w:tc>
        <w:tc>
          <w:tcPr>
            <w:tcW w:w="1677" w:type="dxa"/>
            <w:tcBorders>
              <w:top w:val="single" w:sz="4" w:space="0" w:color="auto"/>
              <w:left w:val="single" w:sz="4" w:space="0" w:color="auto"/>
              <w:bottom w:val="single" w:sz="4" w:space="0" w:color="auto"/>
              <w:right w:val="single" w:sz="4" w:space="0" w:color="auto"/>
            </w:tcBorders>
            <w:vAlign w:val="center"/>
            <w:hideMark/>
          </w:tcPr>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r w:rsidRPr="00A503E8">
              <w:rPr>
                <w:rFonts w:ascii="Tahoma" w:eastAsia="Times New Roman" w:hAnsi="Tahoma" w:cs="Tahoma"/>
                <w:b/>
                <w:sz w:val="14"/>
                <w:szCs w:val="14"/>
                <w:lang w:eastAsia="it-IT"/>
              </w:rPr>
              <w:t>Quantità presunta</w:t>
            </w:r>
          </w:p>
        </w:tc>
        <w:tc>
          <w:tcPr>
            <w:tcW w:w="1382" w:type="dxa"/>
            <w:gridSpan w:val="2"/>
            <w:tcBorders>
              <w:top w:val="single" w:sz="4" w:space="0" w:color="auto"/>
              <w:left w:val="single" w:sz="4" w:space="0" w:color="auto"/>
              <w:bottom w:val="single" w:sz="4" w:space="0" w:color="auto"/>
              <w:right w:val="single" w:sz="4" w:space="0" w:color="auto"/>
            </w:tcBorders>
            <w:vAlign w:val="center"/>
            <w:hideMark/>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b/>
                <w:sz w:val="14"/>
                <w:szCs w:val="14"/>
                <w:lang w:eastAsia="it-IT"/>
              </w:rPr>
              <w:t>Prezzo unitario IVA esclusa</w:t>
            </w:r>
          </w:p>
        </w:tc>
        <w:tc>
          <w:tcPr>
            <w:tcW w:w="2751" w:type="dxa"/>
            <w:tcBorders>
              <w:top w:val="single" w:sz="4" w:space="0" w:color="auto"/>
              <w:left w:val="single" w:sz="4" w:space="0" w:color="auto"/>
              <w:bottom w:val="single" w:sz="4" w:space="0" w:color="auto"/>
              <w:right w:val="single" w:sz="4" w:space="0" w:color="auto"/>
            </w:tcBorders>
            <w:vAlign w:val="center"/>
            <w:hideMark/>
          </w:tcPr>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r w:rsidRPr="00A503E8">
              <w:rPr>
                <w:rFonts w:ascii="Tahoma" w:eastAsia="Times New Roman" w:hAnsi="Tahoma" w:cs="Tahoma"/>
                <w:b/>
                <w:sz w:val="14"/>
                <w:szCs w:val="14"/>
                <w:lang w:eastAsia="it-IT"/>
              </w:rPr>
              <w:t>Prezzo</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b/>
                <w:sz w:val="14"/>
                <w:szCs w:val="14"/>
                <w:lang w:eastAsia="it-IT"/>
              </w:rPr>
              <w:t>complessivo IVA esclusa</w:t>
            </w: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infermieristico Tolmezzo (giornata di assistenza)</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Pr>
                <w:rFonts w:ascii="Tahoma" w:eastAsia="Times New Roman" w:hAnsi="Tahoma" w:cs="Tahoma"/>
                <w:sz w:val="14"/>
                <w:szCs w:val="14"/>
                <w:lang w:eastAsia="it-IT"/>
              </w:rPr>
              <w:t>109.500</w:t>
            </w:r>
          </w:p>
        </w:tc>
        <w:tc>
          <w:tcPr>
            <w:tcW w:w="479" w:type="dxa"/>
            <w:tcBorders>
              <w:top w:val="single" w:sz="4" w:space="0" w:color="auto"/>
              <w:left w:val="single" w:sz="4" w:space="0" w:color="auto"/>
              <w:bottom w:val="single" w:sz="4" w:space="0" w:color="auto"/>
              <w:right w:val="nil"/>
            </w:tcBorders>
            <w:hideMark/>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infermieristico Villa Santina (giornata di assistenza)</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Pr>
                <w:rFonts w:ascii="Tahoma" w:eastAsia="Times New Roman" w:hAnsi="Tahoma" w:cs="Tahoma"/>
                <w:sz w:val="14"/>
                <w:szCs w:val="14"/>
                <w:lang w:eastAsia="it-IT"/>
              </w:rPr>
              <w:t>192.720</w:t>
            </w:r>
          </w:p>
        </w:tc>
        <w:tc>
          <w:tcPr>
            <w:tcW w:w="479" w:type="dxa"/>
            <w:tcBorders>
              <w:top w:val="single" w:sz="4" w:space="0" w:color="auto"/>
              <w:left w:val="single" w:sz="4" w:space="0" w:color="auto"/>
              <w:bottom w:val="single" w:sz="4" w:space="0" w:color="auto"/>
              <w:right w:val="nil"/>
            </w:tcBorders>
            <w:hideMark/>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r>
              <w:rPr>
                <w:rFonts w:ascii="Tahoma" w:eastAsia="Times New Roman" w:hAnsi="Tahoma" w:cs="Tahoma"/>
                <w:sz w:val="14"/>
                <w:szCs w:val="14"/>
                <w:lang w:eastAsia="it-IT"/>
              </w:rPr>
              <w:t>S</w:t>
            </w:r>
            <w:r w:rsidR="00A503E8" w:rsidRPr="00A503E8">
              <w:rPr>
                <w:rFonts w:ascii="Tahoma" w:eastAsia="Times New Roman" w:hAnsi="Tahoma" w:cs="Tahoma"/>
                <w:sz w:val="14"/>
                <w:szCs w:val="14"/>
                <w:lang w:eastAsia="it-IT"/>
              </w:rPr>
              <w:t>ervizio di assistenza riabilitativa (canone mensile)                 Tolmezzo</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96</w:t>
            </w:r>
          </w:p>
        </w:tc>
        <w:tc>
          <w:tcPr>
            <w:tcW w:w="479" w:type="dxa"/>
            <w:tcBorders>
              <w:top w:val="single" w:sz="4" w:space="0" w:color="auto"/>
              <w:left w:val="single" w:sz="4" w:space="0" w:color="auto"/>
              <w:bottom w:val="single" w:sz="4" w:space="0" w:color="auto"/>
              <w:right w:val="nil"/>
            </w:tcBorders>
            <w:hideMark/>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603F0C" w:rsidP="00A503E8">
            <w:pPr>
              <w:autoSpaceDE w:val="0"/>
              <w:autoSpaceDN w:val="0"/>
              <w:adjustRightInd w:val="0"/>
              <w:spacing w:after="0" w:line="240" w:lineRule="auto"/>
              <w:jc w:val="both"/>
              <w:rPr>
                <w:rFonts w:ascii="Tahoma" w:eastAsia="Times New Roman" w:hAnsi="Tahoma" w:cs="Tahoma"/>
                <w:sz w:val="14"/>
                <w:szCs w:val="14"/>
                <w:lang w:eastAsia="it-IT"/>
              </w:rPr>
            </w:pPr>
            <w:r w:rsidRPr="00603F0C">
              <w:rPr>
                <w:rFonts w:ascii="Tahoma" w:eastAsia="Times New Roman" w:hAnsi="Tahoma" w:cs="Tahoma"/>
                <w:sz w:val="14"/>
                <w:szCs w:val="14"/>
                <w:lang w:eastAsia="it-IT"/>
              </w:rPr>
              <w:t>Servizio di assistenza riabilitativa (canone m</w:t>
            </w:r>
            <w:r>
              <w:rPr>
                <w:rFonts w:ascii="Tahoma" w:eastAsia="Times New Roman" w:hAnsi="Tahoma" w:cs="Tahoma"/>
                <w:sz w:val="14"/>
                <w:szCs w:val="14"/>
                <w:lang w:eastAsia="it-IT"/>
              </w:rPr>
              <w:t xml:space="preserve">ensile)                 </w:t>
            </w:r>
            <w:r w:rsidR="00A503E8" w:rsidRPr="00A503E8">
              <w:rPr>
                <w:rFonts w:ascii="Tahoma" w:eastAsia="Times New Roman" w:hAnsi="Tahoma" w:cs="Tahoma"/>
                <w:sz w:val="14"/>
                <w:szCs w:val="14"/>
                <w:lang w:eastAsia="it-IT"/>
              </w:rPr>
              <w:t>Villa Santina</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96</w:t>
            </w:r>
          </w:p>
        </w:tc>
        <w:tc>
          <w:tcPr>
            <w:tcW w:w="479" w:type="dxa"/>
            <w:tcBorders>
              <w:top w:val="single" w:sz="4" w:space="0" w:color="auto"/>
              <w:left w:val="single" w:sz="4" w:space="0" w:color="auto"/>
              <w:bottom w:val="single" w:sz="4" w:space="0" w:color="auto"/>
              <w:right w:val="nil"/>
            </w:tcBorders>
            <w:hideMark/>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di terapia occupazionale (canone mensile)</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96</w:t>
            </w:r>
          </w:p>
        </w:tc>
        <w:tc>
          <w:tcPr>
            <w:tcW w:w="479" w:type="dxa"/>
            <w:tcBorders>
              <w:top w:val="single" w:sz="4" w:space="0" w:color="auto"/>
              <w:left w:val="single" w:sz="4" w:space="0" w:color="auto"/>
              <w:bottom w:val="single" w:sz="4" w:space="0" w:color="auto"/>
              <w:right w:val="nil"/>
            </w:tcBorders>
            <w:hideMark/>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di assistenza Nucleo Margherita (giornata di assistenza)</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Pr>
                <w:rFonts w:ascii="Tahoma" w:eastAsia="Times New Roman" w:hAnsi="Tahoma" w:cs="Tahoma"/>
                <w:sz w:val="14"/>
                <w:szCs w:val="14"/>
                <w:lang w:eastAsia="it-IT"/>
              </w:rPr>
              <w:t>32.120</w:t>
            </w:r>
          </w:p>
        </w:tc>
        <w:tc>
          <w:tcPr>
            <w:tcW w:w="479" w:type="dxa"/>
            <w:tcBorders>
              <w:top w:val="single" w:sz="4" w:space="0" w:color="auto"/>
              <w:left w:val="single" w:sz="4" w:space="0" w:color="auto"/>
              <w:bottom w:val="single" w:sz="4" w:space="0" w:color="auto"/>
              <w:right w:val="nil"/>
            </w:tcBorders>
            <w:hideMark/>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di assistenza Nucleo Bucaneve (giornata di assistenza)</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Pr>
                <w:rFonts w:ascii="Tahoma" w:eastAsia="Times New Roman" w:hAnsi="Tahoma" w:cs="Tahoma"/>
                <w:sz w:val="14"/>
                <w:szCs w:val="14"/>
                <w:lang w:eastAsia="it-IT"/>
              </w:rPr>
              <w:t>75.920</w:t>
            </w:r>
          </w:p>
        </w:tc>
        <w:tc>
          <w:tcPr>
            <w:tcW w:w="479" w:type="dxa"/>
            <w:tcBorders>
              <w:top w:val="single" w:sz="4" w:space="0" w:color="auto"/>
              <w:left w:val="single" w:sz="4" w:space="0" w:color="auto"/>
              <w:bottom w:val="single" w:sz="4" w:space="0" w:color="auto"/>
              <w:right w:val="nil"/>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di assistenza Nucleo Iris e Gardenia (giornata di assistenza)</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163.</w:t>
            </w:r>
            <w:r>
              <w:rPr>
                <w:rFonts w:ascii="Tahoma" w:eastAsia="Times New Roman" w:hAnsi="Tahoma" w:cs="Tahoma"/>
                <w:sz w:val="14"/>
                <w:szCs w:val="14"/>
                <w:lang w:eastAsia="it-IT"/>
              </w:rPr>
              <w:t>52</w:t>
            </w:r>
            <w:r w:rsidR="009373C2">
              <w:rPr>
                <w:rFonts w:ascii="Tahoma" w:eastAsia="Times New Roman" w:hAnsi="Tahoma" w:cs="Tahoma"/>
                <w:sz w:val="14"/>
                <w:szCs w:val="14"/>
                <w:lang w:eastAsia="it-IT"/>
              </w:rPr>
              <w:t>0</w:t>
            </w:r>
          </w:p>
        </w:tc>
        <w:tc>
          <w:tcPr>
            <w:tcW w:w="479" w:type="dxa"/>
            <w:tcBorders>
              <w:top w:val="single" w:sz="4" w:space="0" w:color="auto"/>
              <w:left w:val="single" w:sz="4" w:space="0" w:color="auto"/>
              <w:bottom w:val="single" w:sz="4" w:space="0" w:color="auto"/>
              <w:right w:val="nil"/>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di assistenza Nucleo Primula (giornata di assistenza)</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Pr>
                <w:rFonts w:ascii="Tahoma" w:eastAsia="Times New Roman" w:hAnsi="Tahoma" w:cs="Tahoma"/>
                <w:sz w:val="14"/>
                <w:szCs w:val="14"/>
                <w:lang w:eastAsia="it-IT"/>
              </w:rPr>
              <w:t>61.320</w:t>
            </w:r>
          </w:p>
        </w:tc>
        <w:tc>
          <w:tcPr>
            <w:tcW w:w="479" w:type="dxa"/>
            <w:tcBorders>
              <w:top w:val="single" w:sz="4" w:space="0" w:color="auto"/>
              <w:left w:val="single" w:sz="4" w:space="0" w:color="auto"/>
              <w:bottom w:val="single" w:sz="4" w:space="0" w:color="auto"/>
              <w:right w:val="nil"/>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di assistenza Casa albergo Villa Santina (giornata di assistenza)</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Pr>
                <w:rFonts w:ascii="Tahoma" w:eastAsia="Times New Roman" w:hAnsi="Tahoma" w:cs="Tahoma"/>
                <w:sz w:val="14"/>
                <w:szCs w:val="14"/>
                <w:lang w:eastAsia="it-IT"/>
              </w:rPr>
              <w:t>192.720</w:t>
            </w:r>
          </w:p>
        </w:tc>
        <w:tc>
          <w:tcPr>
            <w:tcW w:w="479" w:type="dxa"/>
            <w:tcBorders>
              <w:top w:val="single" w:sz="4" w:space="0" w:color="auto"/>
              <w:left w:val="single" w:sz="4" w:space="0" w:color="auto"/>
              <w:bottom w:val="single" w:sz="4" w:space="0" w:color="auto"/>
              <w:right w:val="nil"/>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di gestione dei bagni assistiti – igiene totale (bagno)</w:t>
            </w:r>
            <w:r w:rsidR="009373C2">
              <w:rPr>
                <w:rFonts w:ascii="Tahoma" w:eastAsia="Times New Roman" w:hAnsi="Tahoma" w:cs="Tahoma"/>
                <w:sz w:val="14"/>
                <w:szCs w:val="14"/>
                <w:lang w:eastAsia="it-IT"/>
              </w:rPr>
              <w:t xml:space="preserve"> Tolmezzo</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Pr>
                <w:rFonts w:ascii="Tahoma" w:eastAsia="Times New Roman" w:hAnsi="Tahoma" w:cs="Tahoma"/>
                <w:sz w:val="14"/>
                <w:szCs w:val="14"/>
                <w:lang w:eastAsia="it-IT"/>
              </w:rPr>
              <w:t>21.900</w:t>
            </w:r>
          </w:p>
        </w:tc>
        <w:tc>
          <w:tcPr>
            <w:tcW w:w="479" w:type="dxa"/>
            <w:tcBorders>
              <w:top w:val="single" w:sz="4" w:space="0" w:color="auto"/>
              <w:left w:val="single" w:sz="4" w:space="0" w:color="auto"/>
              <w:bottom w:val="single" w:sz="4" w:space="0" w:color="auto"/>
              <w:right w:val="nil"/>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di taglio di capelli e barba, cura di mani e piedi (canone mensile)</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96</w:t>
            </w:r>
          </w:p>
        </w:tc>
        <w:tc>
          <w:tcPr>
            <w:tcW w:w="479" w:type="dxa"/>
            <w:tcBorders>
              <w:top w:val="single" w:sz="4" w:space="0" w:color="auto"/>
              <w:left w:val="single" w:sz="4" w:space="0" w:color="auto"/>
              <w:bottom w:val="single" w:sz="4" w:space="0" w:color="auto"/>
              <w:right w:val="nil"/>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A503E8"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A503E8" w:rsidRPr="00A503E8" w:rsidRDefault="00A503E8"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di animazione e socializzazione (canone mensile)        Tolmezzo</w:t>
            </w:r>
          </w:p>
        </w:tc>
        <w:tc>
          <w:tcPr>
            <w:tcW w:w="1677"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96</w:t>
            </w:r>
          </w:p>
        </w:tc>
        <w:tc>
          <w:tcPr>
            <w:tcW w:w="479" w:type="dxa"/>
            <w:tcBorders>
              <w:top w:val="single" w:sz="4" w:space="0" w:color="auto"/>
              <w:left w:val="single" w:sz="4" w:space="0" w:color="auto"/>
              <w:bottom w:val="single" w:sz="4" w:space="0" w:color="auto"/>
              <w:right w:val="nil"/>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603F0C"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 xml:space="preserve">Servizio di animazione e socializzazione (canone mensile)   </w:t>
            </w:r>
            <w:r>
              <w:rPr>
                <w:rFonts w:ascii="Tahoma" w:eastAsia="Times New Roman" w:hAnsi="Tahoma" w:cs="Tahoma"/>
                <w:sz w:val="14"/>
                <w:szCs w:val="14"/>
                <w:lang w:eastAsia="it-IT"/>
              </w:rPr>
              <w:t xml:space="preserve">     Villa Santina</w:t>
            </w:r>
          </w:p>
        </w:tc>
        <w:tc>
          <w:tcPr>
            <w:tcW w:w="1677" w:type="dxa"/>
            <w:tcBorders>
              <w:top w:val="single" w:sz="4" w:space="0" w:color="auto"/>
              <w:left w:val="single" w:sz="4" w:space="0" w:color="auto"/>
              <w:bottom w:val="single" w:sz="4" w:space="0" w:color="auto"/>
              <w:right w:val="single" w:sz="4" w:space="0" w:color="auto"/>
            </w:tcBorders>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96</w:t>
            </w:r>
          </w:p>
        </w:tc>
        <w:tc>
          <w:tcPr>
            <w:tcW w:w="479" w:type="dxa"/>
            <w:tcBorders>
              <w:top w:val="single" w:sz="4" w:space="0" w:color="auto"/>
              <w:left w:val="single" w:sz="4" w:space="0" w:color="auto"/>
              <w:bottom w:val="single" w:sz="4" w:space="0" w:color="auto"/>
              <w:right w:val="nil"/>
            </w:tcBorders>
          </w:tcPr>
          <w:p w:rsidR="00603F0C" w:rsidRPr="00A503E8" w:rsidRDefault="00603F0C" w:rsidP="00603F0C">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603F0C" w:rsidRPr="00A503E8" w:rsidRDefault="00603F0C" w:rsidP="00603F0C">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603F0C"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Servizio di contatto e front office (canone mensile)</w:t>
            </w:r>
            <w:r>
              <w:rPr>
                <w:rFonts w:ascii="Tahoma" w:eastAsia="Times New Roman" w:hAnsi="Tahoma" w:cs="Tahoma"/>
                <w:sz w:val="14"/>
                <w:szCs w:val="14"/>
                <w:lang w:eastAsia="it-IT"/>
              </w:rPr>
              <w:t xml:space="preserve"> Villa Santina</w:t>
            </w:r>
          </w:p>
        </w:tc>
        <w:tc>
          <w:tcPr>
            <w:tcW w:w="1677" w:type="dxa"/>
            <w:tcBorders>
              <w:top w:val="single" w:sz="4" w:space="0" w:color="auto"/>
              <w:left w:val="single" w:sz="4" w:space="0" w:color="auto"/>
              <w:bottom w:val="single" w:sz="4" w:space="0" w:color="auto"/>
              <w:right w:val="single" w:sz="4" w:space="0" w:color="auto"/>
            </w:tcBorders>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96</w:t>
            </w:r>
          </w:p>
        </w:tc>
        <w:tc>
          <w:tcPr>
            <w:tcW w:w="479" w:type="dxa"/>
            <w:tcBorders>
              <w:top w:val="single" w:sz="4" w:space="0" w:color="auto"/>
              <w:left w:val="single" w:sz="4" w:space="0" w:color="auto"/>
              <w:bottom w:val="single" w:sz="4" w:space="0" w:color="auto"/>
              <w:right w:val="nil"/>
            </w:tcBorders>
          </w:tcPr>
          <w:p w:rsidR="00603F0C" w:rsidRPr="00A503E8" w:rsidRDefault="00603F0C" w:rsidP="00603F0C">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603F0C" w:rsidRPr="00A503E8" w:rsidRDefault="00603F0C" w:rsidP="00603F0C">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603F0C"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r>
              <w:rPr>
                <w:rFonts w:ascii="Tahoma" w:eastAsia="Times New Roman" w:hAnsi="Tahoma" w:cs="Tahoma"/>
                <w:sz w:val="14"/>
                <w:szCs w:val="14"/>
                <w:lang w:eastAsia="it-IT"/>
              </w:rPr>
              <w:t>Servizio di igiene ambientale (canone mensile) Tolmezzo</w:t>
            </w:r>
          </w:p>
        </w:tc>
        <w:tc>
          <w:tcPr>
            <w:tcW w:w="1677" w:type="dxa"/>
            <w:tcBorders>
              <w:top w:val="single" w:sz="4" w:space="0" w:color="auto"/>
              <w:left w:val="single" w:sz="4" w:space="0" w:color="auto"/>
              <w:bottom w:val="single" w:sz="4" w:space="0" w:color="auto"/>
              <w:right w:val="single" w:sz="4" w:space="0" w:color="auto"/>
            </w:tcBorders>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96</w:t>
            </w:r>
          </w:p>
        </w:tc>
        <w:tc>
          <w:tcPr>
            <w:tcW w:w="479" w:type="dxa"/>
            <w:tcBorders>
              <w:top w:val="single" w:sz="4" w:space="0" w:color="auto"/>
              <w:left w:val="single" w:sz="4" w:space="0" w:color="auto"/>
              <w:bottom w:val="single" w:sz="4" w:space="0" w:color="auto"/>
              <w:right w:val="nil"/>
            </w:tcBorders>
          </w:tcPr>
          <w:p w:rsidR="00603F0C" w:rsidRPr="00A503E8" w:rsidRDefault="00603F0C" w:rsidP="00603F0C">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603F0C" w:rsidRPr="00A503E8" w:rsidRDefault="00603F0C" w:rsidP="00603F0C">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r w:rsidR="00603F0C" w:rsidRPr="00A503E8" w:rsidTr="00A503E8">
        <w:tc>
          <w:tcPr>
            <w:tcW w:w="4075" w:type="dxa"/>
            <w:tcBorders>
              <w:top w:val="single" w:sz="4" w:space="0" w:color="auto"/>
              <w:left w:val="single" w:sz="4" w:space="0" w:color="auto"/>
              <w:bottom w:val="single" w:sz="4" w:space="0" w:color="auto"/>
              <w:right w:val="single" w:sz="4" w:space="0" w:color="auto"/>
            </w:tcBorders>
            <w:vAlign w:val="center"/>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r>
              <w:rPr>
                <w:rFonts w:ascii="Tahoma" w:eastAsia="Times New Roman" w:hAnsi="Tahoma" w:cs="Tahoma"/>
                <w:sz w:val="14"/>
                <w:szCs w:val="14"/>
                <w:lang w:eastAsia="it-IT"/>
              </w:rPr>
              <w:t xml:space="preserve">Servizio igiene ambientale e di manutenzione delle aree esterne, degli edifici, degli arredi ed attrezzature </w:t>
            </w:r>
            <w:r w:rsidRPr="00A503E8">
              <w:rPr>
                <w:rFonts w:ascii="Tahoma" w:eastAsia="Times New Roman" w:hAnsi="Tahoma" w:cs="Tahoma"/>
                <w:sz w:val="14"/>
                <w:szCs w:val="14"/>
                <w:lang w:eastAsia="it-IT"/>
              </w:rPr>
              <w:t xml:space="preserve">                                     Villa Santina</w:t>
            </w:r>
          </w:p>
        </w:tc>
        <w:tc>
          <w:tcPr>
            <w:tcW w:w="1677" w:type="dxa"/>
            <w:tcBorders>
              <w:top w:val="single" w:sz="4" w:space="0" w:color="auto"/>
              <w:left w:val="single" w:sz="4" w:space="0" w:color="auto"/>
              <w:bottom w:val="single" w:sz="4" w:space="0" w:color="auto"/>
              <w:right w:val="single" w:sz="4" w:space="0" w:color="auto"/>
            </w:tcBorders>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96</w:t>
            </w:r>
          </w:p>
        </w:tc>
        <w:tc>
          <w:tcPr>
            <w:tcW w:w="479" w:type="dxa"/>
            <w:tcBorders>
              <w:top w:val="single" w:sz="4" w:space="0" w:color="auto"/>
              <w:left w:val="single" w:sz="4" w:space="0" w:color="auto"/>
              <w:bottom w:val="single" w:sz="4" w:space="0" w:color="auto"/>
              <w:right w:val="nil"/>
            </w:tcBorders>
          </w:tcPr>
          <w:p w:rsidR="00603F0C" w:rsidRPr="00A503E8" w:rsidRDefault="00603F0C" w:rsidP="00603F0C">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c>
          <w:tcPr>
            <w:tcW w:w="903" w:type="dxa"/>
            <w:tcBorders>
              <w:top w:val="single" w:sz="4" w:space="0" w:color="auto"/>
              <w:left w:val="nil"/>
              <w:bottom w:val="single" w:sz="4" w:space="0" w:color="auto"/>
              <w:right w:val="single" w:sz="4" w:space="0" w:color="auto"/>
            </w:tcBorders>
          </w:tcPr>
          <w:p w:rsidR="00603F0C" w:rsidRPr="00A503E8" w:rsidRDefault="00603F0C" w:rsidP="00603F0C">
            <w:pPr>
              <w:autoSpaceDE w:val="0"/>
              <w:autoSpaceDN w:val="0"/>
              <w:adjustRightInd w:val="0"/>
              <w:spacing w:after="0" w:line="240" w:lineRule="auto"/>
              <w:jc w:val="both"/>
              <w:rPr>
                <w:rFonts w:ascii="Tahoma" w:eastAsia="Times New Roman" w:hAnsi="Tahoma" w:cs="Tahoma"/>
                <w:sz w:val="14"/>
                <w:szCs w:val="14"/>
                <w:lang w:eastAsia="it-IT"/>
              </w:rPr>
            </w:pPr>
          </w:p>
        </w:tc>
        <w:tc>
          <w:tcPr>
            <w:tcW w:w="2751" w:type="dxa"/>
            <w:tcBorders>
              <w:top w:val="single" w:sz="4" w:space="0" w:color="auto"/>
              <w:left w:val="single" w:sz="4" w:space="0" w:color="auto"/>
              <w:bottom w:val="single" w:sz="4" w:space="0" w:color="auto"/>
              <w:right w:val="single" w:sz="4" w:space="0" w:color="auto"/>
            </w:tcBorders>
          </w:tcPr>
          <w:p w:rsidR="00603F0C" w:rsidRPr="00A503E8" w:rsidRDefault="00603F0C" w:rsidP="00603F0C">
            <w:pPr>
              <w:numPr>
                <w:ilvl w:val="0"/>
                <w:numId w:val="34"/>
              </w:numPr>
              <w:autoSpaceDE w:val="0"/>
              <w:autoSpaceDN w:val="0"/>
              <w:adjustRightInd w:val="0"/>
              <w:spacing w:after="0" w:line="240" w:lineRule="auto"/>
              <w:jc w:val="both"/>
              <w:rPr>
                <w:rFonts w:ascii="Tahoma" w:eastAsia="Times New Roman" w:hAnsi="Tahoma" w:cs="Tahoma"/>
                <w:sz w:val="14"/>
                <w:szCs w:val="14"/>
                <w:lang w:eastAsia="it-IT"/>
              </w:rPr>
            </w:pPr>
          </w:p>
        </w:tc>
      </w:tr>
    </w:tbl>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1"/>
        <w:gridCol w:w="2724"/>
      </w:tblGrid>
      <w:tr w:rsidR="00A503E8" w:rsidRPr="00A503E8" w:rsidTr="00A503E8">
        <w:tc>
          <w:tcPr>
            <w:tcW w:w="7196" w:type="dxa"/>
            <w:tcBorders>
              <w:top w:val="single" w:sz="4" w:space="0" w:color="auto"/>
              <w:left w:val="single" w:sz="4" w:space="0" w:color="auto"/>
              <w:bottom w:val="single" w:sz="4" w:space="0" w:color="auto"/>
              <w:right w:val="single" w:sz="4" w:space="0" w:color="auto"/>
            </w:tcBorders>
            <w:hideMark/>
          </w:tcPr>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r w:rsidRPr="00A503E8">
              <w:rPr>
                <w:rFonts w:ascii="Tahoma" w:eastAsia="Times New Roman" w:hAnsi="Tahoma" w:cs="Tahoma"/>
                <w:b/>
                <w:sz w:val="14"/>
                <w:szCs w:val="14"/>
                <w:lang w:eastAsia="it-IT"/>
              </w:rPr>
              <w:t xml:space="preserve">A. Importo totale del servizio I.V.A. ESCLUSA (non superiore a € </w:t>
            </w:r>
            <w:r>
              <w:rPr>
                <w:rFonts w:ascii="Tahoma" w:eastAsia="Times New Roman" w:hAnsi="Tahoma" w:cs="Tahoma"/>
                <w:b/>
                <w:sz w:val="14"/>
                <w:szCs w:val="14"/>
                <w:lang w:eastAsia="it-IT"/>
              </w:rPr>
              <w:t>23.163.805,08</w:t>
            </w:r>
            <w:r w:rsidRPr="00A503E8">
              <w:rPr>
                <w:rFonts w:ascii="Tahoma" w:eastAsia="Times New Roman" w:hAnsi="Tahoma" w:cs="Tahoma"/>
                <w:b/>
                <w:sz w:val="14"/>
                <w:szCs w:val="14"/>
                <w:lang w:eastAsia="it-IT"/>
              </w:rPr>
              <w:t>)</w:t>
            </w:r>
          </w:p>
        </w:tc>
        <w:tc>
          <w:tcPr>
            <w:tcW w:w="2726" w:type="dxa"/>
            <w:tcBorders>
              <w:top w:val="single" w:sz="4" w:space="0" w:color="auto"/>
              <w:left w:val="single" w:sz="4" w:space="0" w:color="auto"/>
              <w:bottom w:val="single" w:sz="4" w:space="0" w:color="auto"/>
              <w:right w:val="single" w:sz="4" w:space="0" w:color="auto"/>
            </w:tcBorders>
            <w:hideMark/>
          </w:tcPr>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r w:rsidRPr="00A503E8">
              <w:rPr>
                <w:rFonts w:ascii="Tahoma" w:eastAsia="Times New Roman" w:hAnsi="Tahoma" w:cs="Tahoma"/>
                <w:b/>
                <w:sz w:val="14"/>
                <w:szCs w:val="14"/>
                <w:lang w:eastAsia="it-IT"/>
              </w:rPr>
              <w:t>€  .</w:t>
            </w:r>
          </w:p>
        </w:tc>
      </w:tr>
      <w:tr w:rsidR="00A503E8" w:rsidRPr="00A503E8" w:rsidTr="00A503E8">
        <w:tc>
          <w:tcPr>
            <w:tcW w:w="7196"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p>
        </w:tc>
        <w:tc>
          <w:tcPr>
            <w:tcW w:w="2726" w:type="dxa"/>
            <w:tcBorders>
              <w:top w:val="single" w:sz="4" w:space="0" w:color="auto"/>
              <w:left w:val="single" w:sz="4" w:space="0" w:color="auto"/>
              <w:bottom w:val="single" w:sz="4" w:space="0" w:color="auto"/>
              <w:right w:val="single" w:sz="4" w:space="0" w:color="auto"/>
            </w:tcBorders>
          </w:tcPr>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p>
        </w:tc>
      </w:tr>
    </w:tbl>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lang w:eastAsia="it-IT"/>
        </w:rPr>
      </w:pPr>
      <w:bookmarkStart w:id="13" w:name="_GoBack"/>
      <w:bookmarkEnd w:id="13"/>
    </w:p>
    <w:p w:rsidR="00A503E8" w:rsidRPr="00A503E8" w:rsidRDefault="00A503E8" w:rsidP="00721AE9">
      <w:pPr>
        <w:autoSpaceDE w:val="0"/>
        <w:autoSpaceDN w:val="0"/>
        <w:adjustRightInd w:val="0"/>
        <w:spacing w:after="0" w:line="240" w:lineRule="auto"/>
        <w:jc w:val="center"/>
        <w:rPr>
          <w:rFonts w:ascii="Tahoma" w:eastAsia="Times New Roman" w:hAnsi="Tahoma" w:cs="Tahoma"/>
          <w:b/>
          <w:sz w:val="14"/>
          <w:szCs w:val="14"/>
          <w:lang w:eastAsia="it-IT"/>
        </w:rPr>
      </w:pPr>
      <w:r w:rsidRPr="00A503E8">
        <w:rPr>
          <w:rFonts w:ascii="Tahoma" w:eastAsia="Times New Roman" w:hAnsi="Tahoma" w:cs="Tahoma"/>
          <w:b/>
          <w:sz w:val="14"/>
          <w:szCs w:val="14"/>
          <w:lang w:eastAsia="it-IT"/>
        </w:rPr>
        <w:t>E DICHIARA</w:t>
      </w:r>
    </w:p>
    <w:p w:rsidR="00A503E8" w:rsidRPr="00A503E8" w:rsidRDefault="00A503E8" w:rsidP="00721AE9">
      <w:pPr>
        <w:autoSpaceDE w:val="0"/>
        <w:autoSpaceDN w:val="0"/>
        <w:adjustRightInd w:val="0"/>
        <w:spacing w:after="0" w:line="240" w:lineRule="auto"/>
        <w:jc w:val="center"/>
        <w:rPr>
          <w:rFonts w:ascii="Tahoma" w:eastAsia="Times New Roman" w:hAnsi="Tahoma" w:cs="Tahoma"/>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 xml:space="preserve">ai sensi dell’art. 95 comma 10, del D.Lgs. 50/2016, </w:t>
      </w:r>
      <w:r w:rsidRPr="00A503E8">
        <w:rPr>
          <w:rFonts w:ascii="Tahoma" w:eastAsia="Times New Roman" w:hAnsi="Tahoma" w:cs="Tahoma"/>
          <w:b/>
          <w:sz w:val="14"/>
          <w:szCs w:val="14"/>
          <w:lang w:eastAsia="it-IT"/>
        </w:rPr>
        <w:t>che</w:t>
      </w:r>
      <w:r w:rsidRPr="00A503E8">
        <w:rPr>
          <w:rFonts w:ascii="Tahoma" w:eastAsia="Times New Roman" w:hAnsi="Tahoma" w:cs="Tahoma"/>
          <w:sz w:val="14"/>
          <w:szCs w:val="14"/>
          <w:lang w:eastAsia="it-IT"/>
        </w:rPr>
        <w:t xml:space="preserve"> i propri costi aziendali concernenti l'adempimento delle disposizioni in materia di salute e sicurezza sui luoghi di lavoro in relazione all’offerta formulata, ammontano a € …………………………………………………….………. (</w:t>
      </w:r>
      <w:r w:rsidRPr="00A503E8">
        <w:rPr>
          <w:rFonts w:ascii="Tahoma" w:eastAsia="Times New Roman" w:hAnsi="Tahoma" w:cs="Tahoma"/>
          <w:b/>
          <w:sz w:val="14"/>
          <w:szCs w:val="14"/>
          <w:lang w:eastAsia="it-IT"/>
        </w:rPr>
        <w:t>diconsi euro</w:t>
      </w:r>
      <w:r w:rsidRPr="00A503E8">
        <w:rPr>
          <w:rFonts w:ascii="Tahoma" w:eastAsia="Times New Roman" w:hAnsi="Tahoma" w:cs="Tahoma"/>
          <w:sz w:val="14"/>
          <w:szCs w:val="14"/>
          <w:lang w:eastAsia="it-IT"/>
        </w:rPr>
        <w:t xml:space="preserve"> …………………….…………………………………………………………………………………………………………………………………………..……….)</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 xml:space="preserve"> </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 xml:space="preserve"> </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ab/>
        <w:t>IL LEGALE RAPPRESENTANTE</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ab/>
        <w:t>_______________________________________</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ab/>
        <w:t>(firma leggibile e per esteso)</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(1) L’importo indicato dall’offerente nella casella sottostante sarà quello corrispondente a Px nella formula  P = 30 x Pj /Px per la valutazione proporzionale del punteggio assegnato al prezzo.</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lastRenderedPageBreak/>
        <w:t xml:space="preserve"> </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r w:rsidRPr="00A503E8">
        <w:rPr>
          <w:rFonts w:ascii="Tahoma" w:eastAsia="Times New Roman" w:hAnsi="Tahoma" w:cs="Tahoma"/>
          <w:sz w:val="14"/>
          <w:szCs w:val="14"/>
          <w:lang w:eastAsia="it-IT"/>
        </w:rPr>
        <w:t>La presente dichiarazione dovrà essere sottoscritta dal titolare della ditta se trattasi di impresa individuale; dal legale rappresentante se trattasi di società, ente o consorzio, raggruppamento già costituito ecc.; da un procuratore (art. 2209 e ss. C.C.) o un procuratore speciale, nel qual caso i poteri dovranno essere comprovati da procura allegata alla dichiarazione.  I</w:t>
      </w:r>
      <w:r w:rsidRPr="00A503E8">
        <w:rPr>
          <w:rFonts w:ascii="Tahoma" w:eastAsia="Times New Roman" w:hAnsi="Tahoma" w:cs="Tahoma"/>
          <w:iCs/>
          <w:sz w:val="14"/>
          <w:szCs w:val="14"/>
          <w:lang w:eastAsia="it-IT"/>
        </w:rPr>
        <w:t xml:space="preserve">n caso di partecipazione alla gara in ati da costituire, l’offerta deve essere compilata e </w:t>
      </w:r>
      <w:r w:rsidRPr="00A503E8">
        <w:rPr>
          <w:rFonts w:ascii="Tahoma" w:eastAsia="Times New Roman" w:hAnsi="Tahoma" w:cs="Tahoma"/>
          <w:sz w:val="14"/>
          <w:szCs w:val="14"/>
          <w:lang w:eastAsia="it-IT"/>
        </w:rPr>
        <w:t>sottoscritta da tutti i soggetti partecipanti.</w:t>
      </w:r>
    </w:p>
    <w:p w:rsidR="00A503E8" w:rsidRPr="00A503E8" w:rsidRDefault="00A503E8" w:rsidP="00A503E8">
      <w:pPr>
        <w:autoSpaceDE w:val="0"/>
        <w:autoSpaceDN w:val="0"/>
        <w:adjustRightInd w:val="0"/>
        <w:spacing w:after="0" w:line="240" w:lineRule="auto"/>
        <w:jc w:val="both"/>
        <w:rPr>
          <w:rFonts w:ascii="Tahoma" w:eastAsia="Times New Roman" w:hAnsi="Tahoma" w:cs="Tahoma"/>
          <w:sz w:val="14"/>
          <w:szCs w:val="14"/>
          <w:lang w:eastAsia="it-IT"/>
        </w:rPr>
      </w:pPr>
    </w:p>
    <w:p w:rsidR="00A503E8" w:rsidRPr="00A503E8" w:rsidRDefault="00A503E8" w:rsidP="00A503E8">
      <w:pPr>
        <w:autoSpaceDE w:val="0"/>
        <w:autoSpaceDN w:val="0"/>
        <w:adjustRightInd w:val="0"/>
        <w:spacing w:after="0" w:line="240" w:lineRule="auto"/>
        <w:jc w:val="both"/>
        <w:rPr>
          <w:rFonts w:ascii="Tahoma" w:eastAsia="Times New Roman" w:hAnsi="Tahoma" w:cs="Tahoma"/>
          <w:b/>
          <w:sz w:val="14"/>
          <w:szCs w:val="14"/>
          <w:u w:val="single"/>
          <w:lang w:eastAsia="it-IT"/>
        </w:rPr>
      </w:pPr>
    </w:p>
    <w:p w:rsidR="00A503E8" w:rsidRPr="0054300F" w:rsidRDefault="00A503E8" w:rsidP="0054300F">
      <w:pPr>
        <w:autoSpaceDE w:val="0"/>
        <w:autoSpaceDN w:val="0"/>
        <w:adjustRightInd w:val="0"/>
        <w:spacing w:after="0" w:line="240" w:lineRule="auto"/>
        <w:jc w:val="both"/>
        <w:rPr>
          <w:rFonts w:ascii="Tahoma" w:eastAsia="Times New Roman" w:hAnsi="Tahoma" w:cs="Tahoma"/>
          <w:sz w:val="14"/>
          <w:szCs w:val="14"/>
          <w:lang w:eastAsia="it-IT"/>
        </w:rPr>
      </w:pPr>
    </w:p>
    <w:sectPr w:rsidR="00A503E8" w:rsidRPr="0054300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5E5" w:rsidRDefault="004545E5" w:rsidP="001E611E">
      <w:pPr>
        <w:spacing w:after="0" w:line="240" w:lineRule="auto"/>
      </w:pPr>
      <w:r>
        <w:separator/>
      </w:r>
    </w:p>
  </w:endnote>
  <w:endnote w:type="continuationSeparator" w:id="0">
    <w:p w:rsidR="004545E5" w:rsidRDefault="004545E5" w:rsidP="001E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font332">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5E5" w:rsidRDefault="004545E5" w:rsidP="001E611E">
      <w:pPr>
        <w:spacing w:after="0" w:line="240" w:lineRule="auto"/>
      </w:pPr>
      <w:r>
        <w:separator/>
      </w:r>
    </w:p>
  </w:footnote>
  <w:footnote w:type="continuationSeparator" w:id="0">
    <w:p w:rsidR="004545E5" w:rsidRDefault="004545E5" w:rsidP="001E611E">
      <w:pPr>
        <w:spacing w:after="0" w:line="240" w:lineRule="auto"/>
      </w:pPr>
      <w:r>
        <w:continuationSeparator/>
      </w:r>
    </w:p>
  </w:footnote>
  <w:footnote w:id="1">
    <w:p w:rsidR="00A503E8" w:rsidRPr="001F35A9" w:rsidRDefault="00A503E8" w:rsidP="001E611E">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503E8" w:rsidRPr="001F35A9" w:rsidRDefault="00A503E8" w:rsidP="001E611E">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503E8" w:rsidRPr="001F35A9" w:rsidRDefault="00A503E8" w:rsidP="001E611E">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503E8" w:rsidRPr="001F35A9" w:rsidRDefault="00A503E8" w:rsidP="001E611E">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503E8" w:rsidRPr="001F35A9" w:rsidRDefault="00A503E8" w:rsidP="001E611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503E8" w:rsidRPr="001F35A9" w:rsidRDefault="00A503E8" w:rsidP="001E611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503E8" w:rsidRPr="001F35A9" w:rsidRDefault="00A503E8" w:rsidP="001E611E">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503E8" w:rsidRPr="001F35A9" w:rsidRDefault="00A503E8" w:rsidP="001E611E">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503E8" w:rsidRPr="001F35A9" w:rsidRDefault="00A503E8" w:rsidP="001E611E">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503E8" w:rsidRPr="001F35A9" w:rsidRDefault="00A503E8" w:rsidP="001E611E">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503E8" w:rsidRPr="001F35A9" w:rsidRDefault="00A503E8" w:rsidP="001E611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503E8" w:rsidRPr="001F35A9" w:rsidRDefault="00A503E8" w:rsidP="001E611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503E8" w:rsidRPr="001F35A9" w:rsidRDefault="00A503E8" w:rsidP="001E611E">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503E8" w:rsidRPr="001F35A9" w:rsidRDefault="00A503E8" w:rsidP="001E611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503E8" w:rsidRPr="003E60D1" w:rsidRDefault="00A503E8" w:rsidP="002773CB">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503E8" w:rsidRPr="003E60D1" w:rsidRDefault="00A503E8" w:rsidP="002773CB">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503E8" w:rsidRPr="003E60D1" w:rsidRDefault="00A503E8" w:rsidP="002773CB">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503E8" w:rsidRPr="003E60D1" w:rsidRDefault="00A503E8" w:rsidP="002773CB">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503E8" w:rsidRPr="003E60D1" w:rsidRDefault="00A503E8" w:rsidP="002773CB">
      <w:pPr>
        <w:tabs>
          <w:tab w:val="left" w:pos="284"/>
        </w:tabs>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503E8" w:rsidRPr="003E60D1" w:rsidRDefault="00A503E8" w:rsidP="002773CB">
      <w:pPr>
        <w:spacing w:after="0"/>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503E8" w:rsidRPr="003E60D1" w:rsidRDefault="00A503E8" w:rsidP="002773CB">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503E8" w:rsidRPr="003E60D1" w:rsidRDefault="00A503E8" w:rsidP="002773CB">
      <w:pPr>
        <w:tabs>
          <w:tab w:val="left" w:pos="284"/>
        </w:tabs>
        <w:spacing w:after="0"/>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503E8" w:rsidRPr="003E60D1" w:rsidRDefault="00A503E8" w:rsidP="001E611E">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503E8" w:rsidRPr="003E60D1" w:rsidRDefault="00A503E8" w:rsidP="001E611E">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503E8" w:rsidRPr="003E60D1" w:rsidRDefault="00A503E8" w:rsidP="001E611E">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503E8" w:rsidRPr="003E60D1" w:rsidRDefault="00A503E8" w:rsidP="001E611E">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503E8" w:rsidRPr="003E60D1" w:rsidRDefault="00A503E8" w:rsidP="001E611E">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503E8" w:rsidRPr="003E60D1" w:rsidRDefault="00A503E8" w:rsidP="001E611E">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503E8" w:rsidRPr="00BF74E1" w:rsidRDefault="00A503E8" w:rsidP="001E611E">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503E8" w:rsidRPr="00F351F0" w:rsidRDefault="00A503E8" w:rsidP="001E611E">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503E8" w:rsidRPr="003E60D1" w:rsidRDefault="00A503E8" w:rsidP="002773CB">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503E8" w:rsidRPr="003E60D1" w:rsidRDefault="00A503E8" w:rsidP="002773CB">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503E8" w:rsidRPr="003E60D1" w:rsidRDefault="00A503E8" w:rsidP="002773CB">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503E8" w:rsidRPr="003E60D1" w:rsidRDefault="00A503E8" w:rsidP="002773CB">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503E8" w:rsidRPr="003E60D1" w:rsidRDefault="00A503E8" w:rsidP="002773CB">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503E8" w:rsidRPr="003E60D1" w:rsidRDefault="00A503E8" w:rsidP="002773CB">
      <w:pPr>
        <w:spacing w:after="0"/>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503E8" w:rsidRPr="003E60D1" w:rsidRDefault="00A503E8" w:rsidP="002773CB">
      <w:pPr>
        <w:spacing w:after="0"/>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503E8" w:rsidRPr="003E60D1" w:rsidRDefault="00A503E8" w:rsidP="002773CB">
      <w:pPr>
        <w:spacing w:after="0"/>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503E8" w:rsidRPr="003E60D1" w:rsidRDefault="00A503E8" w:rsidP="002773CB">
      <w:pPr>
        <w:spacing w:after="0"/>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503E8" w:rsidRPr="003E60D1" w:rsidRDefault="00A503E8" w:rsidP="001E611E">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503E8" w:rsidRPr="003E60D1" w:rsidRDefault="00A503E8" w:rsidP="0050251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503E8" w:rsidRPr="003E60D1" w:rsidRDefault="00A503E8" w:rsidP="0050251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503E8" w:rsidRPr="003E60D1" w:rsidRDefault="00A503E8" w:rsidP="0050251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503E8" w:rsidRPr="003E60D1" w:rsidRDefault="00A503E8" w:rsidP="0050251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503E8" w:rsidRPr="003E60D1" w:rsidRDefault="00A503E8" w:rsidP="0050251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35"/>
    <w:lvl w:ilvl="0">
      <w:start w:val="1"/>
      <w:numFmt w:val="bullet"/>
      <w:lvlText w:val=""/>
      <w:lvlJc w:val="left"/>
      <w:pPr>
        <w:tabs>
          <w:tab w:val="num" w:pos="0"/>
        </w:tabs>
        <w:ind w:left="720" w:hanging="360"/>
      </w:pPr>
      <w:rPr>
        <w:rFonts w:ascii="Wingdings" w:hAnsi="Wingdings" w:cs="Wingdings"/>
      </w:r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24243EA"/>
    <w:multiLevelType w:val="hybridMultilevel"/>
    <w:tmpl w:val="D2D268A2"/>
    <w:lvl w:ilvl="0" w:tplc="AA76F9CA">
      <w:start w:val="1"/>
      <w:numFmt w:val="lowerLetter"/>
      <w:lvlText w:val="%1)"/>
      <w:lvlJc w:val="left"/>
      <w:pPr>
        <w:tabs>
          <w:tab w:val="num" w:pos="720"/>
        </w:tabs>
        <w:ind w:left="720" w:hanging="360"/>
      </w:pPr>
      <w:rPr>
        <w:rFonts w:ascii="Tahoma" w:eastAsia="Times New Roman" w:hAnsi="Tahoma"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B92274"/>
    <w:multiLevelType w:val="hybridMultilevel"/>
    <w:tmpl w:val="FCF2753A"/>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02EF2AD2"/>
    <w:multiLevelType w:val="hybridMultilevel"/>
    <w:tmpl w:val="5158FA5E"/>
    <w:lvl w:ilvl="0" w:tplc="6DF6000C">
      <w:start w:val="1"/>
      <w:numFmt w:val="decimal"/>
      <w:lvlText w:val="%1)"/>
      <w:lvlJc w:val="left"/>
      <w:pPr>
        <w:tabs>
          <w:tab w:val="num" w:pos="567"/>
        </w:tabs>
        <w:ind w:left="567" w:hanging="567"/>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0533FC"/>
    <w:multiLevelType w:val="hybridMultilevel"/>
    <w:tmpl w:val="023034B6"/>
    <w:lvl w:ilvl="0" w:tplc="AE14B666">
      <w:start w:val="1"/>
      <w:numFmt w:val="decimal"/>
      <w:lvlText w:val="%1."/>
      <w:lvlJc w:val="left"/>
      <w:pPr>
        <w:tabs>
          <w:tab w:val="num" w:pos="720"/>
        </w:tabs>
        <w:ind w:left="720" w:hanging="360"/>
      </w:pPr>
      <w:rPr>
        <w:rFonts w:cs="Times New Roman" w:hint="default"/>
        <w:b w:val="0"/>
        <w:i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47282E"/>
    <w:multiLevelType w:val="hybridMultilevel"/>
    <w:tmpl w:val="46FEEDA2"/>
    <w:lvl w:ilvl="0" w:tplc="5994E234">
      <w:start w:val="1"/>
      <w:numFmt w:val="bullet"/>
      <w:lvlText w:val="-"/>
      <w:lvlJc w:val="left"/>
      <w:pPr>
        <w:ind w:left="720" w:hanging="360"/>
      </w:pPr>
      <w:rPr>
        <w:rFonts w:ascii="Univers 45 Light" w:hAnsi="Univers 45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AF92CC0"/>
    <w:multiLevelType w:val="hybridMultilevel"/>
    <w:tmpl w:val="62A27CC6"/>
    <w:lvl w:ilvl="0" w:tplc="3C96C55E">
      <w:start w:val="1"/>
      <w:numFmt w:val="bullet"/>
      <w:pStyle w:val="punto"/>
      <w:lvlText w:val=""/>
      <w:lvlJc w:val="left"/>
      <w:pPr>
        <w:tabs>
          <w:tab w:val="num" w:pos="180"/>
        </w:tabs>
        <w:ind w:left="180" w:hanging="360"/>
      </w:pPr>
      <w:rPr>
        <w:rFonts w:ascii="Symbol" w:hAnsi="Symbol" w:hint="default"/>
        <w:sz w:val="16"/>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0E9106B2"/>
    <w:multiLevelType w:val="hybridMultilevel"/>
    <w:tmpl w:val="07FCCD6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12E345B1"/>
    <w:multiLevelType w:val="hybridMultilevel"/>
    <w:tmpl w:val="11B0F222"/>
    <w:lvl w:ilvl="0" w:tplc="BD3414D6">
      <w:start w:val="1"/>
      <w:numFmt w:val="bullet"/>
      <w:lvlText w:val=""/>
      <w:lvlJc w:val="left"/>
      <w:pPr>
        <w:tabs>
          <w:tab w:val="num" w:pos="720"/>
        </w:tabs>
        <w:ind w:left="720" w:hanging="360"/>
      </w:pPr>
      <w:rPr>
        <w:rFonts w:ascii="Wingdings" w:hAnsi="Wingdings"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8733B5"/>
    <w:multiLevelType w:val="hybridMultilevel"/>
    <w:tmpl w:val="DE96A1E4"/>
    <w:lvl w:ilvl="0" w:tplc="A5982980">
      <w:start w:val="1"/>
      <w:numFmt w:val="lowerLetter"/>
      <w:lvlText w:val="%1)"/>
      <w:lvlJc w:val="left"/>
      <w:pPr>
        <w:tabs>
          <w:tab w:val="num" w:pos="567"/>
        </w:tabs>
        <w:ind w:left="567" w:hanging="567"/>
      </w:pPr>
      <w:rPr>
        <w:rFonts w:ascii="Tahoma" w:hAnsi="Tahoma" w:hint="default"/>
        <w:b w:val="0"/>
        <w:i w:val="0"/>
        <w:sz w:val="20"/>
        <w:szCs w:val="20"/>
      </w:rPr>
    </w:lvl>
    <w:lvl w:ilvl="1" w:tplc="F90A7C3C">
      <w:start w:val="1"/>
      <w:numFmt w:val="bullet"/>
      <w:lvlText w:val=""/>
      <w:lvlJc w:val="left"/>
      <w:pPr>
        <w:tabs>
          <w:tab w:val="num" w:pos="1134"/>
        </w:tabs>
        <w:ind w:left="1134" w:hanging="567"/>
      </w:pPr>
      <w:rPr>
        <w:rFonts w:ascii="Wingdings" w:hAnsi="Wingdings" w:hint="default"/>
        <w:b w:val="0"/>
        <w:i w:val="0"/>
        <w:sz w:val="20"/>
        <w:szCs w:val="20"/>
      </w:rPr>
    </w:lvl>
    <w:lvl w:ilvl="2" w:tplc="0C7068E4">
      <w:start w:val="1"/>
      <w:numFmt w:val="bullet"/>
      <w:lvlText w:val="-"/>
      <w:lvlJc w:val="left"/>
      <w:pPr>
        <w:tabs>
          <w:tab w:val="num" w:pos="2160"/>
        </w:tabs>
        <w:ind w:left="2160" w:hanging="360"/>
      </w:pPr>
      <w:rPr>
        <w:rFonts w:ascii="Tahoma" w:eastAsia="Times New Roman" w:hAnsi="Tahoma" w:cs="Tahoma" w:hint="default"/>
      </w:rPr>
    </w:lvl>
    <w:lvl w:ilvl="3" w:tplc="3B22ED4A">
      <w:start w:val="1"/>
      <w:numFmt w:val="decimal"/>
      <w:lvlText w:val="(%4)"/>
      <w:lvlJc w:val="left"/>
      <w:pPr>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A600E3"/>
    <w:multiLevelType w:val="hybridMultilevel"/>
    <w:tmpl w:val="7660E1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F372DE9"/>
    <w:multiLevelType w:val="hybridMultilevel"/>
    <w:tmpl w:val="9330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25C5097"/>
    <w:multiLevelType w:val="hybridMultilevel"/>
    <w:tmpl w:val="0FF0BC9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72D41"/>
    <w:multiLevelType w:val="hybridMultilevel"/>
    <w:tmpl w:val="C5562F78"/>
    <w:lvl w:ilvl="0" w:tplc="371A70FE">
      <w:start w:val="1"/>
      <w:numFmt w:val="none"/>
      <w:lvlText w:val="%1€"/>
      <w:lvlJc w:val="left"/>
      <w:pPr>
        <w:tabs>
          <w:tab w:val="num" w:pos="0"/>
        </w:tabs>
        <w:ind w:left="0" w:firstLine="0"/>
      </w:pPr>
      <w:rPr>
        <w:rFonts w:ascii="Tahoma" w:hAnsi="Tahoma" w:cs="Tahoma"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4B07646"/>
    <w:multiLevelType w:val="hybridMultilevel"/>
    <w:tmpl w:val="37785540"/>
    <w:lvl w:ilvl="0" w:tplc="5994E234">
      <w:start w:val="1"/>
      <w:numFmt w:val="bullet"/>
      <w:lvlText w:val="-"/>
      <w:lvlJc w:val="left"/>
      <w:pPr>
        <w:ind w:left="720" w:hanging="360"/>
      </w:pPr>
      <w:rPr>
        <w:rFonts w:ascii="Univers 45 Light" w:hAnsi="Univers 45 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997977"/>
    <w:multiLevelType w:val="hybridMultilevel"/>
    <w:tmpl w:val="3B989340"/>
    <w:lvl w:ilvl="0" w:tplc="4D368492">
      <w:start w:val="1"/>
      <w:numFmt w:val="bullet"/>
      <w:lvlText w:val=""/>
      <w:lvlJc w:val="left"/>
      <w:pPr>
        <w:tabs>
          <w:tab w:val="num" w:pos="1134"/>
        </w:tabs>
        <w:ind w:left="1134" w:hanging="567"/>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F5536B"/>
    <w:multiLevelType w:val="hybridMultilevel"/>
    <w:tmpl w:val="100AC312"/>
    <w:lvl w:ilvl="0" w:tplc="35AECEA6">
      <w:start w:val="1"/>
      <w:numFmt w:val="decimal"/>
      <w:pStyle w:val="Testonotadichiusura"/>
      <w:lvlText w:val="%1."/>
      <w:lvlJc w:val="left"/>
      <w:pPr>
        <w:tabs>
          <w:tab w:val="num" w:pos="567"/>
        </w:tabs>
        <w:ind w:left="567" w:hanging="567"/>
      </w:pPr>
      <w:rPr>
        <w:rFonts w:ascii="Verdana" w:hAnsi="Verdana" w:cs="Times New Roman"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F94BD4"/>
    <w:multiLevelType w:val="hybridMultilevel"/>
    <w:tmpl w:val="8EC465AC"/>
    <w:lvl w:ilvl="0" w:tplc="0F4C1A3C">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D1A5BB3"/>
    <w:multiLevelType w:val="hybridMultilevel"/>
    <w:tmpl w:val="350ECD40"/>
    <w:lvl w:ilvl="0" w:tplc="A5982980">
      <w:start w:val="1"/>
      <w:numFmt w:val="lowerLetter"/>
      <w:lvlText w:val="%1)"/>
      <w:lvlJc w:val="left"/>
      <w:pPr>
        <w:tabs>
          <w:tab w:val="num" w:pos="567"/>
        </w:tabs>
        <w:ind w:left="567" w:hanging="567"/>
      </w:pPr>
      <w:rPr>
        <w:rFonts w:ascii="Tahoma" w:hAnsi="Tahoma"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CA2077"/>
    <w:multiLevelType w:val="hybridMultilevel"/>
    <w:tmpl w:val="6134820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57E04E8"/>
    <w:multiLevelType w:val="hybridMultilevel"/>
    <w:tmpl w:val="B1082CA4"/>
    <w:lvl w:ilvl="0" w:tplc="FF2E0C28">
      <w:start w:val="1"/>
      <w:numFmt w:val="bullet"/>
      <w:lvlText w:val="o"/>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BD2279"/>
    <w:multiLevelType w:val="hybridMultilevel"/>
    <w:tmpl w:val="727217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DA73A9A"/>
    <w:multiLevelType w:val="hybridMultilevel"/>
    <w:tmpl w:val="D026C302"/>
    <w:lvl w:ilvl="0" w:tplc="4692AB3E">
      <w:start w:val="1"/>
      <w:numFmt w:val="decimal"/>
      <w:lvlText w:val="%1)"/>
      <w:lvlJc w:val="left"/>
      <w:pPr>
        <w:tabs>
          <w:tab w:val="num" w:pos="357"/>
        </w:tabs>
        <w:ind w:left="357" w:hanging="357"/>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23"/>
  </w:num>
  <w:num w:numId="4">
    <w:abstractNumId w:val="31"/>
  </w:num>
  <w:num w:numId="5">
    <w:abstractNumId w:val="34"/>
  </w:num>
  <w:num w:numId="6">
    <w:abstractNumId w:val="20"/>
  </w:num>
  <w:num w:numId="7">
    <w:abstractNumId w:val="12"/>
  </w:num>
  <w:num w:numId="8">
    <w:abstractNumId w:val="33"/>
  </w:num>
  <w:num w:numId="9">
    <w:abstractNumId w:val="26"/>
  </w:num>
  <w:num w:numId="10">
    <w:abstractNumId w:val="14"/>
  </w:num>
  <w:num w:numId="11">
    <w:abstractNumId w:val="19"/>
  </w:num>
  <w:num w:numId="12">
    <w:abstractNumId w:val="16"/>
  </w:num>
  <w:num w:numId="13">
    <w:abstractNumId w:val="29"/>
  </w:num>
  <w:num w:numId="14">
    <w:abstractNumId w:val="25"/>
  </w:num>
  <w:num w:numId="15">
    <w:abstractNumId w:val="28"/>
  </w:num>
  <w:num w:numId="16">
    <w:abstractNumId w:val="32"/>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30"/>
  </w:num>
  <w:num w:numId="30">
    <w:abstractNumId w:val="22"/>
  </w:num>
  <w:num w:numId="31">
    <w:abstractNumId w:val="21"/>
  </w:num>
  <w:num w:numId="32">
    <w:abstractNumId w:val="18"/>
  </w:num>
  <w:num w:numId="33">
    <w:abstractNumId w:val="1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1E"/>
    <w:rsid w:val="00045789"/>
    <w:rsid w:val="001A608B"/>
    <w:rsid w:val="001E611E"/>
    <w:rsid w:val="001F4CFA"/>
    <w:rsid w:val="002773CB"/>
    <w:rsid w:val="002C608B"/>
    <w:rsid w:val="004545E5"/>
    <w:rsid w:val="0050251D"/>
    <w:rsid w:val="00503153"/>
    <w:rsid w:val="0054300F"/>
    <w:rsid w:val="005F04EF"/>
    <w:rsid w:val="00603F0C"/>
    <w:rsid w:val="0068342B"/>
    <w:rsid w:val="006F31DA"/>
    <w:rsid w:val="006F6EB2"/>
    <w:rsid w:val="00721AE9"/>
    <w:rsid w:val="00733767"/>
    <w:rsid w:val="007A61AF"/>
    <w:rsid w:val="00845E73"/>
    <w:rsid w:val="009373C2"/>
    <w:rsid w:val="00A503E8"/>
    <w:rsid w:val="00B34037"/>
    <w:rsid w:val="00C829E9"/>
    <w:rsid w:val="00D50CA1"/>
    <w:rsid w:val="00E40950"/>
    <w:rsid w:val="00E53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B08CB-7754-42D4-870E-96D1209A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F4CFA"/>
  </w:style>
  <w:style w:type="paragraph" w:styleId="Titolo1">
    <w:name w:val="heading 1"/>
    <w:basedOn w:val="Normale"/>
    <w:next w:val="Normale"/>
    <w:link w:val="Titolo1Carattere"/>
    <w:qFormat/>
    <w:rsid w:val="001E611E"/>
    <w:pPr>
      <w:keepNext/>
      <w:spacing w:after="0" w:line="240" w:lineRule="auto"/>
      <w:jc w:val="center"/>
      <w:outlineLvl w:val="0"/>
    </w:pPr>
    <w:rPr>
      <w:rFonts w:ascii="Book Antiqua" w:eastAsia="Times New Roman" w:hAnsi="Book Antiqua" w:cs="Times New Roman"/>
      <w:sz w:val="24"/>
      <w:szCs w:val="20"/>
      <w:lang w:eastAsia="it-IT"/>
    </w:rPr>
  </w:style>
  <w:style w:type="paragraph" w:styleId="Titolo2">
    <w:name w:val="heading 2"/>
    <w:basedOn w:val="Normale"/>
    <w:next w:val="Normale"/>
    <w:link w:val="Titolo2Carattere"/>
    <w:qFormat/>
    <w:rsid w:val="001E611E"/>
    <w:pPr>
      <w:keepNext/>
      <w:spacing w:after="0" w:line="240" w:lineRule="auto"/>
      <w:jc w:val="both"/>
      <w:outlineLvl w:val="1"/>
    </w:pPr>
    <w:rPr>
      <w:rFonts w:ascii="Book Antiqua" w:eastAsia="Times New Roman" w:hAnsi="Book Antiqua" w:cs="Times New Roman"/>
      <w:sz w:val="24"/>
      <w:szCs w:val="20"/>
      <w:lang w:eastAsia="it-IT"/>
    </w:rPr>
  </w:style>
  <w:style w:type="paragraph" w:styleId="Titolo3">
    <w:name w:val="heading 3"/>
    <w:basedOn w:val="Normale"/>
    <w:next w:val="Normale"/>
    <w:link w:val="Titolo3Carattere"/>
    <w:qFormat/>
    <w:rsid w:val="001E611E"/>
    <w:pPr>
      <w:keepNext/>
      <w:spacing w:after="0" w:line="480" w:lineRule="auto"/>
      <w:jc w:val="both"/>
      <w:outlineLvl w:val="2"/>
    </w:pPr>
    <w:rPr>
      <w:rFonts w:ascii="Book Antiqua" w:eastAsia="Times New Roman" w:hAnsi="Book Antiqua" w:cs="Times New Roman"/>
      <w:b/>
      <w:sz w:val="24"/>
      <w:szCs w:val="20"/>
      <w:lang w:eastAsia="it-IT"/>
    </w:rPr>
  </w:style>
  <w:style w:type="paragraph" w:styleId="Titolo4">
    <w:name w:val="heading 4"/>
    <w:basedOn w:val="Normale"/>
    <w:next w:val="Normale"/>
    <w:link w:val="Titolo4Carattere"/>
    <w:unhideWhenUsed/>
    <w:qFormat/>
    <w:rsid w:val="001E611E"/>
    <w:pPr>
      <w:keepNext/>
      <w:keepLines/>
      <w:spacing w:before="200" w:after="0" w:line="240" w:lineRule="auto"/>
      <w:jc w:val="both"/>
      <w:outlineLvl w:val="3"/>
    </w:pPr>
    <w:rPr>
      <w:rFonts w:asciiTheme="majorHAnsi" w:eastAsiaTheme="majorEastAsia" w:hAnsiTheme="majorHAnsi" w:cstheme="majorBidi"/>
      <w:b/>
      <w:bCs/>
      <w:i/>
      <w:iCs/>
      <w:color w:val="4F81BD" w:themeColor="accent1"/>
      <w:sz w:val="20"/>
      <w:szCs w:val="20"/>
      <w:lang w:eastAsia="it-IT"/>
    </w:rPr>
  </w:style>
  <w:style w:type="paragraph" w:styleId="Titolo5">
    <w:name w:val="heading 5"/>
    <w:basedOn w:val="Normale"/>
    <w:next w:val="Normale"/>
    <w:link w:val="Titolo5Carattere"/>
    <w:uiPriority w:val="99"/>
    <w:qFormat/>
    <w:rsid w:val="001E611E"/>
    <w:pPr>
      <w:spacing w:before="240" w:after="60" w:line="240" w:lineRule="auto"/>
      <w:jc w:val="both"/>
      <w:outlineLvl w:val="4"/>
    </w:pPr>
    <w:rPr>
      <w:rFonts w:ascii="Tahoma" w:eastAsia="Times New Roman" w:hAnsi="Tahoma" w:cs="Times New Roman"/>
      <w:b/>
      <w:bCs/>
      <w:i/>
      <w:iCs/>
      <w:sz w:val="26"/>
      <w:szCs w:val="26"/>
      <w:lang w:eastAsia="it-IT"/>
    </w:rPr>
  </w:style>
  <w:style w:type="paragraph" w:styleId="Titolo6">
    <w:name w:val="heading 6"/>
    <w:basedOn w:val="Normale"/>
    <w:next w:val="Normale"/>
    <w:link w:val="Titolo6Carattere"/>
    <w:uiPriority w:val="9"/>
    <w:unhideWhenUsed/>
    <w:qFormat/>
    <w:rsid w:val="001E611E"/>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0"/>
      <w:szCs w:val="20"/>
      <w:lang w:eastAsia="it-IT"/>
    </w:rPr>
  </w:style>
  <w:style w:type="paragraph" w:styleId="Titolo8">
    <w:name w:val="heading 8"/>
    <w:basedOn w:val="Normale"/>
    <w:next w:val="Normale"/>
    <w:link w:val="Titolo8Carattere"/>
    <w:qFormat/>
    <w:rsid w:val="001E611E"/>
    <w:pPr>
      <w:keepNext/>
      <w:spacing w:after="0" w:line="240" w:lineRule="auto"/>
      <w:jc w:val="center"/>
      <w:outlineLvl w:val="7"/>
    </w:pPr>
    <w:rPr>
      <w:rFonts w:ascii="Century Gothic" w:eastAsia="Times New Roman" w:hAnsi="Century Gothic"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E611E"/>
    <w:rPr>
      <w:rFonts w:ascii="Book Antiqua" w:eastAsia="Times New Roman" w:hAnsi="Book Antiqua" w:cs="Times New Roman"/>
      <w:sz w:val="24"/>
      <w:szCs w:val="20"/>
      <w:lang w:eastAsia="it-IT"/>
    </w:rPr>
  </w:style>
  <w:style w:type="character" w:customStyle="1" w:styleId="Titolo2Carattere">
    <w:name w:val="Titolo 2 Carattere"/>
    <w:basedOn w:val="Carpredefinitoparagrafo"/>
    <w:link w:val="Titolo2"/>
    <w:rsid w:val="001E611E"/>
    <w:rPr>
      <w:rFonts w:ascii="Book Antiqua" w:eastAsia="Times New Roman" w:hAnsi="Book Antiqua" w:cs="Times New Roman"/>
      <w:sz w:val="24"/>
      <w:szCs w:val="20"/>
      <w:lang w:eastAsia="it-IT"/>
    </w:rPr>
  </w:style>
  <w:style w:type="character" w:customStyle="1" w:styleId="Titolo3Carattere">
    <w:name w:val="Titolo 3 Carattere"/>
    <w:basedOn w:val="Carpredefinitoparagrafo"/>
    <w:link w:val="Titolo3"/>
    <w:rsid w:val="001E611E"/>
    <w:rPr>
      <w:rFonts w:ascii="Book Antiqua" w:eastAsia="Times New Roman" w:hAnsi="Book Antiqua" w:cs="Times New Roman"/>
      <w:b/>
      <w:sz w:val="24"/>
      <w:szCs w:val="20"/>
      <w:lang w:eastAsia="it-IT"/>
    </w:rPr>
  </w:style>
  <w:style w:type="character" w:customStyle="1" w:styleId="Titolo4Carattere">
    <w:name w:val="Titolo 4 Carattere"/>
    <w:basedOn w:val="Carpredefinitoparagrafo"/>
    <w:link w:val="Titolo4"/>
    <w:rsid w:val="001E611E"/>
    <w:rPr>
      <w:rFonts w:asciiTheme="majorHAnsi" w:eastAsiaTheme="majorEastAsia" w:hAnsiTheme="majorHAnsi" w:cstheme="majorBidi"/>
      <w:b/>
      <w:bCs/>
      <w:i/>
      <w:iCs/>
      <w:color w:val="4F81BD" w:themeColor="accent1"/>
      <w:sz w:val="20"/>
      <w:szCs w:val="20"/>
      <w:lang w:eastAsia="it-IT"/>
    </w:rPr>
  </w:style>
  <w:style w:type="character" w:customStyle="1" w:styleId="Titolo5Carattere">
    <w:name w:val="Titolo 5 Carattere"/>
    <w:basedOn w:val="Carpredefinitoparagrafo"/>
    <w:link w:val="Titolo5"/>
    <w:uiPriority w:val="99"/>
    <w:rsid w:val="001E611E"/>
    <w:rPr>
      <w:rFonts w:ascii="Tahoma" w:eastAsia="Times New Roman" w:hAnsi="Tahoma" w:cs="Times New Roman"/>
      <w:b/>
      <w:bCs/>
      <w:i/>
      <w:iCs/>
      <w:sz w:val="26"/>
      <w:szCs w:val="26"/>
      <w:lang w:eastAsia="it-IT"/>
    </w:rPr>
  </w:style>
  <w:style w:type="character" w:customStyle="1" w:styleId="Titolo6Carattere">
    <w:name w:val="Titolo 6 Carattere"/>
    <w:basedOn w:val="Carpredefinitoparagrafo"/>
    <w:link w:val="Titolo6"/>
    <w:uiPriority w:val="9"/>
    <w:rsid w:val="001E611E"/>
    <w:rPr>
      <w:rFonts w:asciiTheme="majorHAnsi" w:eastAsiaTheme="majorEastAsia" w:hAnsiTheme="majorHAnsi" w:cstheme="majorBidi"/>
      <w:i/>
      <w:iCs/>
      <w:color w:val="243F60" w:themeColor="accent1" w:themeShade="7F"/>
      <w:sz w:val="20"/>
      <w:szCs w:val="20"/>
      <w:lang w:eastAsia="it-IT"/>
    </w:rPr>
  </w:style>
  <w:style w:type="character" w:customStyle="1" w:styleId="Titolo8Carattere">
    <w:name w:val="Titolo 8 Carattere"/>
    <w:basedOn w:val="Carpredefinitoparagrafo"/>
    <w:link w:val="Titolo8"/>
    <w:rsid w:val="001E611E"/>
    <w:rPr>
      <w:rFonts w:ascii="Century Gothic" w:eastAsia="Times New Roman" w:hAnsi="Century Gothic" w:cs="Times New Roman"/>
      <w:b/>
      <w:sz w:val="20"/>
      <w:szCs w:val="20"/>
      <w:lang w:eastAsia="it-IT"/>
    </w:rPr>
  </w:style>
  <w:style w:type="numbering" w:customStyle="1" w:styleId="Nessunelenco1">
    <w:name w:val="Nessun elenco1"/>
    <w:next w:val="Nessunelenco"/>
    <w:uiPriority w:val="99"/>
    <w:semiHidden/>
    <w:unhideWhenUsed/>
    <w:rsid w:val="001E611E"/>
  </w:style>
  <w:style w:type="paragraph" w:styleId="Corpotesto">
    <w:name w:val="Body Text"/>
    <w:basedOn w:val="Normale"/>
    <w:link w:val="CorpotestoCarattere"/>
    <w:rsid w:val="001E611E"/>
    <w:pPr>
      <w:spacing w:after="0" w:line="240" w:lineRule="auto"/>
      <w:jc w:val="both"/>
    </w:pPr>
    <w:rPr>
      <w:rFonts w:ascii="Tahoma" w:eastAsia="Times New Roman" w:hAnsi="Tahoma" w:cs="Times New Roman"/>
      <w:sz w:val="20"/>
      <w:szCs w:val="20"/>
      <w:lang w:eastAsia="it-IT"/>
    </w:rPr>
  </w:style>
  <w:style w:type="character" w:customStyle="1" w:styleId="CorpotestoCarattere">
    <w:name w:val="Corpo testo Carattere"/>
    <w:basedOn w:val="Carpredefinitoparagrafo"/>
    <w:link w:val="Corpotesto"/>
    <w:rsid w:val="001E611E"/>
    <w:rPr>
      <w:rFonts w:ascii="Tahoma" w:eastAsia="Times New Roman" w:hAnsi="Tahoma" w:cs="Times New Roman"/>
      <w:sz w:val="20"/>
      <w:szCs w:val="20"/>
      <w:lang w:eastAsia="it-IT"/>
    </w:rPr>
  </w:style>
  <w:style w:type="paragraph" w:styleId="Titolo">
    <w:name w:val="Title"/>
    <w:basedOn w:val="Normale"/>
    <w:link w:val="TitoloCarattere"/>
    <w:qFormat/>
    <w:rsid w:val="001E611E"/>
    <w:pPr>
      <w:pBdr>
        <w:bottom w:val="double" w:sz="6" w:space="1" w:color="auto"/>
      </w:pBdr>
      <w:spacing w:after="0" w:line="240" w:lineRule="auto"/>
      <w:jc w:val="center"/>
    </w:pPr>
    <w:rPr>
      <w:rFonts w:ascii="Univers Condensed" w:eastAsia="Times New Roman" w:hAnsi="Univers Condensed" w:cs="Times New Roman"/>
      <w:b/>
      <w:sz w:val="32"/>
      <w:szCs w:val="20"/>
      <w:lang w:eastAsia="it-IT"/>
    </w:rPr>
  </w:style>
  <w:style w:type="character" w:customStyle="1" w:styleId="TitoloCarattere">
    <w:name w:val="Titolo Carattere"/>
    <w:basedOn w:val="Carpredefinitoparagrafo"/>
    <w:link w:val="Titolo"/>
    <w:rsid w:val="001E611E"/>
    <w:rPr>
      <w:rFonts w:ascii="Univers Condensed" w:eastAsia="Times New Roman" w:hAnsi="Univers Condensed" w:cs="Times New Roman"/>
      <w:b/>
      <w:sz w:val="32"/>
      <w:szCs w:val="20"/>
      <w:lang w:eastAsia="it-IT"/>
    </w:rPr>
  </w:style>
  <w:style w:type="paragraph" w:styleId="Rientrocorpodeltesto">
    <w:name w:val="Body Text Indent"/>
    <w:basedOn w:val="Normale"/>
    <w:link w:val="RientrocorpodeltestoCarattere"/>
    <w:uiPriority w:val="99"/>
    <w:rsid w:val="001E611E"/>
    <w:pPr>
      <w:spacing w:after="0" w:line="240" w:lineRule="auto"/>
      <w:ind w:firstLine="709"/>
      <w:jc w:val="both"/>
    </w:pPr>
    <w:rPr>
      <w:rFonts w:ascii="Book Antiqua" w:eastAsia="Times New Roman" w:hAnsi="Book Antiqua"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1E611E"/>
    <w:rPr>
      <w:rFonts w:ascii="Book Antiqua" w:eastAsia="Times New Roman" w:hAnsi="Book Antiqua" w:cs="Times New Roman"/>
      <w:sz w:val="20"/>
      <w:szCs w:val="20"/>
      <w:lang w:eastAsia="it-IT"/>
    </w:rPr>
  </w:style>
  <w:style w:type="paragraph" w:styleId="Intestazione">
    <w:name w:val="header"/>
    <w:basedOn w:val="Normale"/>
    <w:link w:val="IntestazioneCarattere"/>
    <w:rsid w:val="001E611E"/>
    <w:pPr>
      <w:tabs>
        <w:tab w:val="center" w:pos="4819"/>
        <w:tab w:val="right" w:pos="9638"/>
      </w:tabs>
      <w:spacing w:after="0" w:line="240" w:lineRule="auto"/>
      <w:jc w:val="both"/>
    </w:pPr>
    <w:rPr>
      <w:rFonts w:ascii="Tahoma" w:eastAsia="Times New Roman" w:hAnsi="Tahoma" w:cs="Times New Roman"/>
      <w:sz w:val="20"/>
      <w:szCs w:val="20"/>
      <w:lang w:eastAsia="it-IT"/>
    </w:rPr>
  </w:style>
  <w:style w:type="character" w:customStyle="1" w:styleId="IntestazioneCarattere">
    <w:name w:val="Intestazione Carattere"/>
    <w:basedOn w:val="Carpredefinitoparagrafo"/>
    <w:link w:val="Intestazione"/>
    <w:rsid w:val="001E611E"/>
    <w:rPr>
      <w:rFonts w:ascii="Tahoma" w:eastAsia="Times New Roman" w:hAnsi="Tahoma" w:cs="Times New Roman"/>
      <w:sz w:val="20"/>
      <w:szCs w:val="20"/>
      <w:lang w:eastAsia="it-IT"/>
    </w:rPr>
  </w:style>
  <w:style w:type="paragraph" w:styleId="Pidipagina">
    <w:name w:val="footer"/>
    <w:basedOn w:val="Normale"/>
    <w:link w:val="PidipaginaCarattere"/>
    <w:uiPriority w:val="99"/>
    <w:rsid w:val="001E611E"/>
    <w:pPr>
      <w:tabs>
        <w:tab w:val="center" w:pos="4819"/>
        <w:tab w:val="right" w:pos="9638"/>
      </w:tabs>
      <w:spacing w:after="0" w:line="240" w:lineRule="auto"/>
      <w:jc w:val="both"/>
    </w:pPr>
    <w:rPr>
      <w:rFonts w:ascii="Tahoma" w:eastAsia="Times New Roman" w:hAnsi="Tahoma" w:cs="Times New Roman"/>
      <w:sz w:val="20"/>
      <w:szCs w:val="20"/>
      <w:lang w:eastAsia="it-IT"/>
    </w:rPr>
  </w:style>
  <w:style w:type="character" w:customStyle="1" w:styleId="PidipaginaCarattere">
    <w:name w:val="Piè di pagina Carattere"/>
    <w:basedOn w:val="Carpredefinitoparagrafo"/>
    <w:link w:val="Pidipagina"/>
    <w:uiPriority w:val="99"/>
    <w:rsid w:val="001E611E"/>
    <w:rPr>
      <w:rFonts w:ascii="Tahoma" w:eastAsia="Times New Roman" w:hAnsi="Tahoma" w:cs="Times New Roman"/>
      <w:sz w:val="20"/>
      <w:szCs w:val="20"/>
      <w:lang w:eastAsia="it-IT"/>
    </w:rPr>
  </w:style>
  <w:style w:type="character" w:styleId="Numeropagina">
    <w:name w:val="page number"/>
    <w:basedOn w:val="Carpredefinitoparagrafo"/>
    <w:rsid w:val="001E611E"/>
    <w:rPr>
      <w:rFonts w:cs="Times New Roman"/>
    </w:rPr>
  </w:style>
  <w:style w:type="paragraph" w:styleId="Rientrocorpodeltesto2">
    <w:name w:val="Body Text Indent 2"/>
    <w:basedOn w:val="Normale"/>
    <w:link w:val="Rientrocorpodeltesto2Carattere"/>
    <w:rsid w:val="001E611E"/>
    <w:pPr>
      <w:widowControl w:val="0"/>
      <w:spacing w:after="0" w:line="240" w:lineRule="auto"/>
      <w:ind w:firstLine="708"/>
      <w:jc w:val="both"/>
    </w:pPr>
    <w:rPr>
      <w:rFonts w:ascii="Book Antiqua" w:eastAsia="Times New Roman" w:hAnsi="Book Antiqua" w:cs="Times New Roman"/>
      <w:sz w:val="24"/>
      <w:szCs w:val="20"/>
      <w:lang w:eastAsia="it-IT"/>
    </w:rPr>
  </w:style>
  <w:style w:type="character" w:customStyle="1" w:styleId="Rientrocorpodeltesto2Carattere">
    <w:name w:val="Rientro corpo del testo 2 Carattere"/>
    <w:basedOn w:val="Carpredefinitoparagrafo"/>
    <w:link w:val="Rientrocorpodeltesto2"/>
    <w:rsid w:val="001E611E"/>
    <w:rPr>
      <w:rFonts w:ascii="Book Antiqua" w:eastAsia="Times New Roman" w:hAnsi="Book Antiqua" w:cs="Times New Roman"/>
      <w:sz w:val="24"/>
      <w:szCs w:val="20"/>
      <w:lang w:eastAsia="it-IT"/>
    </w:rPr>
  </w:style>
  <w:style w:type="character" w:styleId="Collegamentoipertestuale">
    <w:name w:val="Hyperlink"/>
    <w:basedOn w:val="Carpredefinitoparagrafo"/>
    <w:rsid w:val="001E611E"/>
    <w:rPr>
      <w:rFonts w:cs="Times New Roman"/>
      <w:color w:val="0000FF"/>
      <w:u w:val="single"/>
    </w:rPr>
  </w:style>
  <w:style w:type="paragraph" w:customStyle="1" w:styleId="TESTO">
    <w:name w:val="TESTO"/>
    <w:rsid w:val="001E611E"/>
    <w:pPr>
      <w:spacing w:after="0" w:line="479"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1E611E"/>
    <w:pPr>
      <w:spacing w:after="0" w:line="240" w:lineRule="auto"/>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1E611E"/>
    <w:rPr>
      <w:rFonts w:ascii="Tahoma" w:eastAsia="Times New Roman" w:hAnsi="Tahoma" w:cs="Tahoma"/>
      <w:sz w:val="16"/>
      <w:szCs w:val="16"/>
      <w:lang w:eastAsia="it-IT"/>
    </w:rPr>
  </w:style>
  <w:style w:type="paragraph" w:styleId="Rientrocorpodeltesto3">
    <w:name w:val="Body Text Indent 3"/>
    <w:basedOn w:val="Normale"/>
    <w:link w:val="Rientrocorpodeltesto3Carattere"/>
    <w:rsid w:val="001E611E"/>
    <w:pPr>
      <w:spacing w:after="120" w:line="240" w:lineRule="auto"/>
      <w:ind w:left="283"/>
      <w:jc w:val="both"/>
    </w:pPr>
    <w:rPr>
      <w:rFonts w:ascii="Tahoma" w:eastAsia="Times New Roman" w:hAnsi="Tahoma" w:cs="Times New Roman"/>
      <w:sz w:val="16"/>
      <w:szCs w:val="16"/>
      <w:lang w:eastAsia="it-IT"/>
    </w:rPr>
  </w:style>
  <w:style w:type="character" w:customStyle="1" w:styleId="Rientrocorpodeltesto3Carattere">
    <w:name w:val="Rientro corpo del testo 3 Carattere"/>
    <w:basedOn w:val="Carpredefinitoparagrafo"/>
    <w:link w:val="Rientrocorpodeltesto3"/>
    <w:rsid w:val="001E611E"/>
    <w:rPr>
      <w:rFonts w:ascii="Tahoma" w:eastAsia="Times New Roman" w:hAnsi="Tahoma" w:cs="Times New Roman"/>
      <w:sz w:val="16"/>
      <w:szCs w:val="16"/>
      <w:lang w:eastAsia="it-IT"/>
    </w:rPr>
  </w:style>
  <w:style w:type="character" w:styleId="Enfasicorsivo">
    <w:name w:val="Emphasis"/>
    <w:basedOn w:val="Carpredefinitoparagrafo"/>
    <w:qFormat/>
    <w:rsid w:val="001E611E"/>
    <w:rPr>
      <w:rFonts w:cs="Times New Roman"/>
      <w:i/>
    </w:rPr>
  </w:style>
  <w:style w:type="paragraph" w:customStyle="1" w:styleId="p76">
    <w:name w:val="p76"/>
    <w:basedOn w:val="Normale"/>
    <w:rsid w:val="001E611E"/>
    <w:pPr>
      <w:widowControl w:val="0"/>
      <w:tabs>
        <w:tab w:val="left" w:pos="2000"/>
        <w:tab w:val="left" w:pos="2600"/>
      </w:tabs>
      <w:spacing w:after="0" w:line="280" w:lineRule="auto"/>
      <w:ind w:left="432" w:firstLine="144"/>
      <w:jc w:val="both"/>
    </w:pPr>
    <w:rPr>
      <w:rFonts w:ascii="Tahoma" w:eastAsia="Times New Roman" w:hAnsi="Tahoma" w:cs="Times New Roman"/>
      <w:sz w:val="24"/>
      <w:szCs w:val="20"/>
      <w:lang w:eastAsia="it-IT"/>
    </w:rPr>
  </w:style>
  <w:style w:type="paragraph" w:customStyle="1" w:styleId="p100">
    <w:name w:val="p100"/>
    <w:basedOn w:val="Normale"/>
    <w:rsid w:val="001E611E"/>
    <w:pPr>
      <w:widowControl w:val="0"/>
      <w:tabs>
        <w:tab w:val="left" w:pos="400"/>
      </w:tabs>
      <w:spacing w:after="0" w:line="240" w:lineRule="auto"/>
      <w:ind w:left="1040"/>
      <w:jc w:val="both"/>
    </w:pPr>
    <w:rPr>
      <w:rFonts w:ascii="Tahoma" w:eastAsia="Times New Roman" w:hAnsi="Tahoma" w:cs="Times New Roman"/>
      <w:sz w:val="24"/>
      <w:szCs w:val="20"/>
      <w:lang w:eastAsia="it-IT"/>
    </w:rPr>
  </w:style>
  <w:style w:type="paragraph" w:customStyle="1" w:styleId="p20">
    <w:name w:val="p20"/>
    <w:basedOn w:val="Normale"/>
    <w:rsid w:val="001E611E"/>
    <w:pPr>
      <w:widowControl w:val="0"/>
      <w:tabs>
        <w:tab w:val="left" w:pos="340"/>
      </w:tabs>
      <w:spacing w:after="0" w:line="280" w:lineRule="auto"/>
      <w:ind w:left="864" w:hanging="288"/>
      <w:jc w:val="both"/>
    </w:pPr>
    <w:rPr>
      <w:rFonts w:ascii="Tahoma" w:eastAsia="Times New Roman" w:hAnsi="Tahoma" w:cs="Times New Roman"/>
      <w:sz w:val="24"/>
      <w:szCs w:val="20"/>
      <w:lang w:eastAsia="it-IT"/>
    </w:rPr>
  </w:style>
  <w:style w:type="paragraph" w:customStyle="1" w:styleId="p21">
    <w:name w:val="p21"/>
    <w:basedOn w:val="Normale"/>
    <w:rsid w:val="001E611E"/>
    <w:pPr>
      <w:widowControl w:val="0"/>
      <w:spacing w:after="0" w:line="280" w:lineRule="auto"/>
      <w:ind w:left="920"/>
      <w:jc w:val="both"/>
    </w:pPr>
    <w:rPr>
      <w:rFonts w:ascii="Tahoma" w:eastAsia="Times New Roman" w:hAnsi="Tahoma" w:cs="Times New Roman"/>
      <w:sz w:val="24"/>
      <w:szCs w:val="20"/>
      <w:lang w:eastAsia="it-IT"/>
    </w:rPr>
  </w:style>
  <w:style w:type="paragraph" w:styleId="Corpodeltesto3">
    <w:name w:val="Body Text 3"/>
    <w:basedOn w:val="Normale"/>
    <w:link w:val="Corpodeltesto3Carattere"/>
    <w:rsid w:val="001E611E"/>
    <w:pPr>
      <w:spacing w:after="120" w:line="240" w:lineRule="auto"/>
      <w:jc w:val="both"/>
    </w:pPr>
    <w:rPr>
      <w:rFonts w:ascii="Tahoma" w:eastAsia="Times New Roman" w:hAnsi="Tahoma" w:cs="Times New Roman"/>
      <w:sz w:val="16"/>
      <w:szCs w:val="16"/>
      <w:lang w:eastAsia="it-IT"/>
    </w:rPr>
  </w:style>
  <w:style w:type="character" w:customStyle="1" w:styleId="Corpodeltesto3Carattere">
    <w:name w:val="Corpo del testo 3 Carattere"/>
    <w:basedOn w:val="Carpredefinitoparagrafo"/>
    <w:link w:val="Corpodeltesto3"/>
    <w:rsid w:val="001E611E"/>
    <w:rPr>
      <w:rFonts w:ascii="Tahoma" w:eastAsia="Times New Roman" w:hAnsi="Tahoma" w:cs="Times New Roman"/>
      <w:sz w:val="16"/>
      <w:szCs w:val="16"/>
      <w:lang w:eastAsia="it-IT"/>
    </w:rPr>
  </w:style>
  <w:style w:type="paragraph" w:styleId="Corpodeltesto2">
    <w:name w:val="Body Text 2"/>
    <w:basedOn w:val="Normale"/>
    <w:link w:val="Corpodeltesto2Carattere"/>
    <w:uiPriority w:val="99"/>
    <w:rsid w:val="001E611E"/>
    <w:pPr>
      <w:spacing w:after="0" w:line="240" w:lineRule="auto"/>
      <w:jc w:val="both"/>
    </w:pPr>
    <w:rPr>
      <w:rFonts w:ascii="Century Schoolbook" w:eastAsia="Times New Roman" w:hAnsi="Century Schoolbook" w:cs="Times New Roman"/>
      <w:b/>
      <w:sz w:val="24"/>
      <w:szCs w:val="20"/>
      <w:lang w:eastAsia="it-IT"/>
    </w:rPr>
  </w:style>
  <w:style w:type="character" w:customStyle="1" w:styleId="Corpodeltesto2Carattere">
    <w:name w:val="Corpo del testo 2 Carattere"/>
    <w:basedOn w:val="Carpredefinitoparagrafo"/>
    <w:link w:val="Corpodeltesto2"/>
    <w:uiPriority w:val="99"/>
    <w:rsid w:val="001E611E"/>
    <w:rPr>
      <w:rFonts w:ascii="Century Schoolbook" w:eastAsia="Times New Roman" w:hAnsi="Century Schoolbook" w:cs="Times New Roman"/>
      <w:b/>
      <w:sz w:val="24"/>
      <w:szCs w:val="20"/>
      <w:lang w:eastAsia="it-IT"/>
    </w:rPr>
  </w:style>
  <w:style w:type="paragraph" w:customStyle="1" w:styleId="Articolo">
    <w:name w:val="Articolo"/>
    <w:basedOn w:val="Normale"/>
    <w:rsid w:val="001E611E"/>
    <w:pPr>
      <w:keepNext/>
      <w:keepLines/>
      <w:spacing w:after="120" w:line="240" w:lineRule="auto"/>
      <w:jc w:val="both"/>
    </w:pPr>
    <w:rPr>
      <w:rFonts w:ascii="Century Gothic" w:eastAsia="Times New Roman" w:hAnsi="Century Gothic" w:cs="Times New Roman"/>
      <w:smallCaps/>
      <w:sz w:val="20"/>
      <w:szCs w:val="20"/>
      <w:lang w:eastAsia="it-IT"/>
    </w:rPr>
  </w:style>
  <w:style w:type="paragraph" w:styleId="Rientronormale">
    <w:name w:val="Normal Indent"/>
    <w:basedOn w:val="Normale"/>
    <w:rsid w:val="001E611E"/>
    <w:pPr>
      <w:keepLines/>
      <w:spacing w:after="0" w:line="240" w:lineRule="auto"/>
      <w:ind w:firstLine="284"/>
      <w:jc w:val="both"/>
    </w:pPr>
    <w:rPr>
      <w:rFonts w:ascii="Century Gothic" w:eastAsia="Times New Roman" w:hAnsi="Century Gothic" w:cs="Times New Roman"/>
      <w:sz w:val="20"/>
      <w:szCs w:val="20"/>
      <w:lang w:eastAsia="it-IT"/>
    </w:rPr>
  </w:style>
  <w:style w:type="paragraph" w:customStyle="1" w:styleId="RientroZero">
    <w:name w:val="Rientro_Zero"/>
    <w:basedOn w:val="Normale"/>
    <w:rsid w:val="001E611E"/>
    <w:pPr>
      <w:keepLines/>
      <w:spacing w:after="0" w:line="240" w:lineRule="auto"/>
      <w:jc w:val="both"/>
    </w:pPr>
    <w:rPr>
      <w:rFonts w:ascii="Century Gothic" w:eastAsia="Times New Roman" w:hAnsi="Century Gothic" w:cs="Times New Roman"/>
      <w:sz w:val="20"/>
      <w:szCs w:val="20"/>
      <w:lang w:eastAsia="it-IT"/>
    </w:rPr>
  </w:style>
  <w:style w:type="paragraph" w:styleId="Testonormale">
    <w:name w:val="Plain Text"/>
    <w:basedOn w:val="Normale"/>
    <w:next w:val="Normale"/>
    <w:link w:val="TestonormaleCarattere"/>
    <w:rsid w:val="001E611E"/>
    <w:pPr>
      <w:autoSpaceDE w:val="0"/>
      <w:autoSpaceDN w:val="0"/>
      <w:adjustRightInd w:val="0"/>
      <w:spacing w:after="0" w:line="240" w:lineRule="auto"/>
      <w:jc w:val="both"/>
    </w:pPr>
    <w:rPr>
      <w:rFonts w:ascii="Tahoma" w:eastAsia="Times New Roman" w:hAnsi="Tahoma" w:cs="Times New Roman"/>
      <w:sz w:val="24"/>
      <w:szCs w:val="24"/>
      <w:lang w:eastAsia="it-IT"/>
    </w:rPr>
  </w:style>
  <w:style w:type="character" w:customStyle="1" w:styleId="TestonormaleCarattere">
    <w:name w:val="Testo normale Carattere"/>
    <w:basedOn w:val="Carpredefinitoparagrafo"/>
    <w:link w:val="Testonormale"/>
    <w:rsid w:val="001E611E"/>
    <w:rPr>
      <w:rFonts w:ascii="Tahoma" w:eastAsia="Times New Roman" w:hAnsi="Tahoma" w:cs="Times New Roman"/>
      <w:sz w:val="24"/>
      <w:szCs w:val="24"/>
      <w:lang w:eastAsia="it-IT"/>
    </w:rPr>
  </w:style>
  <w:style w:type="paragraph" w:customStyle="1" w:styleId="Default">
    <w:name w:val="Default"/>
    <w:rsid w:val="001E611E"/>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basedOn w:val="Carpredefinitoparagrafo"/>
    <w:uiPriority w:val="22"/>
    <w:qFormat/>
    <w:rsid w:val="001E611E"/>
    <w:rPr>
      <w:rFonts w:cs="Times New Roman"/>
      <w:b/>
    </w:rPr>
  </w:style>
  <w:style w:type="paragraph" w:customStyle="1" w:styleId="CarattereCarattere">
    <w:name w:val="Carattere Carattere"/>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character" w:customStyle="1" w:styleId="Collegamentoipertestuale1">
    <w:name w:val="Collegamento ipertestuale1"/>
    <w:uiPriority w:val="99"/>
    <w:rsid w:val="001E611E"/>
    <w:rPr>
      <w:color w:val="000080"/>
      <w:u w:val="none"/>
      <w:effect w:val="none"/>
      <w:shd w:val="clear" w:color="auto" w:fill="auto"/>
    </w:rPr>
  </w:style>
  <w:style w:type="paragraph" w:styleId="NormaleWeb">
    <w:name w:val="Normal (Web)"/>
    <w:basedOn w:val="Normale"/>
    <w:uiPriority w:val="99"/>
    <w:rsid w:val="001E611E"/>
    <w:pPr>
      <w:spacing w:before="100" w:beforeAutospacing="1" w:after="100" w:afterAutospacing="1" w:line="240" w:lineRule="auto"/>
      <w:jc w:val="both"/>
    </w:pPr>
    <w:rPr>
      <w:rFonts w:ascii="Tahoma" w:eastAsia="Times New Roman" w:hAnsi="Tahoma" w:cs="Times New Roman"/>
      <w:color w:val="000000"/>
      <w:sz w:val="24"/>
      <w:szCs w:val="24"/>
      <w:lang w:eastAsia="it-IT"/>
    </w:rPr>
  </w:style>
  <w:style w:type="paragraph" w:customStyle="1" w:styleId="PreformattatoHTML5">
    <w:name w:val="Preformattato HTML5"/>
    <w:basedOn w:val="Normale"/>
    <w:uiPriority w:val="99"/>
    <w:rsid w:val="001E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pPr>
    <w:rPr>
      <w:rFonts w:ascii="Courier New" w:eastAsia="Times New Roman" w:hAnsi="Courier New" w:cs="Courier New"/>
      <w:color w:val="000000"/>
      <w:sz w:val="24"/>
      <w:szCs w:val="24"/>
      <w:lang w:eastAsia="it-IT"/>
    </w:rPr>
  </w:style>
  <w:style w:type="paragraph" w:customStyle="1" w:styleId="CarattereCarattere1">
    <w:name w:val="Carattere Carattere1"/>
    <w:basedOn w:val="Normale"/>
    <w:uiPriority w:val="99"/>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arattereCarattere2">
    <w:name w:val="Carattere Carattere2"/>
    <w:basedOn w:val="Normale"/>
    <w:uiPriority w:val="99"/>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styleId="Paragrafoelenco">
    <w:name w:val="List Paragraph"/>
    <w:basedOn w:val="Normale"/>
    <w:uiPriority w:val="34"/>
    <w:qFormat/>
    <w:rsid w:val="001E611E"/>
    <w:pPr>
      <w:spacing w:after="0" w:line="240" w:lineRule="auto"/>
      <w:ind w:left="720"/>
      <w:contextualSpacing/>
      <w:jc w:val="both"/>
    </w:pPr>
    <w:rPr>
      <w:rFonts w:ascii="Tahoma" w:eastAsia="Times New Roman" w:hAnsi="Tahoma" w:cs="Times New Roman"/>
      <w:sz w:val="20"/>
      <w:szCs w:val="20"/>
      <w:lang w:eastAsia="it-IT"/>
    </w:rPr>
  </w:style>
  <w:style w:type="paragraph" w:styleId="Testonotadichiusura">
    <w:name w:val="endnote text"/>
    <w:basedOn w:val="Normale"/>
    <w:link w:val="TestonotadichiusuraCarattere"/>
    <w:autoRedefine/>
    <w:semiHidden/>
    <w:rsid w:val="001E611E"/>
    <w:pPr>
      <w:numPr>
        <w:numId w:val="1"/>
      </w:numPr>
      <w:spacing w:after="0" w:line="240" w:lineRule="auto"/>
      <w:jc w:val="both"/>
    </w:pPr>
    <w:rPr>
      <w:rFonts w:ascii="Tahoma" w:eastAsia="Times New Roman" w:hAnsi="Tahoma" w:cs="Arial Unicode MS"/>
      <w:color w:val="000099"/>
      <w:sz w:val="20"/>
      <w:szCs w:val="20"/>
    </w:rPr>
  </w:style>
  <w:style w:type="character" w:customStyle="1" w:styleId="TestonotadichiusuraCarattere">
    <w:name w:val="Testo nota di chiusura Carattere"/>
    <w:basedOn w:val="Carpredefinitoparagrafo"/>
    <w:link w:val="Testonotadichiusura"/>
    <w:semiHidden/>
    <w:rsid w:val="001E611E"/>
    <w:rPr>
      <w:rFonts w:ascii="Tahoma" w:eastAsia="Times New Roman" w:hAnsi="Tahoma" w:cs="Arial Unicode MS"/>
      <w:color w:val="000099"/>
      <w:sz w:val="20"/>
      <w:szCs w:val="20"/>
    </w:rPr>
  </w:style>
  <w:style w:type="paragraph" w:customStyle="1" w:styleId="Style2">
    <w:name w:val="Style 2"/>
    <w:basedOn w:val="Normale"/>
    <w:uiPriority w:val="99"/>
    <w:rsid w:val="001E611E"/>
    <w:pPr>
      <w:widowControl w:val="0"/>
      <w:autoSpaceDE w:val="0"/>
      <w:autoSpaceDN w:val="0"/>
      <w:spacing w:after="0" w:line="240" w:lineRule="auto"/>
      <w:ind w:right="72"/>
      <w:jc w:val="both"/>
    </w:pPr>
    <w:rPr>
      <w:rFonts w:ascii="Tahoma" w:eastAsia="Times New Roman" w:hAnsi="Tahoma" w:cs="Times New Roman"/>
      <w:sz w:val="24"/>
      <w:szCs w:val="24"/>
      <w:lang w:eastAsia="it-IT"/>
    </w:rPr>
  </w:style>
  <w:style w:type="character" w:customStyle="1" w:styleId="postbody">
    <w:name w:val="postbody"/>
    <w:basedOn w:val="Carpredefinitoparagrafo"/>
    <w:uiPriority w:val="99"/>
    <w:rsid w:val="001E611E"/>
    <w:rPr>
      <w:rFonts w:cs="Times New Roman"/>
    </w:rPr>
  </w:style>
  <w:style w:type="paragraph" w:customStyle="1" w:styleId="Corpodeltesto21">
    <w:name w:val="Corpo del testo 21"/>
    <w:basedOn w:val="Normale"/>
    <w:uiPriority w:val="99"/>
    <w:rsid w:val="001E611E"/>
    <w:pPr>
      <w:suppressAutoHyphens/>
      <w:spacing w:after="60" w:line="288" w:lineRule="auto"/>
      <w:jc w:val="both"/>
    </w:pPr>
    <w:rPr>
      <w:rFonts w:ascii="Tahoma" w:eastAsia="Times New Roman" w:hAnsi="Tahoma" w:cs="Times New Roman"/>
      <w:sz w:val="24"/>
      <w:szCs w:val="20"/>
      <w:lang w:eastAsia="ar-SA"/>
    </w:rPr>
  </w:style>
  <w:style w:type="paragraph" w:customStyle="1" w:styleId="CarattereCarattere3">
    <w:name w:val="Carattere Carattere3"/>
    <w:basedOn w:val="Normale"/>
    <w:uiPriority w:val="99"/>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arattereCarattere10">
    <w:name w:val="Carattere Carattere10"/>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arattereCarattere9">
    <w:name w:val="Carattere Carattere9"/>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punto">
    <w:name w:val="punto"/>
    <w:basedOn w:val="Normale"/>
    <w:rsid w:val="001E611E"/>
    <w:pPr>
      <w:numPr>
        <w:numId w:val="2"/>
      </w:numPr>
      <w:spacing w:after="0" w:line="240" w:lineRule="auto"/>
      <w:jc w:val="both"/>
    </w:pPr>
    <w:rPr>
      <w:rFonts w:ascii="Tahoma" w:eastAsia="Times New Roman" w:hAnsi="Tahoma" w:cs="Times New Roman"/>
      <w:sz w:val="24"/>
      <w:szCs w:val="24"/>
      <w:lang w:eastAsia="it-IT"/>
    </w:rPr>
  </w:style>
  <w:style w:type="paragraph" w:customStyle="1" w:styleId="CarattereCarattere8">
    <w:name w:val="Carattere Carattere8"/>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arattereCarattere7">
    <w:name w:val="Carattere Carattere7"/>
    <w:basedOn w:val="Normale"/>
    <w:uiPriority w:val="99"/>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arattereCarattere6">
    <w:name w:val="Carattere Carattere6"/>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entrato">
    <w:name w:val="Centrato"/>
    <w:rsid w:val="001E611E"/>
    <w:pPr>
      <w:spacing w:after="120" w:line="240" w:lineRule="auto"/>
      <w:jc w:val="center"/>
    </w:pPr>
    <w:rPr>
      <w:rFonts w:ascii="Times New Roman" w:eastAsia="Times New Roman" w:hAnsi="Times New Roman" w:cs="Times New Roman"/>
      <w:b/>
      <w:bCs/>
      <w:sz w:val="24"/>
      <w:szCs w:val="24"/>
      <w:lang w:eastAsia="it-IT"/>
    </w:rPr>
  </w:style>
  <w:style w:type="paragraph" w:customStyle="1" w:styleId="CarattereCarattere5">
    <w:name w:val="Carattere Carattere5"/>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character" w:customStyle="1" w:styleId="rosso1">
    <w:name w:val="rosso1"/>
    <w:rsid w:val="001E611E"/>
    <w:rPr>
      <w:b w:val="0"/>
      <w:bCs w:val="0"/>
      <w:vanish w:val="0"/>
      <w:webHidden w:val="0"/>
      <w:color w:val="990000"/>
      <w:specVanish w:val="0"/>
    </w:rPr>
  </w:style>
  <w:style w:type="paragraph" w:customStyle="1" w:styleId="CarattereCarattere4">
    <w:name w:val="Carattere Carattere4"/>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character" w:customStyle="1" w:styleId="PreformattatoHTMLCarattere">
    <w:name w:val="Preformattato HTML Carattere"/>
    <w:basedOn w:val="Carpredefinitoparagrafo"/>
    <w:link w:val="PreformattatoHTML"/>
    <w:uiPriority w:val="99"/>
    <w:semiHidden/>
    <w:rsid w:val="001E611E"/>
    <w:rPr>
      <w:rFonts w:ascii="Courier New" w:eastAsia="Times New Roman" w:hAnsi="Courier New" w:cs="Courier New"/>
      <w:sz w:val="20"/>
      <w:szCs w:val="20"/>
      <w:lang w:eastAsia="it-IT"/>
    </w:rPr>
  </w:style>
  <w:style w:type="paragraph" w:styleId="PreformattatoHTML">
    <w:name w:val="HTML Preformatted"/>
    <w:basedOn w:val="Normale"/>
    <w:link w:val="PreformattatoHTMLCarattere"/>
    <w:uiPriority w:val="99"/>
    <w:semiHidden/>
    <w:unhideWhenUsed/>
    <w:rsid w:val="001E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it-IT"/>
    </w:rPr>
  </w:style>
  <w:style w:type="character" w:customStyle="1" w:styleId="PreformattatoHTMLCarattere1">
    <w:name w:val="Preformattato HTML Carattere1"/>
    <w:basedOn w:val="Carpredefinitoparagrafo"/>
    <w:uiPriority w:val="99"/>
    <w:semiHidden/>
    <w:rsid w:val="001E611E"/>
    <w:rPr>
      <w:rFonts w:ascii="Consolas" w:hAnsi="Consolas" w:cs="Consolas"/>
      <w:sz w:val="20"/>
      <w:szCs w:val="20"/>
    </w:rPr>
  </w:style>
  <w:style w:type="paragraph" w:customStyle="1" w:styleId="CorpoTesto0">
    <w:name w:val="Corpo Testo"/>
    <w:uiPriority w:val="99"/>
    <w:rsid w:val="001E611E"/>
    <w:pPr>
      <w:spacing w:after="120" w:line="240" w:lineRule="auto"/>
      <w:jc w:val="both"/>
    </w:pPr>
    <w:rPr>
      <w:rFonts w:ascii="Times New (W1)" w:eastAsia="MS Mincho" w:hAnsi="Times New (W1)" w:cs="Times New (W1)"/>
      <w:lang w:eastAsia="it-IT"/>
    </w:rPr>
  </w:style>
  <w:style w:type="character" w:styleId="Rimandocommento">
    <w:name w:val="annotation reference"/>
    <w:uiPriority w:val="99"/>
    <w:semiHidden/>
    <w:unhideWhenUsed/>
    <w:rsid w:val="001E611E"/>
    <w:rPr>
      <w:sz w:val="16"/>
      <w:szCs w:val="16"/>
    </w:rPr>
  </w:style>
  <w:style w:type="paragraph" w:styleId="Testocommento">
    <w:name w:val="annotation text"/>
    <w:basedOn w:val="Normale"/>
    <w:link w:val="TestocommentoCarattere"/>
    <w:uiPriority w:val="99"/>
    <w:semiHidden/>
    <w:unhideWhenUsed/>
    <w:rsid w:val="001E611E"/>
    <w:pPr>
      <w:spacing w:after="0" w:line="240" w:lineRule="auto"/>
      <w:jc w:val="both"/>
    </w:pPr>
    <w:rPr>
      <w:rFonts w:ascii="Tahoma" w:eastAsia="Times New Roman" w:hAnsi="Tahoma"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1E611E"/>
    <w:rPr>
      <w:rFonts w:ascii="Tahoma" w:eastAsia="Times New Roman" w:hAnsi="Tahoma" w:cs="Times New Roman"/>
      <w:sz w:val="20"/>
      <w:szCs w:val="20"/>
      <w:lang w:eastAsia="it-IT"/>
    </w:rPr>
  </w:style>
  <w:style w:type="character" w:styleId="Collegamentovisitato">
    <w:name w:val="FollowedHyperlink"/>
    <w:basedOn w:val="Carpredefinitoparagrafo"/>
    <w:uiPriority w:val="99"/>
    <w:semiHidden/>
    <w:unhideWhenUsed/>
    <w:rsid w:val="001E611E"/>
    <w:rPr>
      <w:color w:val="800080" w:themeColor="followedHyperlink"/>
      <w:u w:val="single"/>
    </w:rPr>
  </w:style>
  <w:style w:type="table" w:styleId="Grigliatabella">
    <w:name w:val="Table Grid"/>
    <w:basedOn w:val="Tabellanormale"/>
    <w:rsid w:val="001E611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1E611E"/>
    <w:rPr>
      <w:b/>
      <w:bCs/>
    </w:rPr>
  </w:style>
  <w:style w:type="character" w:customStyle="1" w:styleId="SoggettocommentoCarattere">
    <w:name w:val="Soggetto commento Carattere"/>
    <w:basedOn w:val="TestocommentoCarattere"/>
    <w:link w:val="Soggettocommento"/>
    <w:uiPriority w:val="99"/>
    <w:semiHidden/>
    <w:rsid w:val="001E611E"/>
    <w:rPr>
      <w:rFonts w:ascii="Tahoma" w:eastAsia="Times New Roman" w:hAnsi="Tahoma" w:cs="Times New Roman"/>
      <w:b/>
      <w:bCs/>
      <w:sz w:val="20"/>
      <w:szCs w:val="20"/>
      <w:lang w:eastAsia="it-IT"/>
    </w:rPr>
  </w:style>
  <w:style w:type="paragraph" w:styleId="Testonotaapidipagina">
    <w:name w:val="footnote text"/>
    <w:basedOn w:val="Normale"/>
    <w:link w:val="TestonotaapidipaginaCarattere"/>
    <w:unhideWhenUsed/>
    <w:rsid w:val="001E611E"/>
    <w:pPr>
      <w:spacing w:after="0" w:line="240" w:lineRule="auto"/>
      <w:jc w:val="both"/>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rsid w:val="001E611E"/>
    <w:rPr>
      <w:rFonts w:ascii="Tahoma" w:eastAsia="Times New Roman" w:hAnsi="Tahoma" w:cs="Times New Roman"/>
      <w:sz w:val="20"/>
      <w:szCs w:val="20"/>
      <w:lang w:eastAsia="it-IT"/>
    </w:rPr>
  </w:style>
  <w:style w:type="character" w:customStyle="1" w:styleId="Caratteredellanota">
    <w:name w:val="Carattere della nota"/>
    <w:rsid w:val="001E611E"/>
  </w:style>
  <w:style w:type="paragraph" w:styleId="Revisione">
    <w:name w:val="Revision"/>
    <w:hidden/>
    <w:uiPriority w:val="99"/>
    <w:semiHidden/>
    <w:rsid w:val="001E611E"/>
    <w:pPr>
      <w:spacing w:after="0" w:line="240" w:lineRule="auto"/>
    </w:pPr>
    <w:rPr>
      <w:rFonts w:ascii="Times New Roman" w:eastAsia="Times New Roman" w:hAnsi="Times New Roman" w:cs="Times New Roman"/>
      <w:sz w:val="20"/>
      <w:szCs w:val="20"/>
      <w:lang w:eastAsia="it-IT"/>
    </w:rPr>
  </w:style>
  <w:style w:type="paragraph" w:customStyle="1" w:styleId="testolettera">
    <w:name w:val="testo lettera"/>
    <w:basedOn w:val="Normale"/>
    <w:rsid w:val="001E611E"/>
    <w:pPr>
      <w:spacing w:line="240" w:lineRule="auto"/>
      <w:ind w:firstLine="709"/>
      <w:jc w:val="both"/>
    </w:pPr>
    <w:rPr>
      <w:rFonts w:ascii="Bookman Old Style" w:eastAsia="Times New Roman" w:hAnsi="Bookman Old Style" w:cs="Times New Roman"/>
      <w:szCs w:val="20"/>
      <w:lang w:eastAsia="it-IT"/>
    </w:rPr>
  </w:style>
  <w:style w:type="paragraph" w:customStyle="1" w:styleId="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w:basedOn w:val="Normale"/>
    <w:rsid w:val="001E611E"/>
    <w:pPr>
      <w:spacing w:after="160" w:line="240" w:lineRule="exact"/>
      <w:jc w:val="both"/>
    </w:pPr>
    <w:rPr>
      <w:rFonts w:ascii="Tahoma" w:eastAsia="Times New Roman" w:hAnsi="Tahoma" w:cs="Tahoma"/>
      <w:sz w:val="20"/>
      <w:szCs w:val="20"/>
      <w:lang w:val="en-US"/>
    </w:rPr>
  </w:style>
  <w:style w:type="paragraph" w:customStyle="1" w:styleId="sche3">
    <w:name w:val="sche_3"/>
    <w:rsid w:val="001E611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bodytext">
    <w:name w:val="bodytext"/>
    <w:basedOn w:val="Normale"/>
    <w:rsid w:val="001E611E"/>
    <w:pPr>
      <w:spacing w:before="15" w:after="15" w:line="432" w:lineRule="auto"/>
      <w:ind w:firstLine="300"/>
      <w:jc w:val="both"/>
    </w:pPr>
    <w:rPr>
      <w:rFonts w:ascii="Verdana" w:eastAsia="Times New Roman" w:hAnsi="Verdana" w:cs="Times New Roman"/>
      <w:color w:val="333333"/>
      <w:sz w:val="17"/>
      <w:szCs w:val="17"/>
      <w:lang w:eastAsia="it-IT"/>
    </w:rPr>
  </w:style>
  <w:style w:type="numbering" w:customStyle="1" w:styleId="Nessunelenco11">
    <w:name w:val="Nessun elenco11"/>
    <w:next w:val="Nessunelenco"/>
    <w:uiPriority w:val="99"/>
    <w:semiHidden/>
    <w:unhideWhenUsed/>
    <w:rsid w:val="001E611E"/>
  </w:style>
  <w:style w:type="table" w:customStyle="1" w:styleId="Grigliatabella1">
    <w:name w:val="Griglia tabella1"/>
    <w:basedOn w:val="Tabellanormale"/>
    <w:next w:val="Grigliatabella"/>
    <w:rsid w:val="001E611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4">
    <w:name w:val="sche_4"/>
    <w:rsid w:val="001E611E"/>
    <w:pPr>
      <w:widowControl w:val="0"/>
      <w:spacing w:after="0" w:line="240" w:lineRule="auto"/>
      <w:jc w:val="both"/>
    </w:pPr>
    <w:rPr>
      <w:rFonts w:ascii="Times New Roman" w:eastAsia="Times New Roman" w:hAnsi="Times New Roman" w:cs="Times New Roman"/>
      <w:sz w:val="20"/>
      <w:szCs w:val="20"/>
      <w:lang w:val="en-US" w:eastAsia="it-IT"/>
    </w:rPr>
  </w:style>
  <w:style w:type="numbering" w:customStyle="1" w:styleId="Nessunelenco2">
    <w:name w:val="Nessun elenco2"/>
    <w:next w:val="Nessunelenco"/>
    <w:uiPriority w:val="99"/>
    <w:semiHidden/>
    <w:unhideWhenUsed/>
    <w:rsid w:val="001E611E"/>
  </w:style>
  <w:style w:type="character" w:customStyle="1" w:styleId="Carpredefinitoparagrafo1">
    <w:name w:val="Car. predefinito paragrafo1"/>
    <w:rsid w:val="001E611E"/>
  </w:style>
  <w:style w:type="character" w:customStyle="1" w:styleId="NormalBoldChar">
    <w:name w:val="NormalBold Char"/>
    <w:rsid w:val="001E611E"/>
    <w:rPr>
      <w:rFonts w:ascii="Times New Roman" w:eastAsia="Times New Roman" w:hAnsi="Times New Roman" w:cs="Times New Roman"/>
      <w:b/>
      <w:sz w:val="24"/>
      <w:lang w:eastAsia="it-IT" w:bidi="it-IT"/>
    </w:rPr>
  </w:style>
  <w:style w:type="character" w:customStyle="1" w:styleId="DeltaViewInsertion">
    <w:name w:val="DeltaView Insertion"/>
    <w:rsid w:val="001E611E"/>
    <w:rPr>
      <w:b/>
      <w:i/>
      <w:spacing w:val="0"/>
    </w:rPr>
  </w:style>
  <w:style w:type="character" w:customStyle="1" w:styleId="Rimandonotaapidipagina1">
    <w:name w:val="Rimando nota a piè di pagina1"/>
    <w:rsid w:val="001E611E"/>
    <w:rPr>
      <w:shd w:val="clear" w:color="auto" w:fill="FFFFFF"/>
      <w:vertAlign w:val="superscript"/>
    </w:rPr>
  </w:style>
  <w:style w:type="character" w:customStyle="1" w:styleId="ListLabel1">
    <w:name w:val="ListLabel 1"/>
    <w:rsid w:val="001E611E"/>
    <w:rPr>
      <w:color w:val="000000"/>
    </w:rPr>
  </w:style>
  <w:style w:type="character" w:customStyle="1" w:styleId="ListLabel2">
    <w:name w:val="ListLabel 2"/>
    <w:rsid w:val="001E611E"/>
    <w:rPr>
      <w:sz w:val="16"/>
      <w:szCs w:val="16"/>
    </w:rPr>
  </w:style>
  <w:style w:type="character" w:customStyle="1" w:styleId="ListLabel3">
    <w:name w:val="ListLabel 3"/>
    <w:rsid w:val="001E611E"/>
    <w:rPr>
      <w:rFonts w:ascii="Arial" w:hAnsi="Arial"/>
      <w:b/>
      <w:i w:val="0"/>
      <w:sz w:val="15"/>
    </w:rPr>
  </w:style>
  <w:style w:type="character" w:customStyle="1" w:styleId="ListLabel4">
    <w:name w:val="ListLabel 4"/>
    <w:rsid w:val="001E611E"/>
    <w:rPr>
      <w:i w:val="0"/>
    </w:rPr>
  </w:style>
  <w:style w:type="character" w:customStyle="1" w:styleId="ListLabel5">
    <w:name w:val="ListLabel 5"/>
    <w:rsid w:val="001E611E"/>
    <w:rPr>
      <w:rFonts w:ascii="Arial" w:hAnsi="Arial"/>
      <w:i w:val="0"/>
      <w:sz w:val="15"/>
    </w:rPr>
  </w:style>
  <w:style w:type="character" w:customStyle="1" w:styleId="ListLabel6">
    <w:name w:val="ListLabel 6"/>
    <w:rsid w:val="001E611E"/>
    <w:rPr>
      <w:color w:val="000000"/>
    </w:rPr>
  </w:style>
  <w:style w:type="character" w:customStyle="1" w:styleId="ListLabel7">
    <w:name w:val="ListLabel 7"/>
    <w:rsid w:val="001E611E"/>
    <w:rPr>
      <w:rFonts w:eastAsia="Calibri" w:cs="Arial"/>
      <w:b w:val="0"/>
      <w:color w:val="00000A"/>
    </w:rPr>
  </w:style>
  <w:style w:type="character" w:customStyle="1" w:styleId="ListLabel8">
    <w:name w:val="ListLabel 8"/>
    <w:rsid w:val="001E611E"/>
    <w:rPr>
      <w:rFonts w:cs="Courier New"/>
    </w:rPr>
  </w:style>
  <w:style w:type="character" w:customStyle="1" w:styleId="ListLabel9">
    <w:name w:val="ListLabel 9"/>
    <w:rsid w:val="001E611E"/>
    <w:rPr>
      <w:rFonts w:cs="Courier New"/>
    </w:rPr>
  </w:style>
  <w:style w:type="character" w:customStyle="1" w:styleId="ListLabel10">
    <w:name w:val="ListLabel 10"/>
    <w:rsid w:val="001E611E"/>
    <w:rPr>
      <w:rFonts w:cs="Courier New"/>
    </w:rPr>
  </w:style>
  <w:style w:type="character" w:customStyle="1" w:styleId="ListLabel11">
    <w:name w:val="ListLabel 11"/>
    <w:rsid w:val="001E611E"/>
    <w:rPr>
      <w:rFonts w:eastAsia="Calibri" w:cs="Arial"/>
    </w:rPr>
  </w:style>
  <w:style w:type="character" w:customStyle="1" w:styleId="ListLabel12">
    <w:name w:val="ListLabel 12"/>
    <w:rsid w:val="001E611E"/>
    <w:rPr>
      <w:rFonts w:cs="Courier New"/>
    </w:rPr>
  </w:style>
  <w:style w:type="character" w:customStyle="1" w:styleId="ListLabel13">
    <w:name w:val="ListLabel 13"/>
    <w:rsid w:val="001E611E"/>
    <w:rPr>
      <w:rFonts w:cs="Courier New"/>
    </w:rPr>
  </w:style>
  <w:style w:type="character" w:customStyle="1" w:styleId="ListLabel14">
    <w:name w:val="ListLabel 14"/>
    <w:rsid w:val="001E611E"/>
    <w:rPr>
      <w:rFonts w:cs="Courier New"/>
    </w:rPr>
  </w:style>
  <w:style w:type="character" w:customStyle="1" w:styleId="ListLabel15">
    <w:name w:val="ListLabel 15"/>
    <w:rsid w:val="001E611E"/>
    <w:rPr>
      <w:rFonts w:eastAsia="Calibri" w:cs="Arial"/>
      <w:color w:val="FF0000"/>
    </w:rPr>
  </w:style>
  <w:style w:type="character" w:customStyle="1" w:styleId="ListLabel16">
    <w:name w:val="ListLabel 16"/>
    <w:rsid w:val="001E611E"/>
    <w:rPr>
      <w:rFonts w:cs="Courier New"/>
    </w:rPr>
  </w:style>
  <w:style w:type="character" w:customStyle="1" w:styleId="ListLabel17">
    <w:name w:val="ListLabel 17"/>
    <w:rsid w:val="001E611E"/>
    <w:rPr>
      <w:rFonts w:cs="Courier New"/>
    </w:rPr>
  </w:style>
  <w:style w:type="character" w:customStyle="1" w:styleId="ListLabel18">
    <w:name w:val="ListLabel 18"/>
    <w:rsid w:val="001E611E"/>
    <w:rPr>
      <w:rFonts w:cs="Courier New"/>
    </w:rPr>
  </w:style>
  <w:style w:type="character" w:customStyle="1" w:styleId="ListLabel19">
    <w:name w:val="ListLabel 19"/>
    <w:rsid w:val="001E611E"/>
    <w:rPr>
      <w:rFonts w:cs="Courier New"/>
    </w:rPr>
  </w:style>
  <w:style w:type="character" w:customStyle="1" w:styleId="ListLabel20">
    <w:name w:val="ListLabel 20"/>
    <w:rsid w:val="001E611E"/>
    <w:rPr>
      <w:rFonts w:cs="Courier New"/>
    </w:rPr>
  </w:style>
  <w:style w:type="character" w:customStyle="1" w:styleId="ListLabel21">
    <w:name w:val="ListLabel 21"/>
    <w:rsid w:val="001E611E"/>
    <w:rPr>
      <w:rFonts w:cs="Courier New"/>
    </w:rPr>
  </w:style>
  <w:style w:type="character" w:customStyle="1" w:styleId="Caratterenotaapidipagina">
    <w:name w:val="Carattere nota a piè di pagina"/>
    <w:rsid w:val="001E611E"/>
  </w:style>
  <w:style w:type="character" w:styleId="Rimandonotaapidipagina">
    <w:name w:val="footnote reference"/>
    <w:rsid w:val="001E611E"/>
    <w:rPr>
      <w:vertAlign w:val="superscript"/>
    </w:rPr>
  </w:style>
  <w:style w:type="character" w:styleId="Rimandonotadichiusura">
    <w:name w:val="endnote reference"/>
    <w:rsid w:val="001E611E"/>
    <w:rPr>
      <w:vertAlign w:val="superscript"/>
    </w:rPr>
  </w:style>
  <w:style w:type="character" w:customStyle="1" w:styleId="Caratterenotadichiusura">
    <w:name w:val="Carattere nota di chiusura"/>
    <w:rsid w:val="001E611E"/>
  </w:style>
  <w:style w:type="character" w:customStyle="1" w:styleId="ListLabel22">
    <w:name w:val="ListLabel 22"/>
    <w:rsid w:val="001E611E"/>
    <w:rPr>
      <w:sz w:val="16"/>
      <w:szCs w:val="16"/>
    </w:rPr>
  </w:style>
  <w:style w:type="character" w:customStyle="1" w:styleId="ListLabel23">
    <w:name w:val="ListLabel 23"/>
    <w:rsid w:val="001E611E"/>
    <w:rPr>
      <w:rFonts w:ascii="Arial" w:hAnsi="Arial" w:cs="Symbol"/>
      <w:sz w:val="15"/>
    </w:rPr>
  </w:style>
  <w:style w:type="character" w:customStyle="1" w:styleId="ListLabel24">
    <w:name w:val="ListLabel 24"/>
    <w:rsid w:val="001E611E"/>
    <w:rPr>
      <w:rFonts w:ascii="Arial" w:hAnsi="Arial"/>
      <w:b/>
      <w:i w:val="0"/>
      <w:sz w:val="15"/>
    </w:rPr>
  </w:style>
  <w:style w:type="character" w:customStyle="1" w:styleId="ListLabel25">
    <w:name w:val="ListLabel 25"/>
    <w:rsid w:val="001E611E"/>
    <w:rPr>
      <w:rFonts w:ascii="Arial" w:hAnsi="Arial"/>
      <w:i w:val="0"/>
      <w:sz w:val="15"/>
    </w:rPr>
  </w:style>
  <w:style w:type="character" w:customStyle="1" w:styleId="ListLabel26">
    <w:name w:val="ListLabel 26"/>
    <w:rsid w:val="001E611E"/>
    <w:rPr>
      <w:rFonts w:ascii="Arial" w:hAnsi="Arial" w:cs="Symbol"/>
      <w:sz w:val="15"/>
    </w:rPr>
  </w:style>
  <w:style w:type="character" w:customStyle="1" w:styleId="ListLabel27">
    <w:name w:val="ListLabel 27"/>
    <w:rsid w:val="001E611E"/>
    <w:rPr>
      <w:rFonts w:ascii="Arial" w:hAnsi="Arial" w:cs="Courier New"/>
      <w:sz w:val="14"/>
    </w:rPr>
  </w:style>
  <w:style w:type="character" w:customStyle="1" w:styleId="ListLabel28">
    <w:name w:val="ListLabel 28"/>
    <w:rsid w:val="001E611E"/>
    <w:rPr>
      <w:rFonts w:cs="Courier New"/>
    </w:rPr>
  </w:style>
  <w:style w:type="character" w:customStyle="1" w:styleId="ListLabel29">
    <w:name w:val="ListLabel 29"/>
    <w:rsid w:val="001E611E"/>
    <w:rPr>
      <w:rFonts w:cs="Wingdings"/>
    </w:rPr>
  </w:style>
  <w:style w:type="character" w:customStyle="1" w:styleId="ListLabel30">
    <w:name w:val="ListLabel 30"/>
    <w:rsid w:val="001E611E"/>
    <w:rPr>
      <w:rFonts w:cs="Symbol"/>
    </w:rPr>
  </w:style>
  <w:style w:type="character" w:customStyle="1" w:styleId="ListLabel31">
    <w:name w:val="ListLabel 31"/>
    <w:rsid w:val="001E611E"/>
    <w:rPr>
      <w:rFonts w:cs="Courier New"/>
    </w:rPr>
  </w:style>
  <w:style w:type="character" w:customStyle="1" w:styleId="ListLabel32">
    <w:name w:val="ListLabel 32"/>
    <w:rsid w:val="001E611E"/>
    <w:rPr>
      <w:rFonts w:cs="Wingdings"/>
    </w:rPr>
  </w:style>
  <w:style w:type="character" w:customStyle="1" w:styleId="ListLabel33">
    <w:name w:val="ListLabel 33"/>
    <w:rsid w:val="001E611E"/>
    <w:rPr>
      <w:rFonts w:cs="Symbol"/>
    </w:rPr>
  </w:style>
  <w:style w:type="character" w:customStyle="1" w:styleId="ListLabel34">
    <w:name w:val="ListLabel 34"/>
    <w:rsid w:val="001E611E"/>
    <w:rPr>
      <w:rFonts w:cs="Courier New"/>
    </w:rPr>
  </w:style>
  <w:style w:type="character" w:customStyle="1" w:styleId="ListLabel35">
    <w:name w:val="ListLabel 35"/>
    <w:rsid w:val="001E611E"/>
    <w:rPr>
      <w:rFonts w:cs="Wingdings"/>
    </w:rPr>
  </w:style>
  <w:style w:type="character" w:customStyle="1" w:styleId="ListLabel36">
    <w:name w:val="ListLabel 36"/>
    <w:rsid w:val="001E611E"/>
    <w:rPr>
      <w:rFonts w:ascii="Arial" w:hAnsi="Arial" w:cs="Symbol"/>
      <w:sz w:val="15"/>
    </w:rPr>
  </w:style>
  <w:style w:type="character" w:customStyle="1" w:styleId="ListLabel37">
    <w:name w:val="ListLabel 37"/>
    <w:rsid w:val="001E611E"/>
    <w:rPr>
      <w:rFonts w:ascii="Arial" w:hAnsi="Arial"/>
      <w:b/>
      <w:i w:val="0"/>
      <w:sz w:val="15"/>
    </w:rPr>
  </w:style>
  <w:style w:type="character" w:customStyle="1" w:styleId="ListLabel38">
    <w:name w:val="ListLabel 38"/>
    <w:rsid w:val="001E611E"/>
    <w:rPr>
      <w:rFonts w:ascii="Arial" w:hAnsi="Arial"/>
      <w:i w:val="0"/>
      <w:sz w:val="15"/>
    </w:rPr>
  </w:style>
  <w:style w:type="character" w:customStyle="1" w:styleId="ListLabel39">
    <w:name w:val="ListLabel 39"/>
    <w:rsid w:val="001E611E"/>
    <w:rPr>
      <w:rFonts w:ascii="Arial" w:hAnsi="Arial" w:cs="Symbol"/>
      <w:sz w:val="15"/>
    </w:rPr>
  </w:style>
  <w:style w:type="character" w:customStyle="1" w:styleId="ListLabel40">
    <w:name w:val="ListLabel 40"/>
    <w:rsid w:val="001E611E"/>
    <w:rPr>
      <w:rFonts w:cs="Courier New"/>
      <w:sz w:val="14"/>
    </w:rPr>
  </w:style>
  <w:style w:type="character" w:customStyle="1" w:styleId="ListLabel41">
    <w:name w:val="ListLabel 41"/>
    <w:rsid w:val="001E611E"/>
    <w:rPr>
      <w:rFonts w:cs="Courier New"/>
    </w:rPr>
  </w:style>
  <w:style w:type="character" w:customStyle="1" w:styleId="ListLabel42">
    <w:name w:val="ListLabel 42"/>
    <w:rsid w:val="001E611E"/>
    <w:rPr>
      <w:rFonts w:cs="Wingdings"/>
    </w:rPr>
  </w:style>
  <w:style w:type="character" w:customStyle="1" w:styleId="ListLabel43">
    <w:name w:val="ListLabel 43"/>
    <w:rsid w:val="001E611E"/>
    <w:rPr>
      <w:rFonts w:cs="Symbol"/>
    </w:rPr>
  </w:style>
  <w:style w:type="character" w:customStyle="1" w:styleId="ListLabel44">
    <w:name w:val="ListLabel 44"/>
    <w:rsid w:val="001E611E"/>
    <w:rPr>
      <w:rFonts w:cs="Courier New"/>
    </w:rPr>
  </w:style>
  <w:style w:type="character" w:customStyle="1" w:styleId="ListLabel45">
    <w:name w:val="ListLabel 45"/>
    <w:rsid w:val="001E611E"/>
    <w:rPr>
      <w:rFonts w:cs="Wingdings"/>
    </w:rPr>
  </w:style>
  <w:style w:type="character" w:customStyle="1" w:styleId="ListLabel46">
    <w:name w:val="ListLabel 46"/>
    <w:rsid w:val="001E611E"/>
    <w:rPr>
      <w:rFonts w:cs="Symbol"/>
    </w:rPr>
  </w:style>
  <w:style w:type="character" w:customStyle="1" w:styleId="ListLabel47">
    <w:name w:val="ListLabel 47"/>
    <w:rsid w:val="001E611E"/>
    <w:rPr>
      <w:rFonts w:cs="Courier New"/>
    </w:rPr>
  </w:style>
  <w:style w:type="character" w:customStyle="1" w:styleId="ListLabel48">
    <w:name w:val="ListLabel 48"/>
    <w:rsid w:val="001E611E"/>
    <w:rPr>
      <w:rFonts w:cs="Wingdings"/>
    </w:rPr>
  </w:style>
  <w:style w:type="character" w:customStyle="1" w:styleId="ListLabel49">
    <w:name w:val="ListLabel 49"/>
    <w:rsid w:val="001E611E"/>
    <w:rPr>
      <w:rFonts w:ascii="Arial" w:hAnsi="Arial" w:cs="Symbol"/>
      <w:sz w:val="15"/>
    </w:rPr>
  </w:style>
  <w:style w:type="character" w:customStyle="1" w:styleId="ListLabel50">
    <w:name w:val="ListLabel 50"/>
    <w:rsid w:val="001E611E"/>
    <w:rPr>
      <w:rFonts w:ascii="Arial" w:hAnsi="Arial"/>
      <w:b/>
      <w:i w:val="0"/>
      <w:sz w:val="15"/>
    </w:rPr>
  </w:style>
  <w:style w:type="character" w:customStyle="1" w:styleId="ListLabel51">
    <w:name w:val="ListLabel 51"/>
    <w:rsid w:val="001E611E"/>
    <w:rPr>
      <w:rFonts w:ascii="Arial" w:hAnsi="Arial"/>
      <w:i w:val="0"/>
      <w:sz w:val="15"/>
    </w:rPr>
  </w:style>
  <w:style w:type="character" w:customStyle="1" w:styleId="ListLabel52">
    <w:name w:val="ListLabel 52"/>
    <w:rsid w:val="001E611E"/>
    <w:rPr>
      <w:rFonts w:ascii="Arial" w:hAnsi="Arial" w:cs="Symbol"/>
      <w:sz w:val="15"/>
    </w:rPr>
  </w:style>
  <w:style w:type="character" w:customStyle="1" w:styleId="ListLabel53">
    <w:name w:val="ListLabel 53"/>
    <w:rsid w:val="001E611E"/>
    <w:rPr>
      <w:rFonts w:cs="Courier New"/>
      <w:sz w:val="14"/>
    </w:rPr>
  </w:style>
  <w:style w:type="character" w:customStyle="1" w:styleId="ListLabel54">
    <w:name w:val="ListLabel 54"/>
    <w:rsid w:val="001E611E"/>
    <w:rPr>
      <w:rFonts w:cs="Courier New"/>
    </w:rPr>
  </w:style>
  <w:style w:type="character" w:customStyle="1" w:styleId="ListLabel55">
    <w:name w:val="ListLabel 55"/>
    <w:rsid w:val="001E611E"/>
    <w:rPr>
      <w:rFonts w:cs="Wingdings"/>
    </w:rPr>
  </w:style>
  <w:style w:type="character" w:customStyle="1" w:styleId="ListLabel56">
    <w:name w:val="ListLabel 56"/>
    <w:rsid w:val="001E611E"/>
    <w:rPr>
      <w:rFonts w:cs="Symbol"/>
    </w:rPr>
  </w:style>
  <w:style w:type="character" w:customStyle="1" w:styleId="ListLabel57">
    <w:name w:val="ListLabel 57"/>
    <w:rsid w:val="001E611E"/>
    <w:rPr>
      <w:rFonts w:cs="Courier New"/>
    </w:rPr>
  </w:style>
  <w:style w:type="character" w:customStyle="1" w:styleId="ListLabel58">
    <w:name w:val="ListLabel 58"/>
    <w:rsid w:val="001E611E"/>
    <w:rPr>
      <w:rFonts w:cs="Wingdings"/>
    </w:rPr>
  </w:style>
  <w:style w:type="character" w:customStyle="1" w:styleId="ListLabel59">
    <w:name w:val="ListLabel 59"/>
    <w:rsid w:val="001E611E"/>
    <w:rPr>
      <w:rFonts w:cs="Symbol"/>
    </w:rPr>
  </w:style>
  <w:style w:type="character" w:customStyle="1" w:styleId="ListLabel60">
    <w:name w:val="ListLabel 60"/>
    <w:rsid w:val="001E611E"/>
    <w:rPr>
      <w:rFonts w:cs="Courier New"/>
    </w:rPr>
  </w:style>
  <w:style w:type="character" w:customStyle="1" w:styleId="ListLabel61">
    <w:name w:val="ListLabel 61"/>
    <w:rsid w:val="001E611E"/>
    <w:rPr>
      <w:rFonts w:cs="Wingdings"/>
    </w:rPr>
  </w:style>
  <w:style w:type="character" w:customStyle="1" w:styleId="ListLabel62">
    <w:name w:val="ListLabel 62"/>
    <w:rsid w:val="001E611E"/>
    <w:rPr>
      <w:rFonts w:ascii="Arial" w:hAnsi="Arial" w:cs="Symbol"/>
      <w:sz w:val="15"/>
    </w:rPr>
  </w:style>
  <w:style w:type="character" w:customStyle="1" w:styleId="ListLabel63">
    <w:name w:val="ListLabel 63"/>
    <w:rsid w:val="001E611E"/>
    <w:rPr>
      <w:rFonts w:ascii="Arial" w:hAnsi="Arial"/>
      <w:b/>
      <w:i w:val="0"/>
      <w:sz w:val="15"/>
    </w:rPr>
  </w:style>
  <w:style w:type="character" w:customStyle="1" w:styleId="ListLabel64">
    <w:name w:val="ListLabel 64"/>
    <w:rsid w:val="001E611E"/>
    <w:rPr>
      <w:rFonts w:ascii="Arial" w:hAnsi="Arial"/>
      <w:i w:val="0"/>
      <w:sz w:val="15"/>
    </w:rPr>
  </w:style>
  <w:style w:type="character" w:customStyle="1" w:styleId="ListLabel65">
    <w:name w:val="ListLabel 65"/>
    <w:rsid w:val="001E611E"/>
    <w:rPr>
      <w:rFonts w:ascii="Arial" w:hAnsi="Arial" w:cs="Symbol"/>
      <w:sz w:val="15"/>
    </w:rPr>
  </w:style>
  <w:style w:type="character" w:customStyle="1" w:styleId="ListLabel66">
    <w:name w:val="ListLabel 66"/>
    <w:rsid w:val="001E611E"/>
    <w:rPr>
      <w:rFonts w:cs="Courier New"/>
      <w:sz w:val="14"/>
    </w:rPr>
  </w:style>
  <w:style w:type="character" w:customStyle="1" w:styleId="ListLabel67">
    <w:name w:val="ListLabel 67"/>
    <w:rsid w:val="001E611E"/>
    <w:rPr>
      <w:rFonts w:cs="Courier New"/>
    </w:rPr>
  </w:style>
  <w:style w:type="character" w:customStyle="1" w:styleId="ListLabel68">
    <w:name w:val="ListLabel 68"/>
    <w:rsid w:val="001E611E"/>
    <w:rPr>
      <w:rFonts w:cs="Wingdings"/>
    </w:rPr>
  </w:style>
  <w:style w:type="character" w:customStyle="1" w:styleId="ListLabel69">
    <w:name w:val="ListLabel 69"/>
    <w:rsid w:val="001E611E"/>
    <w:rPr>
      <w:rFonts w:cs="Symbol"/>
    </w:rPr>
  </w:style>
  <w:style w:type="character" w:customStyle="1" w:styleId="ListLabel70">
    <w:name w:val="ListLabel 70"/>
    <w:rsid w:val="001E611E"/>
    <w:rPr>
      <w:rFonts w:cs="Courier New"/>
    </w:rPr>
  </w:style>
  <w:style w:type="character" w:customStyle="1" w:styleId="ListLabel71">
    <w:name w:val="ListLabel 71"/>
    <w:rsid w:val="001E611E"/>
    <w:rPr>
      <w:rFonts w:cs="Wingdings"/>
    </w:rPr>
  </w:style>
  <w:style w:type="character" w:customStyle="1" w:styleId="ListLabel72">
    <w:name w:val="ListLabel 72"/>
    <w:rsid w:val="001E611E"/>
    <w:rPr>
      <w:rFonts w:cs="Symbol"/>
    </w:rPr>
  </w:style>
  <w:style w:type="character" w:customStyle="1" w:styleId="ListLabel73">
    <w:name w:val="ListLabel 73"/>
    <w:rsid w:val="001E611E"/>
    <w:rPr>
      <w:rFonts w:cs="Courier New"/>
    </w:rPr>
  </w:style>
  <w:style w:type="character" w:customStyle="1" w:styleId="ListLabel74">
    <w:name w:val="ListLabel 74"/>
    <w:rsid w:val="001E611E"/>
    <w:rPr>
      <w:rFonts w:cs="Wingdings"/>
    </w:rPr>
  </w:style>
  <w:style w:type="paragraph" w:customStyle="1" w:styleId="Titolo10">
    <w:name w:val="Titolo1"/>
    <w:basedOn w:val="Normale"/>
    <w:next w:val="Corpotesto"/>
    <w:rsid w:val="001E611E"/>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E611E"/>
    <w:pPr>
      <w:suppressAutoHyphens/>
      <w:spacing w:after="140" w:line="288" w:lineRule="auto"/>
      <w:jc w:val="left"/>
    </w:pPr>
    <w:rPr>
      <w:rFonts w:ascii="Times New Roman" w:eastAsia="Calibri" w:hAnsi="Times New Roman" w:cs="Mangal"/>
      <w:color w:val="00000A"/>
      <w:kern w:val="1"/>
      <w:sz w:val="24"/>
      <w:szCs w:val="22"/>
      <w:lang w:bidi="it-IT"/>
    </w:rPr>
  </w:style>
  <w:style w:type="paragraph" w:styleId="Didascalia">
    <w:name w:val="caption"/>
    <w:basedOn w:val="Normale"/>
    <w:qFormat/>
    <w:rsid w:val="001E611E"/>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1E611E"/>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1E611E"/>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basedOn w:val="Carpredefinitoparagrafo"/>
    <w:uiPriority w:val="99"/>
    <w:rsid w:val="001E611E"/>
    <w:rPr>
      <w:rFonts w:eastAsia="Calibri"/>
      <w:color w:val="00000A"/>
      <w:kern w:val="1"/>
      <w:sz w:val="24"/>
      <w:szCs w:val="22"/>
      <w:lang w:bidi="it-IT"/>
    </w:rPr>
  </w:style>
  <w:style w:type="paragraph" w:customStyle="1" w:styleId="Testonotaapidipagina1">
    <w:name w:val="Testo nota a piè di pagina1"/>
    <w:basedOn w:val="Normale"/>
    <w:rsid w:val="001E611E"/>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E611E"/>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1E611E"/>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1E611E"/>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1E611E"/>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1E611E"/>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basedOn w:val="Carpredefinitoparagrafo"/>
    <w:rsid w:val="001E611E"/>
    <w:rPr>
      <w:rFonts w:eastAsia="Calibri"/>
      <w:color w:val="00000A"/>
      <w:kern w:val="1"/>
      <w:sz w:val="24"/>
      <w:szCs w:val="22"/>
      <w:lang w:bidi="it-IT"/>
    </w:rPr>
  </w:style>
  <w:style w:type="paragraph" w:customStyle="1" w:styleId="Paragrafoelenco1">
    <w:name w:val="Paragrafo elenco1"/>
    <w:basedOn w:val="Normale"/>
    <w:rsid w:val="001E611E"/>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1E611E"/>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E611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1">
    <w:name w:val="Testo nota a piè di pagina Carattere1"/>
    <w:basedOn w:val="Carpredefinitoparagrafo"/>
    <w:rsid w:val="001E611E"/>
    <w:rPr>
      <w:rFonts w:eastAsia="Calibri"/>
      <w:color w:val="00000A"/>
      <w:kern w:val="1"/>
      <w:sz w:val="24"/>
      <w:szCs w:val="22"/>
      <w:lang w:bidi="it-IT"/>
    </w:rPr>
  </w:style>
  <w:style w:type="paragraph" w:customStyle="1" w:styleId="Contenutotabella">
    <w:name w:val="Contenuto tabella"/>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1E611E"/>
  </w:style>
  <w:style w:type="paragraph" w:customStyle="1" w:styleId="western">
    <w:name w:val="western"/>
    <w:basedOn w:val="Normale"/>
    <w:rsid w:val="001E611E"/>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1E611E"/>
  </w:style>
  <w:style w:type="character" w:customStyle="1" w:styleId="TestofumettoCarattere1">
    <w:name w:val="Testo fumetto Carattere1"/>
    <w:basedOn w:val="Carpredefinitoparagrafo"/>
    <w:uiPriority w:val="99"/>
    <w:semiHidden/>
    <w:rsid w:val="001E611E"/>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32</Pages>
  <Words>14169</Words>
  <Characters>80768</Characters>
  <Application>Microsoft Office Word</Application>
  <DocSecurity>0</DocSecurity>
  <Lines>673</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dc:creator>
  <cp:keywords/>
  <dc:description/>
  <cp:lastModifiedBy>Annalisa Faggionato</cp:lastModifiedBy>
  <cp:revision>6</cp:revision>
  <cp:lastPrinted>2017-08-08T15:07:00Z</cp:lastPrinted>
  <dcterms:created xsi:type="dcterms:W3CDTF">2017-08-08T15:16:00Z</dcterms:created>
  <dcterms:modified xsi:type="dcterms:W3CDTF">2017-08-16T13:06:00Z</dcterms:modified>
</cp:coreProperties>
</file>