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33" w:rsidRDefault="002C75F0" w:rsidP="00DD7833">
      <w:pPr>
        <w:spacing w:after="0" w:line="240" w:lineRule="auto"/>
        <w:rPr>
          <w:rFonts w:ascii="Arial" w:hAnsi="Arial" w:cs="Arial"/>
          <w:b/>
        </w:rPr>
      </w:pPr>
      <w:bookmarkStart w:id="0" w:name="_Hlk479850713"/>
      <w:r>
        <w:rPr>
          <w:rFonts w:ascii="Arial" w:hAnsi="Arial" w:cs="Arial"/>
          <w:b/>
        </w:rPr>
        <w:t>Allegato 1</w:t>
      </w:r>
      <w:r w:rsidR="00DD7833">
        <w:rPr>
          <w:rFonts w:ascii="Arial" w:hAnsi="Arial" w:cs="Arial"/>
          <w:b/>
        </w:rPr>
        <w:t xml:space="preserve">) </w:t>
      </w:r>
    </w:p>
    <w:p w:rsidR="00DD7833" w:rsidRPr="00DD7833" w:rsidRDefault="00DD7833" w:rsidP="00DD7833">
      <w:pPr>
        <w:spacing w:line="240" w:lineRule="auto"/>
        <w:rPr>
          <w:rFonts w:ascii="Arial" w:hAnsi="Arial" w:cs="Arial"/>
          <w:i/>
          <w:sz w:val="18"/>
          <w:szCs w:val="18"/>
        </w:rPr>
      </w:pPr>
      <w:r w:rsidRPr="00DD7833">
        <w:rPr>
          <w:rFonts w:ascii="Arial" w:hAnsi="Arial" w:cs="Arial"/>
          <w:i/>
          <w:sz w:val="18"/>
          <w:szCs w:val="18"/>
        </w:rPr>
        <w:t>(modello domanda di partecipazione)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7833" w:rsidTr="00EF30DF">
        <w:tc>
          <w:tcPr>
            <w:tcW w:w="4814" w:type="dxa"/>
          </w:tcPr>
          <w:p w:rsidR="00DD7833" w:rsidRPr="00DD7833" w:rsidRDefault="00DD7833" w:rsidP="00DD7833">
            <w:pPr>
              <w:rPr>
                <w:rFonts w:ascii="Arial" w:hAnsi="Arial" w:cs="Arial"/>
                <w:sz w:val="20"/>
                <w:szCs w:val="20"/>
              </w:rPr>
            </w:pPr>
            <w:r w:rsidRPr="00DD7833">
              <w:rPr>
                <w:rFonts w:ascii="Arial" w:hAnsi="Arial" w:cs="Arial"/>
                <w:sz w:val="20"/>
                <w:szCs w:val="20"/>
              </w:rPr>
              <w:t xml:space="preserve">Intestazione </w:t>
            </w:r>
            <w:r w:rsidR="00B147C5">
              <w:rPr>
                <w:rFonts w:ascii="Arial" w:hAnsi="Arial" w:cs="Arial"/>
                <w:sz w:val="20"/>
                <w:szCs w:val="20"/>
              </w:rPr>
              <w:t>dell0fferente</w:t>
            </w:r>
          </w:p>
        </w:tc>
        <w:tc>
          <w:tcPr>
            <w:tcW w:w="4814" w:type="dxa"/>
          </w:tcPr>
          <w:p w:rsidR="00DD7833" w:rsidRPr="00DD7833" w:rsidRDefault="00DD7833" w:rsidP="00DD7833">
            <w:pPr>
              <w:rPr>
                <w:rFonts w:ascii="Arial" w:hAnsi="Arial" w:cs="Arial"/>
              </w:rPr>
            </w:pPr>
            <w:r w:rsidRPr="00DD7833">
              <w:rPr>
                <w:rFonts w:ascii="Arial" w:hAnsi="Arial" w:cs="Arial"/>
              </w:rPr>
              <w:t>Spett. le</w:t>
            </w:r>
          </w:p>
          <w:p w:rsidR="00DD7833" w:rsidRPr="00DD7833" w:rsidRDefault="00DD7833" w:rsidP="00DD7833">
            <w:pPr>
              <w:rPr>
                <w:rFonts w:ascii="Arial" w:hAnsi="Arial" w:cs="Arial"/>
              </w:rPr>
            </w:pPr>
            <w:r w:rsidRPr="00DD7833">
              <w:rPr>
                <w:rFonts w:ascii="Arial" w:hAnsi="Arial" w:cs="Arial"/>
              </w:rPr>
              <w:t xml:space="preserve">Azienda pubblica di servizi alla persona della Carnia  San Luigi </w:t>
            </w:r>
            <w:proofErr w:type="spellStart"/>
            <w:r w:rsidRPr="00DD7833">
              <w:rPr>
                <w:rFonts w:ascii="Arial" w:hAnsi="Arial" w:cs="Arial"/>
              </w:rPr>
              <w:t>Scrosoppi</w:t>
            </w:r>
            <w:proofErr w:type="spellEnd"/>
          </w:p>
          <w:p w:rsidR="00EF30DF" w:rsidRDefault="00DD7833" w:rsidP="00DD7833">
            <w:pPr>
              <w:rPr>
                <w:rFonts w:ascii="Arial" w:hAnsi="Arial" w:cs="Arial"/>
              </w:rPr>
            </w:pPr>
            <w:r w:rsidRPr="00DD7833">
              <w:rPr>
                <w:rFonts w:ascii="Arial" w:hAnsi="Arial" w:cs="Arial"/>
              </w:rPr>
              <w:t xml:space="preserve">Via </w:t>
            </w:r>
            <w:proofErr w:type="spellStart"/>
            <w:r w:rsidRPr="00DD7833">
              <w:rPr>
                <w:rFonts w:ascii="Arial" w:hAnsi="Arial" w:cs="Arial"/>
              </w:rPr>
              <w:t>Morgagni</w:t>
            </w:r>
            <w:proofErr w:type="spellEnd"/>
            <w:r w:rsidRPr="00DD7833">
              <w:rPr>
                <w:rFonts w:ascii="Arial" w:hAnsi="Arial" w:cs="Arial"/>
              </w:rPr>
              <w:t>, 5</w:t>
            </w:r>
          </w:p>
          <w:p w:rsidR="00DD7833" w:rsidRPr="00DD7833" w:rsidRDefault="00DD7833" w:rsidP="00DD7833">
            <w:pPr>
              <w:rPr>
                <w:rFonts w:ascii="Arial" w:hAnsi="Arial" w:cs="Arial"/>
              </w:rPr>
            </w:pPr>
            <w:r w:rsidRPr="00DD7833">
              <w:rPr>
                <w:rFonts w:ascii="Arial" w:hAnsi="Arial" w:cs="Arial"/>
                <w:u w:val="single"/>
              </w:rPr>
              <w:t>33020 Tolmezzo (UD)</w:t>
            </w:r>
            <w:r w:rsidRPr="00DD7833">
              <w:rPr>
                <w:rFonts w:ascii="Arial" w:hAnsi="Arial" w:cs="Arial"/>
              </w:rPr>
              <w:t xml:space="preserve"> </w:t>
            </w:r>
          </w:p>
          <w:p w:rsidR="00DD7833" w:rsidRPr="00DD7833" w:rsidRDefault="00DD7833" w:rsidP="00DD7833">
            <w:pPr>
              <w:rPr>
                <w:rFonts w:ascii="Arial" w:hAnsi="Arial" w:cs="Arial"/>
              </w:rPr>
            </w:pPr>
          </w:p>
        </w:tc>
      </w:tr>
    </w:tbl>
    <w:p w:rsidR="00DD7833" w:rsidRDefault="00DD7833" w:rsidP="00DD7833">
      <w:pPr>
        <w:spacing w:line="240" w:lineRule="auto"/>
        <w:rPr>
          <w:rFonts w:ascii="Arial" w:hAnsi="Arial" w:cs="Arial"/>
        </w:rPr>
      </w:pPr>
    </w:p>
    <w:p w:rsidR="00EF30DF" w:rsidRDefault="00EF30DF" w:rsidP="00DD7833">
      <w:pPr>
        <w:spacing w:line="24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EF30DF" w:rsidTr="00EF30DF">
        <w:tc>
          <w:tcPr>
            <w:tcW w:w="1271" w:type="dxa"/>
          </w:tcPr>
          <w:p w:rsidR="00EF30DF" w:rsidRDefault="00EF30DF" w:rsidP="00DD7833">
            <w:pPr>
              <w:rPr>
                <w:rFonts w:ascii="Arial" w:hAnsi="Arial" w:cs="Arial"/>
              </w:rPr>
            </w:pPr>
            <w:r>
              <w:rPr>
                <w:rFonts w:ascii="Arial" w:hAnsi="Arial" w:cs="Arial"/>
              </w:rPr>
              <w:t xml:space="preserve">Oggetto; </w:t>
            </w:r>
          </w:p>
        </w:tc>
        <w:tc>
          <w:tcPr>
            <w:tcW w:w="8357" w:type="dxa"/>
          </w:tcPr>
          <w:p w:rsidR="00EF30DF" w:rsidRPr="00EF30DF" w:rsidRDefault="00EF30DF" w:rsidP="00EF30DF">
            <w:pPr>
              <w:rPr>
                <w:rFonts w:ascii="Arial" w:hAnsi="Arial" w:cs="Arial"/>
                <w:sz w:val="20"/>
                <w:szCs w:val="20"/>
              </w:rPr>
            </w:pPr>
            <w:r w:rsidRPr="00EF30DF">
              <w:rPr>
                <w:rFonts w:ascii="Arial" w:hAnsi="Arial" w:cs="Arial"/>
                <w:sz w:val="20"/>
                <w:szCs w:val="20"/>
              </w:rPr>
              <w:t xml:space="preserve">PROCEDURA APERTA </w:t>
            </w:r>
            <w:bookmarkStart w:id="1" w:name="_Hlk479324381"/>
            <w:r w:rsidRPr="00EF30DF">
              <w:rPr>
                <w:rFonts w:ascii="Arial" w:hAnsi="Arial" w:cs="Arial"/>
                <w:sz w:val="20"/>
                <w:szCs w:val="20"/>
                <w:lang w:val="x-none"/>
              </w:rPr>
              <w:t xml:space="preserve">PER L’AFFIDAMENTO DEI </w:t>
            </w:r>
            <w:bookmarkStart w:id="2" w:name="_Hlk479604616"/>
            <w:r w:rsidRPr="00EF30DF">
              <w:rPr>
                <w:rFonts w:ascii="Arial" w:hAnsi="Arial" w:cs="Arial"/>
                <w:sz w:val="20"/>
                <w:szCs w:val="20"/>
                <w:lang w:val="x-none"/>
              </w:rPr>
              <w:t xml:space="preserve">SERVIZI TECNICI </w:t>
            </w:r>
            <w:r w:rsidRPr="00EF30DF">
              <w:rPr>
                <w:rFonts w:ascii="Arial" w:hAnsi="Arial" w:cs="Arial"/>
                <w:sz w:val="20"/>
                <w:szCs w:val="20"/>
              </w:rPr>
              <w:t xml:space="preserve">PER </w:t>
            </w:r>
            <w:r w:rsidRPr="00EF30DF">
              <w:rPr>
                <w:rFonts w:ascii="Arial" w:hAnsi="Arial" w:cs="Arial"/>
                <w:sz w:val="20"/>
                <w:szCs w:val="20"/>
                <w:lang w:val="x-none"/>
              </w:rPr>
              <w:t>PROGETTAZIONE</w:t>
            </w:r>
            <w:r w:rsidRPr="00EF30DF">
              <w:rPr>
                <w:rFonts w:ascii="Arial" w:hAnsi="Arial" w:cs="Arial"/>
                <w:sz w:val="20"/>
                <w:szCs w:val="20"/>
              </w:rPr>
              <w:t xml:space="preserve"> E </w:t>
            </w:r>
            <w:r w:rsidRPr="00EF30DF">
              <w:rPr>
                <w:rFonts w:ascii="Arial" w:hAnsi="Arial" w:cs="Arial"/>
                <w:sz w:val="20"/>
                <w:szCs w:val="20"/>
                <w:lang w:val="x-none"/>
              </w:rPr>
              <w:t xml:space="preserve">DIREZIONE </w:t>
            </w:r>
            <w:r w:rsidRPr="00EF30DF">
              <w:rPr>
                <w:rFonts w:ascii="Arial" w:hAnsi="Arial" w:cs="Arial"/>
                <w:sz w:val="20"/>
                <w:szCs w:val="20"/>
              </w:rPr>
              <w:t>DEI L</w:t>
            </w:r>
            <w:r w:rsidRPr="00EF30DF">
              <w:rPr>
                <w:rFonts w:ascii="Arial" w:hAnsi="Arial" w:cs="Arial"/>
                <w:sz w:val="20"/>
                <w:szCs w:val="20"/>
                <w:lang w:val="x-none"/>
              </w:rPr>
              <w:t xml:space="preserve">AVORI </w:t>
            </w:r>
            <w:r w:rsidRPr="00EF30DF">
              <w:rPr>
                <w:rFonts w:ascii="Arial" w:hAnsi="Arial" w:cs="Arial"/>
                <w:b/>
                <w:sz w:val="20"/>
                <w:szCs w:val="20"/>
                <w:lang w:val="x-none"/>
              </w:rPr>
              <w:t>“</w:t>
            </w:r>
            <w:r w:rsidRPr="00EF30DF">
              <w:rPr>
                <w:rFonts w:ascii="Arial" w:hAnsi="Arial" w:cs="Arial"/>
                <w:b/>
                <w:sz w:val="20"/>
                <w:szCs w:val="20"/>
              </w:rPr>
              <w:t xml:space="preserve">POR FESR 2014-2020. </w:t>
            </w:r>
            <w:r w:rsidRPr="00EF30DF">
              <w:rPr>
                <w:rFonts w:ascii="Arial" w:hAnsi="Arial" w:cs="Arial"/>
                <w:b/>
                <w:sz w:val="20"/>
                <w:szCs w:val="20"/>
                <w:lang w:val="x-none"/>
              </w:rPr>
              <w:t>INTERVENTO DI EFFICIENTAMENTO ENERGETICO PRESSO LA SEDE DELL’A.S.P. DELLA CARNIA “SAN LUIGI SCROSOPPI”</w:t>
            </w:r>
            <w:r w:rsidRPr="00EF30DF">
              <w:rPr>
                <w:rFonts w:ascii="Arial" w:hAnsi="Arial" w:cs="Arial"/>
                <w:sz w:val="20"/>
                <w:szCs w:val="20"/>
                <w:lang w:val="x-none"/>
              </w:rPr>
              <w:t xml:space="preserve">. </w:t>
            </w:r>
            <w:bookmarkEnd w:id="2"/>
          </w:p>
          <w:bookmarkEnd w:id="1"/>
          <w:p w:rsidR="00EF30DF" w:rsidRDefault="00EF30DF" w:rsidP="00DD7833">
            <w:pPr>
              <w:rPr>
                <w:rFonts w:ascii="Arial" w:hAnsi="Arial" w:cs="Arial"/>
              </w:rPr>
            </w:pPr>
          </w:p>
        </w:tc>
      </w:tr>
      <w:bookmarkEnd w:id="0"/>
    </w:tbl>
    <w:p w:rsidR="00EF30DF" w:rsidRPr="00DD7833" w:rsidRDefault="00EF30DF" w:rsidP="00DD7833">
      <w:pPr>
        <w:spacing w:line="240" w:lineRule="auto"/>
        <w:rPr>
          <w:rFonts w:ascii="Arial" w:hAnsi="Arial" w:cs="Arial"/>
        </w:rPr>
      </w:pPr>
    </w:p>
    <w:p w:rsidR="004E4AE6" w:rsidRPr="004E4AE6" w:rsidRDefault="004E4AE6" w:rsidP="00954B8A">
      <w:pPr>
        <w:spacing w:line="240" w:lineRule="auto"/>
        <w:jc w:val="both"/>
        <w:rPr>
          <w:rFonts w:ascii="Arial" w:hAnsi="Arial" w:cs="Arial"/>
          <w:sz w:val="20"/>
          <w:szCs w:val="20"/>
        </w:rPr>
      </w:pPr>
    </w:p>
    <w:p w:rsidR="004E4AE6" w:rsidRPr="004E4AE6" w:rsidRDefault="004E4AE6" w:rsidP="00954B8A">
      <w:pPr>
        <w:spacing w:line="240" w:lineRule="auto"/>
        <w:jc w:val="both"/>
        <w:rPr>
          <w:rFonts w:ascii="Arial" w:hAnsi="Arial" w:cs="Arial"/>
          <w:sz w:val="20"/>
          <w:szCs w:val="20"/>
        </w:rPr>
      </w:pP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Il/la sottoscritto/a: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Nome </w:t>
      </w:r>
      <w:r w:rsidR="003E6999">
        <w:rPr>
          <w:rFonts w:ascii="Arial" w:hAnsi="Arial" w:cs="Arial"/>
          <w:sz w:val="20"/>
          <w:szCs w:val="20"/>
        </w:rPr>
        <w:t xml:space="preserve"> </w:t>
      </w:r>
      <w:r w:rsidR="00403B05">
        <w:rPr>
          <w:rFonts w:ascii="Arial" w:hAnsi="Arial" w:cs="Arial"/>
          <w:sz w:val="20"/>
          <w:szCs w:val="20"/>
        </w:rPr>
        <w:t>.........................................................................</w:t>
      </w:r>
      <w:r w:rsidRPr="004E4AE6">
        <w:rPr>
          <w:rFonts w:ascii="Arial" w:hAnsi="Arial" w:cs="Arial"/>
          <w:sz w:val="20"/>
          <w:szCs w:val="20"/>
        </w:rPr>
        <w:t xml:space="preserve"> </w:t>
      </w:r>
      <w:r w:rsidR="003E6999">
        <w:rPr>
          <w:rFonts w:ascii="Arial" w:hAnsi="Arial" w:cs="Arial"/>
          <w:sz w:val="20"/>
          <w:szCs w:val="20"/>
        </w:rPr>
        <w:t xml:space="preserve"> </w:t>
      </w:r>
      <w:r w:rsidRPr="004E4AE6">
        <w:rPr>
          <w:rFonts w:ascii="Arial" w:hAnsi="Arial" w:cs="Arial"/>
          <w:sz w:val="20"/>
          <w:szCs w:val="20"/>
        </w:rPr>
        <w:t>Cognome</w:t>
      </w:r>
      <w:r w:rsidR="003E6999">
        <w:rPr>
          <w:rFonts w:ascii="Arial" w:hAnsi="Arial" w:cs="Arial"/>
          <w:sz w:val="20"/>
          <w:szCs w:val="20"/>
        </w:rPr>
        <w:t xml:space="preserve">  </w:t>
      </w: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nato/a</w:t>
      </w:r>
      <w:r w:rsidR="00403B05">
        <w:rPr>
          <w:rFonts w:ascii="Arial" w:hAnsi="Arial" w:cs="Arial"/>
          <w:sz w:val="20"/>
          <w:szCs w:val="20"/>
        </w:rPr>
        <w:t xml:space="preserve">  </w:t>
      </w:r>
      <w:r w:rsidR="004445F4">
        <w:rPr>
          <w:rFonts w:ascii="Arial" w:hAnsi="Arial" w:cs="Arial"/>
          <w:sz w:val="20"/>
          <w:szCs w:val="20"/>
        </w:rPr>
        <w:t xml:space="preserve">................................................. </w:t>
      </w:r>
      <w:r w:rsidRPr="004E4AE6">
        <w:rPr>
          <w:rFonts w:ascii="Arial" w:hAnsi="Arial" w:cs="Arial"/>
          <w:sz w:val="20"/>
          <w:szCs w:val="20"/>
        </w:rPr>
        <w:t xml:space="preserve"> il </w:t>
      </w:r>
      <w:r w:rsidR="004445F4">
        <w:rPr>
          <w:rFonts w:ascii="Arial" w:hAnsi="Arial" w:cs="Arial"/>
          <w:sz w:val="20"/>
          <w:szCs w:val="20"/>
        </w:rPr>
        <w:t xml:space="preserve">.................................................................................. </w:t>
      </w:r>
      <w:r w:rsidRPr="004E4AE6">
        <w:rPr>
          <w:rFonts w:ascii="Arial" w:hAnsi="Arial" w:cs="Arial"/>
          <w:sz w:val="20"/>
          <w:szCs w:val="20"/>
        </w:rPr>
        <w:t xml:space="preserve">residente in </w:t>
      </w:r>
    </w:p>
    <w:p w:rsidR="00A8111A" w:rsidRDefault="00A8111A" w:rsidP="00954B8A">
      <w:pPr>
        <w:spacing w:line="240" w:lineRule="auto"/>
        <w:jc w:val="both"/>
        <w:rPr>
          <w:rFonts w:ascii="Arial" w:hAnsi="Arial" w:cs="Arial"/>
          <w:sz w:val="20"/>
          <w:szCs w:val="20"/>
        </w:rPr>
      </w:pPr>
      <w:r>
        <w:rPr>
          <w:rFonts w:ascii="Arial" w:hAnsi="Arial" w:cs="Arial"/>
          <w:sz w:val="20"/>
          <w:szCs w:val="20"/>
        </w:rPr>
        <w:t>via/Piazza</w:t>
      </w:r>
      <w:r w:rsidR="004445F4">
        <w:rPr>
          <w:rFonts w:ascii="Arial" w:hAnsi="Arial" w:cs="Arial"/>
          <w:sz w:val="20"/>
          <w:szCs w:val="20"/>
        </w:rPr>
        <w:t xml:space="preserve">   ...............................................</w:t>
      </w:r>
      <w:r w:rsidR="004E4AE6" w:rsidRPr="004E4AE6">
        <w:rPr>
          <w:rFonts w:ascii="Arial" w:hAnsi="Arial" w:cs="Arial"/>
          <w:sz w:val="20"/>
          <w:szCs w:val="20"/>
        </w:rPr>
        <w:t xml:space="preserve"> Comune </w:t>
      </w:r>
      <w:r w:rsidR="004445F4">
        <w:rPr>
          <w:rFonts w:ascii="Arial" w:hAnsi="Arial" w:cs="Arial"/>
          <w:sz w:val="20"/>
          <w:szCs w:val="20"/>
        </w:rPr>
        <w:t xml:space="preserve"> ..................................................... </w:t>
      </w:r>
      <w:r w:rsidR="004E4AE6" w:rsidRPr="004E4AE6">
        <w:rPr>
          <w:rFonts w:ascii="Arial" w:hAnsi="Arial" w:cs="Arial"/>
          <w:sz w:val="20"/>
          <w:szCs w:val="20"/>
        </w:rPr>
        <w:t>C</w:t>
      </w:r>
      <w:r>
        <w:rPr>
          <w:rFonts w:ascii="Arial" w:hAnsi="Arial" w:cs="Arial"/>
          <w:sz w:val="20"/>
          <w:szCs w:val="20"/>
        </w:rPr>
        <w:t>.</w:t>
      </w:r>
      <w:r w:rsidR="004E4AE6" w:rsidRPr="004E4AE6">
        <w:rPr>
          <w:rFonts w:ascii="Arial" w:hAnsi="Arial" w:cs="Arial"/>
          <w:sz w:val="20"/>
          <w:szCs w:val="20"/>
        </w:rPr>
        <w:t>A</w:t>
      </w:r>
      <w:r>
        <w:rPr>
          <w:rFonts w:ascii="Arial" w:hAnsi="Arial" w:cs="Arial"/>
          <w:sz w:val="20"/>
          <w:szCs w:val="20"/>
        </w:rPr>
        <w:t>.</w:t>
      </w:r>
      <w:r w:rsidR="004E4AE6" w:rsidRPr="004E4AE6">
        <w:rPr>
          <w:rFonts w:ascii="Arial" w:hAnsi="Arial" w:cs="Arial"/>
          <w:sz w:val="20"/>
          <w:szCs w:val="20"/>
        </w:rPr>
        <w:t>P</w:t>
      </w:r>
      <w:r>
        <w:rPr>
          <w:rFonts w:ascii="Arial" w:hAnsi="Arial" w:cs="Arial"/>
          <w:sz w:val="20"/>
          <w:szCs w:val="20"/>
        </w:rPr>
        <w:t>.</w:t>
      </w:r>
      <w:r w:rsidR="004E4AE6" w:rsidRPr="004E4AE6">
        <w:rPr>
          <w:rFonts w:ascii="Arial" w:hAnsi="Arial" w:cs="Arial"/>
          <w:sz w:val="20"/>
          <w:szCs w:val="20"/>
        </w:rPr>
        <w:t xml:space="preserve"> </w:t>
      </w:r>
      <w:r w:rsidR="004445F4">
        <w:rPr>
          <w:rFonts w:ascii="Arial" w:hAnsi="Arial" w:cs="Arial"/>
          <w:sz w:val="20"/>
          <w:szCs w:val="20"/>
        </w:rPr>
        <w:t xml:space="preserve"> </w:t>
      </w:r>
      <w:r>
        <w:rPr>
          <w:rFonts w:ascii="Arial" w:hAnsi="Arial" w:cs="Arial"/>
          <w:sz w:val="20"/>
          <w:szCs w:val="20"/>
        </w:rPr>
        <w:t>...................</w:t>
      </w:r>
      <w:r w:rsidR="004E4AE6" w:rsidRPr="004E4AE6">
        <w:rPr>
          <w:rFonts w:ascii="Arial" w:hAnsi="Arial" w:cs="Arial"/>
          <w:sz w:val="20"/>
          <w:szCs w:val="20"/>
        </w:rPr>
        <w:t xml:space="preserve"> </w:t>
      </w:r>
    </w:p>
    <w:p w:rsidR="004E4AE6" w:rsidRPr="004E4AE6" w:rsidRDefault="00A8111A" w:rsidP="00954B8A">
      <w:pPr>
        <w:spacing w:line="240" w:lineRule="auto"/>
        <w:jc w:val="both"/>
        <w:rPr>
          <w:rFonts w:ascii="Arial" w:hAnsi="Arial" w:cs="Arial"/>
          <w:sz w:val="20"/>
          <w:szCs w:val="20"/>
        </w:rPr>
      </w:pPr>
      <w:r>
        <w:rPr>
          <w:rFonts w:ascii="Arial" w:hAnsi="Arial" w:cs="Arial"/>
          <w:sz w:val="20"/>
          <w:szCs w:val="20"/>
        </w:rPr>
        <w:t>P</w:t>
      </w:r>
      <w:r w:rsidR="004E4AE6" w:rsidRPr="004E4AE6">
        <w:rPr>
          <w:rFonts w:ascii="Arial" w:hAnsi="Arial" w:cs="Arial"/>
          <w:sz w:val="20"/>
          <w:szCs w:val="20"/>
        </w:rPr>
        <w:t>rov</w:t>
      </w:r>
      <w:r w:rsidR="00EC01E6">
        <w:rPr>
          <w:rFonts w:ascii="Arial" w:hAnsi="Arial" w:cs="Arial"/>
          <w:sz w:val="20"/>
          <w:szCs w:val="20"/>
        </w:rPr>
        <w:t>.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 qualità di (barrare la casella corrispondente o le caselle corrispondenti in caso di più dichiaranti) </w:t>
      </w:r>
    </w:p>
    <w:p w:rsidR="00EC473E" w:rsidRPr="00954B8A" w:rsidRDefault="004E4AE6" w:rsidP="00954B8A">
      <w:pPr>
        <w:pStyle w:val="Paragrafoelenco"/>
        <w:numPr>
          <w:ilvl w:val="0"/>
          <w:numId w:val="1"/>
        </w:numPr>
        <w:spacing w:line="240" w:lineRule="auto"/>
        <w:jc w:val="both"/>
        <w:rPr>
          <w:rFonts w:ascii="Arial" w:hAnsi="Arial" w:cs="Arial"/>
          <w:sz w:val="20"/>
          <w:szCs w:val="20"/>
        </w:rPr>
      </w:pPr>
      <w:r w:rsidRPr="00954B8A">
        <w:rPr>
          <w:rFonts w:ascii="Arial" w:hAnsi="Arial" w:cs="Arial"/>
          <w:sz w:val="20"/>
          <w:szCs w:val="20"/>
        </w:rPr>
        <w:t xml:space="preserve">Professionista singolo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Professionista associato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Legale rappresentante di società di professionisti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Legale rappresentante di società di ingegneria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Prestatore/Legale rappresentante del Prestatore di servizi di ingegneria ed architettura stabilito in altri stati membri conformemente alla legislazione vigente nei rispettivi paesi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Legale rappresentante del consorzio stabile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Mandatario (in caso di raggruppamento temporaneo già costituito)  </w:t>
      </w:r>
    </w:p>
    <w:p w:rsidR="00EC01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Concorrente designato quale mandatario (in caso di raggruppamento temporaneo non ancora costituito)  </w:t>
      </w:r>
    </w:p>
    <w:p w:rsidR="004E4AE6" w:rsidRDefault="004E4AE6" w:rsidP="00954B8A">
      <w:pPr>
        <w:pStyle w:val="Paragrafoelenco"/>
        <w:numPr>
          <w:ilvl w:val="0"/>
          <w:numId w:val="1"/>
        </w:numPr>
        <w:spacing w:line="240" w:lineRule="auto"/>
        <w:jc w:val="both"/>
        <w:rPr>
          <w:rFonts w:ascii="Arial" w:hAnsi="Arial" w:cs="Arial"/>
          <w:sz w:val="20"/>
          <w:szCs w:val="20"/>
        </w:rPr>
      </w:pPr>
      <w:r w:rsidRPr="00EC473E">
        <w:rPr>
          <w:rFonts w:ascii="Arial" w:hAnsi="Arial" w:cs="Arial"/>
          <w:sz w:val="20"/>
          <w:szCs w:val="20"/>
        </w:rPr>
        <w:t xml:space="preserve">Procuratore del concorrente </w:t>
      </w:r>
    </w:p>
    <w:p w:rsidR="000D3CDD" w:rsidRDefault="000D3CDD" w:rsidP="000D3CDD">
      <w:pPr>
        <w:spacing w:line="240" w:lineRule="auto"/>
        <w:jc w:val="both"/>
        <w:rPr>
          <w:rFonts w:ascii="Arial" w:hAnsi="Arial" w:cs="Arial"/>
          <w:sz w:val="20"/>
          <w:szCs w:val="20"/>
        </w:rPr>
      </w:pPr>
    </w:p>
    <w:p w:rsidR="000D3CDD" w:rsidRPr="000D3CDD" w:rsidRDefault="000D3CDD" w:rsidP="000D3CDD">
      <w:pPr>
        <w:spacing w:line="240" w:lineRule="auto"/>
        <w:jc w:val="center"/>
        <w:rPr>
          <w:rFonts w:ascii="Arial" w:hAnsi="Arial" w:cs="Arial"/>
          <w:b/>
          <w:sz w:val="20"/>
          <w:szCs w:val="20"/>
        </w:rPr>
      </w:pPr>
      <w:bookmarkStart w:id="3" w:name="_Hlk479850851"/>
      <w:bookmarkStart w:id="4" w:name="_Hlk479850955"/>
      <w:r w:rsidRPr="000D3CDD">
        <w:rPr>
          <w:rFonts w:ascii="Arial" w:hAnsi="Arial" w:cs="Arial"/>
          <w:b/>
          <w:sz w:val="20"/>
          <w:szCs w:val="20"/>
        </w:rPr>
        <w:t>CONSAPEVOLE</w:t>
      </w:r>
    </w:p>
    <w:p w:rsidR="000D3CDD" w:rsidRPr="000D3CDD" w:rsidRDefault="000D3CDD" w:rsidP="000D3CDD">
      <w:pPr>
        <w:spacing w:line="240" w:lineRule="auto"/>
        <w:jc w:val="both"/>
        <w:rPr>
          <w:rFonts w:ascii="Arial" w:hAnsi="Arial" w:cs="Arial"/>
          <w:b/>
          <w:sz w:val="20"/>
          <w:szCs w:val="20"/>
        </w:rPr>
      </w:pPr>
    </w:p>
    <w:p w:rsidR="000D3CDD" w:rsidRPr="000D3CDD" w:rsidRDefault="000D3CDD" w:rsidP="00957B9F">
      <w:pPr>
        <w:numPr>
          <w:ilvl w:val="0"/>
          <w:numId w:val="10"/>
        </w:numPr>
        <w:tabs>
          <w:tab w:val="clear" w:pos="360"/>
          <w:tab w:val="num" w:pos="720"/>
        </w:tabs>
        <w:spacing w:line="240" w:lineRule="auto"/>
        <w:jc w:val="both"/>
        <w:rPr>
          <w:rFonts w:ascii="Arial" w:hAnsi="Arial" w:cs="Arial"/>
          <w:sz w:val="20"/>
          <w:szCs w:val="20"/>
        </w:rPr>
      </w:pPr>
      <w:r w:rsidRPr="000D3CDD">
        <w:rPr>
          <w:rFonts w:ascii="Arial" w:hAnsi="Arial" w:cs="Arial"/>
          <w:sz w:val="20"/>
          <w:szCs w:val="20"/>
        </w:rPr>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bookmarkEnd w:id="3"/>
    <w:p w:rsidR="000D3CDD" w:rsidRPr="000D3CDD" w:rsidRDefault="000D3CDD" w:rsidP="00957B9F">
      <w:pPr>
        <w:numPr>
          <w:ilvl w:val="0"/>
          <w:numId w:val="10"/>
        </w:numPr>
        <w:tabs>
          <w:tab w:val="clear" w:pos="360"/>
          <w:tab w:val="num" w:pos="720"/>
        </w:tabs>
        <w:spacing w:line="240" w:lineRule="auto"/>
        <w:jc w:val="both"/>
        <w:rPr>
          <w:rFonts w:ascii="Arial" w:hAnsi="Arial" w:cs="Arial"/>
          <w:sz w:val="20"/>
          <w:szCs w:val="20"/>
        </w:rPr>
      </w:pPr>
      <w:r w:rsidRPr="000D3CDD">
        <w:rPr>
          <w:rFonts w:ascii="Arial" w:hAnsi="Arial" w:cs="Arial"/>
          <w:sz w:val="20"/>
          <w:szCs w:val="20"/>
        </w:rPr>
        <w:lastRenderedPageBreak/>
        <w:t xml:space="preserve">che quanto dichiarato potrà essere verificato dalla presente Stazione Appaltante sia a campione, ai sensi dell’art. 48 del D. </w:t>
      </w:r>
      <w:proofErr w:type="spellStart"/>
      <w:r w:rsidRPr="000D3CDD">
        <w:rPr>
          <w:rFonts w:ascii="Arial" w:hAnsi="Arial" w:cs="Arial"/>
          <w:sz w:val="20"/>
          <w:szCs w:val="20"/>
        </w:rPr>
        <w:t>Lgs</w:t>
      </w:r>
      <w:proofErr w:type="spellEnd"/>
      <w:r w:rsidRPr="000D3CDD">
        <w:rPr>
          <w:rFonts w:ascii="Arial" w:hAnsi="Arial" w:cs="Arial"/>
          <w:sz w:val="20"/>
          <w:szCs w:val="20"/>
        </w:rPr>
        <w:t xml:space="preserve">. n. 163/2006 e </w:t>
      </w:r>
      <w:proofErr w:type="spellStart"/>
      <w:r w:rsidRPr="000D3CDD">
        <w:rPr>
          <w:rFonts w:ascii="Arial" w:hAnsi="Arial" w:cs="Arial"/>
          <w:sz w:val="20"/>
          <w:szCs w:val="20"/>
        </w:rPr>
        <w:t>s.m.i.</w:t>
      </w:r>
      <w:proofErr w:type="spellEnd"/>
      <w:r w:rsidRPr="000D3CDD">
        <w:rPr>
          <w:rFonts w:ascii="Arial" w:hAnsi="Arial" w:cs="Arial"/>
          <w:sz w:val="20"/>
          <w:szCs w:val="20"/>
        </w:rPr>
        <w:t>, sia nel caso in cui, da parte della stessa Stazione, si ritengano sussistenti ragionevoli dubbi sulla veridicità del suo contenuto;</w:t>
      </w:r>
    </w:p>
    <w:p w:rsidR="000D3CDD" w:rsidRPr="000D3CDD" w:rsidRDefault="000D3CDD" w:rsidP="00957B9F">
      <w:pPr>
        <w:numPr>
          <w:ilvl w:val="0"/>
          <w:numId w:val="10"/>
        </w:numPr>
        <w:tabs>
          <w:tab w:val="clear" w:pos="360"/>
          <w:tab w:val="num" w:pos="720"/>
        </w:tabs>
        <w:spacing w:line="240" w:lineRule="auto"/>
        <w:jc w:val="both"/>
        <w:rPr>
          <w:rFonts w:ascii="Arial" w:hAnsi="Arial" w:cs="Arial"/>
          <w:sz w:val="20"/>
          <w:szCs w:val="20"/>
        </w:rPr>
      </w:pPr>
      <w:r w:rsidRPr="000D3CDD">
        <w:rPr>
          <w:rFonts w:ascii="Arial" w:hAnsi="Arial" w:cs="Arial"/>
          <w:sz w:val="20"/>
          <w:szCs w:val="20"/>
        </w:rPr>
        <w:t>che qualora dal controllo emerga la non veridicità di quanto dichiarato, la S.A. precederà all’esclusione della Impresa che rappresentano dalla gara, all’escussione della cauzione provvisoria ed alla segnalazione del fatto alle Autorità competenti;</w:t>
      </w:r>
    </w:p>
    <w:bookmarkEnd w:id="4"/>
    <w:p w:rsidR="000D3CDD" w:rsidRPr="000D3CDD" w:rsidRDefault="000D3CDD" w:rsidP="000D3CDD">
      <w:pPr>
        <w:spacing w:line="240" w:lineRule="auto"/>
        <w:jc w:val="both"/>
        <w:rPr>
          <w:rFonts w:ascii="Arial" w:hAnsi="Arial" w:cs="Arial"/>
          <w:sz w:val="20"/>
          <w:szCs w:val="20"/>
        </w:rPr>
      </w:pPr>
    </w:p>
    <w:p w:rsidR="000D3CDD" w:rsidRPr="000D3CDD" w:rsidRDefault="000D3CDD" w:rsidP="000D3CDD">
      <w:pPr>
        <w:spacing w:line="240" w:lineRule="auto"/>
        <w:jc w:val="both"/>
        <w:rPr>
          <w:rFonts w:ascii="Arial" w:hAnsi="Arial" w:cs="Arial"/>
          <w:b/>
          <w:sz w:val="20"/>
          <w:szCs w:val="20"/>
        </w:rPr>
      </w:pPr>
      <w:r w:rsidRPr="000D3CDD">
        <w:rPr>
          <w:rFonts w:ascii="Arial" w:hAnsi="Arial" w:cs="Arial"/>
          <w:b/>
          <w:sz w:val="20"/>
          <w:szCs w:val="20"/>
        </w:rPr>
        <w:t xml:space="preserve">quale rappresentante legale del consorzio </w:t>
      </w:r>
    </w:p>
    <w:p w:rsidR="000D3CDD" w:rsidRPr="000D3CDD" w:rsidRDefault="000D3CDD" w:rsidP="000D3CDD">
      <w:pPr>
        <w:spacing w:line="240" w:lineRule="auto"/>
        <w:jc w:val="both"/>
        <w:rPr>
          <w:rFonts w:ascii="Arial" w:hAnsi="Arial" w:cs="Arial"/>
          <w:sz w:val="20"/>
          <w:szCs w:val="20"/>
        </w:rPr>
      </w:pPr>
    </w:p>
    <w:p w:rsidR="004E4AE6" w:rsidRPr="00BC1129" w:rsidRDefault="004E4AE6" w:rsidP="00954B8A">
      <w:pPr>
        <w:spacing w:line="240" w:lineRule="auto"/>
        <w:jc w:val="center"/>
        <w:rPr>
          <w:rFonts w:ascii="Arial" w:hAnsi="Arial" w:cs="Arial"/>
          <w:b/>
        </w:rPr>
      </w:pPr>
      <w:r w:rsidRPr="00BC1129">
        <w:rPr>
          <w:rFonts w:ascii="Arial" w:hAnsi="Arial" w:cs="Arial"/>
          <w:b/>
        </w:rPr>
        <w:t>CHIEDE/CHIEDONO</w:t>
      </w:r>
    </w:p>
    <w:p w:rsidR="00F25A04"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 di partecipare alla </w:t>
      </w:r>
      <w:r w:rsidR="00F25A04">
        <w:rPr>
          <w:rFonts w:ascii="Arial" w:hAnsi="Arial" w:cs="Arial"/>
          <w:sz w:val="20"/>
          <w:szCs w:val="20"/>
        </w:rPr>
        <w:t>procedura di affidamento in oggetto con espresso riferimento all’Impresa che si rappresenta;</w:t>
      </w:r>
    </w:p>
    <w:p w:rsidR="004E4AE6" w:rsidRPr="004E4AE6" w:rsidRDefault="00F25A04" w:rsidP="00954B8A">
      <w:pPr>
        <w:spacing w:line="240" w:lineRule="auto"/>
        <w:jc w:val="both"/>
        <w:rPr>
          <w:rFonts w:ascii="Arial" w:hAnsi="Arial" w:cs="Arial"/>
          <w:sz w:val="20"/>
          <w:szCs w:val="20"/>
        </w:rPr>
      </w:pPr>
      <w:r>
        <w:rPr>
          <w:rFonts w:ascii="Arial" w:hAnsi="Arial" w:cs="Arial"/>
          <w:sz w:val="20"/>
          <w:szCs w:val="20"/>
        </w:rPr>
        <w:t xml:space="preserve">A tal fine sotto la propria responsabilità </w:t>
      </w:r>
      <w:r w:rsidR="004E4AE6" w:rsidRPr="004E4AE6">
        <w:rPr>
          <w:rFonts w:ascii="Arial" w:hAnsi="Arial" w:cs="Arial"/>
          <w:sz w:val="20"/>
          <w:szCs w:val="20"/>
        </w:rPr>
        <w:t xml:space="preserve"> </w:t>
      </w:r>
    </w:p>
    <w:p w:rsidR="004E4AE6" w:rsidRPr="00BC1129" w:rsidRDefault="004E4AE6" w:rsidP="00954B8A">
      <w:pPr>
        <w:spacing w:line="240" w:lineRule="auto"/>
        <w:jc w:val="center"/>
        <w:rPr>
          <w:rFonts w:ascii="Arial" w:hAnsi="Arial" w:cs="Arial"/>
          <w:b/>
        </w:rPr>
      </w:pPr>
      <w:r w:rsidRPr="00BC1129">
        <w:rPr>
          <w:rFonts w:ascii="Arial" w:hAnsi="Arial" w:cs="Arial"/>
          <w:b/>
        </w:rPr>
        <w:t>DICHIARA/DICHIARANO</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 </w:t>
      </w:r>
      <w:r w:rsidRPr="00EC01E6">
        <w:rPr>
          <w:rFonts w:ascii="Arial" w:hAnsi="Arial" w:cs="Arial"/>
          <w:b/>
          <w:sz w:val="20"/>
          <w:szCs w:val="20"/>
        </w:rPr>
        <w:t>di partecipare quale</w:t>
      </w:r>
      <w:r w:rsidRPr="004E4AE6">
        <w:rPr>
          <w:rFonts w:ascii="Arial" w:hAnsi="Arial" w:cs="Arial"/>
          <w:sz w:val="20"/>
          <w:szCs w:val="20"/>
        </w:rPr>
        <w:t xml:space="preserve"> (</w:t>
      </w:r>
      <w:r w:rsidRPr="002210CD">
        <w:rPr>
          <w:rFonts w:ascii="Arial" w:hAnsi="Arial" w:cs="Arial"/>
          <w:i/>
          <w:sz w:val="20"/>
          <w:szCs w:val="20"/>
        </w:rPr>
        <w:t>esercitare le opzioni previste tagliando le parti che non corrispondono alla situazione del concorrente dichiarante e compilare l’ipotesi che ricorre</w:t>
      </w:r>
      <w:r w:rsidRPr="004E4AE6">
        <w:rPr>
          <w:rFonts w:ascii="Arial" w:hAnsi="Arial" w:cs="Arial"/>
          <w:sz w:val="20"/>
          <w:szCs w:val="20"/>
        </w:rPr>
        <w:t xml:space="preserve">): </w:t>
      </w:r>
    </w:p>
    <w:p w:rsidR="00EC01E6" w:rsidRPr="00305EA9" w:rsidRDefault="004E4AE6" w:rsidP="00EC01E6">
      <w:pPr>
        <w:pStyle w:val="Paragrafoelenco"/>
        <w:numPr>
          <w:ilvl w:val="0"/>
          <w:numId w:val="2"/>
        </w:numPr>
        <w:spacing w:line="240" w:lineRule="auto"/>
        <w:jc w:val="both"/>
        <w:rPr>
          <w:rFonts w:ascii="Arial" w:hAnsi="Arial" w:cs="Arial"/>
          <w:b/>
          <w:i/>
          <w:sz w:val="20"/>
          <w:szCs w:val="20"/>
        </w:rPr>
      </w:pPr>
      <w:r w:rsidRPr="00305EA9">
        <w:rPr>
          <w:rFonts w:ascii="Arial" w:hAnsi="Arial" w:cs="Arial"/>
          <w:b/>
          <w:i/>
          <w:sz w:val="20"/>
          <w:szCs w:val="20"/>
        </w:rPr>
        <w:t xml:space="preserve"> (nel caso di professionista singolo) </w:t>
      </w:r>
    </w:p>
    <w:p w:rsidR="004E4AE6" w:rsidRPr="00EC01E6" w:rsidRDefault="004E4AE6" w:rsidP="00305EA9">
      <w:pPr>
        <w:spacing w:line="240" w:lineRule="auto"/>
        <w:jc w:val="both"/>
        <w:rPr>
          <w:rFonts w:ascii="Arial" w:hAnsi="Arial" w:cs="Arial"/>
          <w:sz w:val="20"/>
          <w:szCs w:val="20"/>
        </w:rPr>
      </w:pPr>
      <w:r w:rsidRPr="00EC01E6">
        <w:rPr>
          <w:rFonts w:ascii="Arial" w:hAnsi="Arial" w:cs="Arial"/>
          <w:sz w:val="20"/>
          <w:szCs w:val="20"/>
        </w:rPr>
        <w:t>Sede studio in via/P.zza</w:t>
      </w:r>
      <w:r w:rsidR="00305EA9">
        <w:rPr>
          <w:rFonts w:ascii="Arial" w:hAnsi="Arial" w:cs="Arial"/>
          <w:sz w:val="20"/>
          <w:szCs w:val="20"/>
        </w:rPr>
        <w:t xml:space="preserve"> </w:t>
      </w:r>
      <w:r w:rsidRPr="00EC01E6">
        <w:rPr>
          <w:rFonts w:ascii="Arial" w:hAnsi="Arial" w:cs="Arial"/>
          <w:sz w:val="20"/>
          <w:szCs w:val="20"/>
        </w:rPr>
        <w:t xml:space="preserve"> </w:t>
      </w:r>
    </w:p>
    <w:p w:rsidR="00305EA9" w:rsidRDefault="00305EA9" w:rsidP="00954B8A">
      <w:pPr>
        <w:spacing w:line="240" w:lineRule="auto"/>
        <w:jc w:val="both"/>
        <w:rPr>
          <w:rFonts w:ascii="Arial" w:hAnsi="Arial" w:cs="Arial"/>
          <w:sz w:val="20"/>
          <w:szCs w:val="20"/>
        </w:rPr>
      </w:pPr>
      <w:r>
        <w:rPr>
          <w:rFonts w:ascii="Arial" w:hAnsi="Arial" w:cs="Arial"/>
          <w:sz w:val="20"/>
          <w:szCs w:val="20"/>
        </w:rPr>
        <w:t xml:space="preserve">…………………………………………………………………………………………………………………………….. </w:t>
      </w:r>
    </w:p>
    <w:p w:rsidR="00305EA9" w:rsidRDefault="00305EA9" w:rsidP="00954B8A">
      <w:pPr>
        <w:spacing w:line="240" w:lineRule="auto"/>
        <w:jc w:val="both"/>
        <w:rPr>
          <w:rFonts w:ascii="Arial" w:hAnsi="Arial" w:cs="Arial"/>
          <w:sz w:val="20"/>
          <w:szCs w:val="20"/>
        </w:rPr>
      </w:pPr>
      <w:r>
        <w:rPr>
          <w:rFonts w:ascii="Arial" w:hAnsi="Arial" w:cs="Arial"/>
          <w:sz w:val="20"/>
          <w:szCs w:val="20"/>
        </w:rPr>
        <w:t>Comune ……………………………………</w:t>
      </w:r>
      <w:r w:rsidR="004E4AE6" w:rsidRPr="004E4AE6">
        <w:rPr>
          <w:rFonts w:ascii="Arial" w:hAnsi="Arial" w:cs="Arial"/>
          <w:sz w:val="20"/>
          <w:szCs w:val="20"/>
        </w:rPr>
        <w:t xml:space="preserve"> CAP</w:t>
      </w:r>
      <w:r>
        <w:rPr>
          <w:rFonts w:ascii="Arial" w:hAnsi="Arial" w:cs="Arial"/>
          <w:sz w:val="20"/>
          <w:szCs w:val="20"/>
        </w:rPr>
        <w:t xml:space="preserve">     </w:t>
      </w:r>
      <w:r w:rsidR="004E4AE6" w:rsidRPr="004E4AE6">
        <w:rPr>
          <w:rFonts w:ascii="Arial" w:hAnsi="Arial" w:cs="Arial"/>
          <w:sz w:val="20"/>
          <w:szCs w:val="20"/>
        </w:rPr>
        <w:t xml:space="preserve">…………………………… </w:t>
      </w:r>
      <w:proofErr w:type="spellStart"/>
      <w:r w:rsidR="004E4AE6" w:rsidRPr="004E4AE6">
        <w:rPr>
          <w:rFonts w:ascii="Arial" w:hAnsi="Arial" w:cs="Arial"/>
          <w:sz w:val="20"/>
          <w:szCs w:val="20"/>
        </w:rPr>
        <w:t>Prov</w:t>
      </w:r>
      <w:proofErr w:type="spellEnd"/>
      <w:r w:rsidR="004E4AE6" w:rsidRPr="004E4AE6">
        <w:rPr>
          <w:rFonts w:ascii="Arial" w:hAnsi="Arial" w:cs="Arial"/>
          <w:sz w:val="20"/>
          <w:szCs w:val="20"/>
        </w:rPr>
        <w:t>…………... Telefono</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 e-mail …………………………… PEC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Codice fiscale …….………………………… P.IVA ……………………………………………... </w:t>
      </w:r>
    </w:p>
    <w:p w:rsidR="00305EA9" w:rsidRPr="00305EA9" w:rsidRDefault="004E4AE6" w:rsidP="00305EA9">
      <w:pPr>
        <w:pStyle w:val="Paragrafoelenco"/>
        <w:numPr>
          <w:ilvl w:val="0"/>
          <w:numId w:val="2"/>
        </w:numPr>
        <w:spacing w:line="240" w:lineRule="auto"/>
        <w:jc w:val="both"/>
        <w:rPr>
          <w:rFonts w:ascii="Arial" w:hAnsi="Arial" w:cs="Arial"/>
          <w:b/>
          <w:sz w:val="20"/>
          <w:szCs w:val="20"/>
        </w:rPr>
      </w:pPr>
      <w:r w:rsidRPr="00305EA9">
        <w:rPr>
          <w:rFonts w:ascii="Arial" w:hAnsi="Arial" w:cs="Arial"/>
          <w:b/>
          <w:sz w:val="20"/>
          <w:szCs w:val="20"/>
        </w:rPr>
        <w:t xml:space="preserve">(nel caso di professionista associato) </w:t>
      </w:r>
    </w:p>
    <w:p w:rsidR="00305EA9" w:rsidRDefault="00305EA9" w:rsidP="00305EA9">
      <w:pPr>
        <w:pStyle w:val="Paragrafoelenco"/>
        <w:spacing w:line="240" w:lineRule="auto"/>
        <w:ind w:left="774"/>
        <w:jc w:val="both"/>
        <w:rPr>
          <w:rFonts w:ascii="Arial" w:hAnsi="Arial" w:cs="Arial"/>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b/>
          <w:sz w:val="20"/>
          <w:szCs w:val="20"/>
        </w:rPr>
        <w:t xml:space="preserve">associato </w:t>
      </w:r>
      <w:r w:rsidRPr="00305EA9">
        <w:rPr>
          <w:rFonts w:ascii="Arial" w:hAnsi="Arial" w:cs="Arial"/>
          <w:sz w:val="20"/>
          <w:szCs w:val="20"/>
        </w:rPr>
        <w:t xml:space="preserve">dello studio……………………………………………………..……………………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P.IVA ………………………………………… </w:t>
      </w:r>
    </w:p>
    <w:p w:rsidR="00305EA9" w:rsidRDefault="004E4AE6" w:rsidP="00305EA9">
      <w:pPr>
        <w:pStyle w:val="Paragrafoelenco"/>
        <w:numPr>
          <w:ilvl w:val="0"/>
          <w:numId w:val="3"/>
        </w:numPr>
        <w:spacing w:line="240" w:lineRule="auto"/>
        <w:jc w:val="both"/>
        <w:rPr>
          <w:rFonts w:ascii="Arial" w:hAnsi="Arial" w:cs="Arial"/>
          <w:sz w:val="20"/>
          <w:szCs w:val="20"/>
        </w:rPr>
      </w:pPr>
      <w:r w:rsidRPr="00305EA9">
        <w:rPr>
          <w:rFonts w:ascii="Arial" w:hAnsi="Arial" w:cs="Arial"/>
          <w:b/>
          <w:sz w:val="20"/>
          <w:szCs w:val="20"/>
        </w:rPr>
        <w:t>(nel caso di società di professionisti o società di ingegneria o consorzio stabile)</w:t>
      </w:r>
      <w:r w:rsidRPr="00305EA9">
        <w:rPr>
          <w:rFonts w:ascii="Arial" w:hAnsi="Arial" w:cs="Arial"/>
          <w:sz w:val="20"/>
          <w:szCs w:val="20"/>
        </w:rPr>
        <w:t xml:space="preserve"> </w:t>
      </w:r>
    </w:p>
    <w:p w:rsidR="00305EA9" w:rsidRDefault="00305EA9" w:rsidP="00305EA9">
      <w:pPr>
        <w:pStyle w:val="Paragrafoelenco"/>
        <w:spacing w:line="240" w:lineRule="auto"/>
        <w:jc w:val="both"/>
        <w:rPr>
          <w:rFonts w:ascii="Arial" w:hAnsi="Arial" w:cs="Arial"/>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b/>
          <w:sz w:val="20"/>
          <w:szCs w:val="20"/>
        </w:rPr>
        <w:t>legale rappresentante</w:t>
      </w:r>
      <w:r w:rsidRPr="00305EA9">
        <w:rPr>
          <w:rFonts w:ascii="Arial" w:hAnsi="Arial" w:cs="Arial"/>
          <w:sz w:val="20"/>
          <w:szCs w:val="20"/>
        </w:rPr>
        <w:t xml:space="preserve"> della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lastRenderedPageBreak/>
        <w:t xml:space="preserve">Telefono…………………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P.IVA ………………………………………… </w:t>
      </w:r>
    </w:p>
    <w:p w:rsidR="00305EA9" w:rsidRDefault="004E4AE6" w:rsidP="00305EA9">
      <w:pPr>
        <w:pStyle w:val="Paragrafoelenco"/>
        <w:numPr>
          <w:ilvl w:val="0"/>
          <w:numId w:val="3"/>
        </w:numPr>
        <w:spacing w:line="240" w:lineRule="auto"/>
        <w:jc w:val="both"/>
        <w:rPr>
          <w:rFonts w:ascii="Arial" w:hAnsi="Arial" w:cs="Arial"/>
          <w:sz w:val="20"/>
          <w:szCs w:val="20"/>
        </w:rPr>
      </w:pPr>
      <w:r w:rsidRPr="00305EA9">
        <w:rPr>
          <w:rFonts w:ascii="Arial" w:hAnsi="Arial" w:cs="Arial"/>
          <w:b/>
          <w:i/>
          <w:sz w:val="20"/>
          <w:szCs w:val="20"/>
        </w:rPr>
        <w:t>(nel caso di Prestatore/Legale rappresentante del prestatore di servizi di ingegneria ed architettura stabilito in altri stati membri conformemente alla legislazione vigente nei rispettivi paesi</w:t>
      </w:r>
      <w:r w:rsidRPr="00305EA9">
        <w:rPr>
          <w:rFonts w:ascii="Arial" w:hAnsi="Arial" w:cs="Arial"/>
          <w:sz w:val="20"/>
          <w:szCs w:val="20"/>
        </w:rPr>
        <w:t xml:space="preserve">) </w:t>
      </w:r>
    </w:p>
    <w:p w:rsidR="00305EA9" w:rsidRDefault="00305EA9" w:rsidP="00305EA9">
      <w:pPr>
        <w:pStyle w:val="Paragrafoelenco"/>
        <w:spacing w:line="240" w:lineRule="auto"/>
        <w:ind w:left="0"/>
        <w:jc w:val="both"/>
        <w:rPr>
          <w:rFonts w:ascii="Arial" w:hAnsi="Arial" w:cs="Arial"/>
          <w:b/>
          <w:i/>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b/>
          <w:sz w:val="20"/>
          <w:szCs w:val="20"/>
        </w:rPr>
        <w:t>legale rappresentante</w:t>
      </w:r>
      <w:r w:rsidRPr="00305EA9">
        <w:rPr>
          <w:rFonts w:ascii="Arial" w:hAnsi="Arial" w:cs="Arial"/>
          <w:sz w:val="20"/>
          <w:szCs w:val="20"/>
        </w:rPr>
        <w:t xml:space="preserve"> di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Stato membro U.E.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P.IVA ………………………………………… </w:t>
      </w:r>
    </w:p>
    <w:p w:rsid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BC1129" w:rsidRPr="004E4AE6" w:rsidRDefault="00BC1129" w:rsidP="00954B8A">
      <w:pPr>
        <w:spacing w:line="240" w:lineRule="auto"/>
        <w:jc w:val="both"/>
        <w:rPr>
          <w:rFonts w:ascii="Arial" w:hAnsi="Arial" w:cs="Arial"/>
          <w:sz w:val="20"/>
          <w:szCs w:val="20"/>
        </w:rPr>
      </w:pPr>
    </w:p>
    <w:p w:rsidR="00305EA9" w:rsidRPr="00BC1129" w:rsidRDefault="004E4AE6" w:rsidP="00305EA9">
      <w:pPr>
        <w:pStyle w:val="Paragrafoelenco"/>
        <w:numPr>
          <w:ilvl w:val="0"/>
          <w:numId w:val="3"/>
        </w:numPr>
        <w:spacing w:line="240" w:lineRule="auto"/>
        <w:jc w:val="both"/>
        <w:rPr>
          <w:rFonts w:ascii="Arial" w:hAnsi="Arial" w:cs="Arial"/>
          <w:sz w:val="20"/>
          <w:szCs w:val="20"/>
        </w:rPr>
      </w:pPr>
      <w:r w:rsidRPr="00305EA9">
        <w:rPr>
          <w:rFonts w:ascii="Arial" w:hAnsi="Arial" w:cs="Arial"/>
          <w:b/>
          <w:i/>
          <w:sz w:val="20"/>
          <w:szCs w:val="20"/>
        </w:rPr>
        <w:t>(nel caso di un raggruppamento temporaneo già costituito)</w:t>
      </w:r>
    </w:p>
    <w:p w:rsidR="00BC1129" w:rsidRDefault="00BC1129" w:rsidP="00BC1129">
      <w:pPr>
        <w:pStyle w:val="Paragrafoelenco"/>
        <w:spacing w:line="240" w:lineRule="auto"/>
        <w:jc w:val="both"/>
        <w:rPr>
          <w:rFonts w:ascii="Arial" w:hAnsi="Arial" w:cs="Arial"/>
          <w:sz w:val="20"/>
          <w:szCs w:val="20"/>
        </w:rPr>
      </w:pPr>
    </w:p>
    <w:p w:rsidR="00305EA9" w:rsidRDefault="00305EA9" w:rsidP="00305EA9">
      <w:pPr>
        <w:pStyle w:val="Paragrafoelenco"/>
        <w:spacing w:line="240" w:lineRule="auto"/>
        <w:ind w:left="0"/>
        <w:jc w:val="both"/>
        <w:rPr>
          <w:rFonts w:ascii="Arial" w:hAnsi="Arial" w:cs="Arial"/>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sz w:val="20"/>
          <w:szCs w:val="20"/>
        </w:rPr>
        <w:t xml:space="preserve"> </w:t>
      </w:r>
      <w:r w:rsidRPr="00305EA9">
        <w:rPr>
          <w:rFonts w:ascii="Arial" w:hAnsi="Arial" w:cs="Arial"/>
          <w:b/>
          <w:sz w:val="20"/>
          <w:szCs w:val="20"/>
        </w:rPr>
        <w:t>mandatario</w:t>
      </w:r>
      <w:r w:rsidRPr="00305EA9">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4E4AE6" w:rsidRPr="004E4AE6" w:rsidRDefault="004E4AE6" w:rsidP="00954B8A">
      <w:pPr>
        <w:spacing w:line="240" w:lineRule="auto"/>
        <w:jc w:val="both"/>
        <w:rPr>
          <w:rFonts w:ascii="Arial" w:hAnsi="Arial" w:cs="Arial"/>
          <w:sz w:val="20"/>
          <w:szCs w:val="20"/>
        </w:rPr>
      </w:pPr>
      <w:r w:rsidRPr="00305EA9">
        <w:rPr>
          <w:rFonts w:ascii="Arial" w:hAnsi="Arial" w:cs="Arial"/>
          <w:b/>
          <w:sz w:val="20"/>
          <w:szCs w:val="20"/>
        </w:rPr>
        <w:t>mandante</w:t>
      </w:r>
      <w:r w:rsidRPr="004E4AE6">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4E4AE6" w:rsidRPr="004E4AE6" w:rsidRDefault="004E4AE6" w:rsidP="00954B8A">
      <w:pPr>
        <w:spacing w:line="240" w:lineRule="auto"/>
        <w:jc w:val="both"/>
        <w:rPr>
          <w:rFonts w:ascii="Arial" w:hAnsi="Arial" w:cs="Arial"/>
          <w:sz w:val="20"/>
          <w:szCs w:val="20"/>
        </w:rPr>
      </w:pPr>
    </w:p>
    <w:p w:rsidR="004E4AE6" w:rsidRPr="004E4AE6" w:rsidRDefault="004E4AE6" w:rsidP="00954B8A">
      <w:pPr>
        <w:spacing w:line="240" w:lineRule="auto"/>
        <w:jc w:val="both"/>
        <w:rPr>
          <w:rFonts w:ascii="Arial" w:hAnsi="Arial" w:cs="Arial"/>
          <w:sz w:val="20"/>
          <w:szCs w:val="20"/>
        </w:rPr>
      </w:pPr>
      <w:r w:rsidRPr="00305EA9">
        <w:rPr>
          <w:rFonts w:ascii="Arial" w:hAnsi="Arial" w:cs="Arial"/>
          <w:b/>
          <w:sz w:val="20"/>
          <w:szCs w:val="20"/>
        </w:rPr>
        <w:t>mandante</w:t>
      </w:r>
      <w:r w:rsidRPr="004E4AE6">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lastRenderedPageBreak/>
        <w:t xml:space="preserve">PEC …………………………..……. Codice fiscale ……………… P.IVA …………………..  </w:t>
      </w:r>
    </w:p>
    <w:p w:rsidR="00BC1129" w:rsidRDefault="00BC1129" w:rsidP="00967D5D">
      <w:pPr>
        <w:spacing w:line="240" w:lineRule="auto"/>
        <w:jc w:val="both"/>
        <w:rPr>
          <w:rFonts w:ascii="Arial" w:hAnsi="Arial" w:cs="Arial"/>
          <w:b/>
          <w:sz w:val="20"/>
          <w:szCs w:val="20"/>
        </w:rPr>
      </w:pPr>
    </w:p>
    <w:p w:rsidR="00967D5D" w:rsidRDefault="00967D5D" w:rsidP="00967D5D">
      <w:pPr>
        <w:spacing w:line="240" w:lineRule="auto"/>
        <w:jc w:val="both"/>
        <w:rPr>
          <w:rFonts w:ascii="Arial" w:hAnsi="Arial" w:cs="Arial"/>
          <w:sz w:val="20"/>
          <w:szCs w:val="20"/>
        </w:rPr>
      </w:pPr>
      <w:r w:rsidRPr="00305EA9">
        <w:rPr>
          <w:rFonts w:ascii="Arial" w:hAnsi="Arial" w:cs="Arial"/>
          <w:b/>
          <w:sz w:val="20"/>
          <w:szCs w:val="20"/>
        </w:rPr>
        <w:t>Mandante</w:t>
      </w:r>
      <w:r>
        <w:rPr>
          <w:rFonts w:ascii="Arial" w:hAnsi="Arial" w:cs="Arial"/>
          <w:b/>
          <w:sz w:val="20"/>
          <w:szCs w:val="20"/>
        </w:rPr>
        <w:t xml:space="preserve"> </w:t>
      </w:r>
      <w:r w:rsidR="00BC1129">
        <w:rPr>
          <w:rFonts w:ascii="Arial" w:hAnsi="Arial" w:cs="Arial"/>
          <w:b/>
          <w:sz w:val="20"/>
          <w:szCs w:val="20"/>
        </w:rPr>
        <w:t xml:space="preserve"> </w:t>
      </w:r>
      <w:r>
        <w:rPr>
          <w:rFonts w:ascii="Arial" w:hAnsi="Arial" w:cs="Arial"/>
          <w:b/>
          <w:sz w:val="20"/>
          <w:szCs w:val="20"/>
        </w:rPr>
        <w:t>GIOVANE PROFESSIONISTA</w:t>
      </w:r>
      <w:r>
        <w:rPr>
          <w:rFonts w:ascii="Arial" w:hAnsi="Arial" w:cs="Arial"/>
          <w:sz w:val="20"/>
          <w:szCs w:val="20"/>
        </w:rPr>
        <w:t xml:space="preserve">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Quota di partecipazione ……..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4E4AE6" w:rsidRPr="004E4AE6" w:rsidRDefault="004E4AE6" w:rsidP="00954B8A">
      <w:pPr>
        <w:spacing w:line="240" w:lineRule="auto"/>
        <w:jc w:val="both"/>
        <w:rPr>
          <w:rFonts w:ascii="Arial" w:hAnsi="Arial" w:cs="Arial"/>
          <w:sz w:val="20"/>
          <w:szCs w:val="20"/>
        </w:rPr>
      </w:pPr>
    </w:p>
    <w:p w:rsidR="00305EA9" w:rsidRDefault="004E4AE6" w:rsidP="00305EA9">
      <w:pPr>
        <w:pStyle w:val="Paragrafoelenco"/>
        <w:numPr>
          <w:ilvl w:val="0"/>
          <w:numId w:val="3"/>
        </w:numPr>
        <w:spacing w:line="240" w:lineRule="auto"/>
        <w:jc w:val="both"/>
        <w:rPr>
          <w:rFonts w:ascii="Arial" w:hAnsi="Arial" w:cs="Arial"/>
          <w:sz w:val="20"/>
          <w:szCs w:val="20"/>
        </w:rPr>
      </w:pPr>
      <w:r w:rsidRPr="00305EA9">
        <w:rPr>
          <w:rFonts w:ascii="Arial" w:hAnsi="Arial" w:cs="Arial"/>
          <w:b/>
          <w:i/>
          <w:sz w:val="20"/>
          <w:szCs w:val="20"/>
        </w:rPr>
        <w:t>(nel caso di un raggruppamento temporaneo non ancora costituito)</w:t>
      </w:r>
      <w:r w:rsidRPr="00305EA9">
        <w:rPr>
          <w:rFonts w:ascii="Arial" w:hAnsi="Arial" w:cs="Arial"/>
          <w:sz w:val="20"/>
          <w:szCs w:val="20"/>
        </w:rPr>
        <w:t xml:space="preserve"> </w:t>
      </w:r>
    </w:p>
    <w:p w:rsidR="00305EA9" w:rsidRDefault="00305EA9" w:rsidP="00305EA9">
      <w:pPr>
        <w:pStyle w:val="Paragrafoelenco"/>
        <w:spacing w:line="240" w:lineRule="auto"/>
        <w:jc w:val="both"/>
        <w:rPr>
          <w:rFonts w:ascii="Arial" w:hAnsi="Arial" w:cs="Arial"/>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b/>
          <w:sz w:val="20"/>
          <w:szCs w:val="20"/>
        </w:rPr>
        <w:t>mandatario</w:t>
      </w:r>
      <w:r w:rsidRPr="00305EA9">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305EA9">
        <w:rPr>
          <w:rFonts w:ascii="Arial" w:hAnsi="Arial" w:cs="Arial"/>
          <w:b/>
          <w:sz w:val="20"/>
          <w:szCs w:val="20"/>
        </w:rPr>
        <w:t>mandante</w:t>
      </w:r>
      <w:r w:rsidRPr="004E4AE6">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305EA9">
        <w:rPr>
          <w:rFonts w:ascii="Arial" w:hAnsi="Arial" w:cs="Arial"/>
          <w:b/>
          <w:sz w:val="20"/>
          <w:szCs w:val="20"/>
        </w:rPr>
        <w:t>mandante</w:t>
      </w:r>
      <w:r w:rsidRPr="004E4AE6">
        <w:rPr>
          <w:rFonts w:ascii="Arial" w:hAnsi="Arial" w:cs="Arial"/>
          <w:sz w:val="20"/>
          <w:szCs w:val="20"/>
        </w:rPr>
        <w:t xml:space="preserve"> ………………………………………………..… Quota di partecipazione ……..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Codice fiscale ……………… P.IVA …………………  </w:t>
      </w:r>
    </w:p>
    <w:p w:rsidR="00967D5D" w:rsidRDefault="00967D5D" w:rsidP="00967D5D">
      <w:pPr>
        <w:spacing w:line="240" w:lineRule="auto"/>
        <w:jc w:val="both"/>
        <w:rPr>
          <w:rFonts w:ascii="Arial" w:hAnsi="Arial" w:cs="Arial"/>
          <w:sz w:val="20"/>
          <w:szCs w:val="20"/>
        </w:rPr>
      </w:pPr>
    </w:p>
    <w:p w:rsidR="00967D5D" w:rsidRDefault="00967D5D" w:rsidP="00967D5D">
      <w:pPr>
        <w:spacing w:line="240" w:lineRule="auto"/>
        <w:jc w:val="both"/>
        <w:rPr>
          <w:rFonts w:ascii="Arial" w:hAnsi="Arial" w:cs="Arial"/>
          <w:sz w:val="20"/>
          <w:szCs w:val="20"/>
        </w:rPr>
      </w:pPr>
      <w:r w:rsidRPr="00305EA9">
        <w:rPr>
          <w:rFonts w:ascii="Arial" w:hAnsi="Arial" w:cs="Arial"/>
          <w:b/>
          <w:sz w:val="20"/>
          <w:szCs w:val="20"/>
        </w:rPr>
        <w:t>Mandante</w:t>
      </w:r>
      <w:r>
        <w:rPr>
          <w:rFonts w:ascii="Arial" w:hAnsi="Arial" w:cs="Arial"/>
          <w:b/>
          <w:sz w:val="20"/>
          <w:szCs w:val="20"/>
        </w:rPr>
        <w:t xml:space="preserve"> GIOVANE PROFESSIONISTA</w:t>
      </w:r>
      <w:r>
        <w:rPr>
          <w:rFonts w:ascii="Arial" w:hAnsi="Arial" w:cs="Arial"/>
          <w:sz w:val="20"/>
          <w:szCs w:val="20"/>
        </w:rPr>
        <w:t xml:space="preserve">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Quota di partecipazione ……..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con sede in via/P.zza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Comune……………………………….......... CAP ………………… Prov.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t xml:space="preserve">Telefono ..…………………… e-mail …………………………………… </w:t>
      </w:r>
    </w:p>
    <w:p w:rsidR="00967D5D" w:rsidRPr="004E4AE6" w:rsidRDefault="00967D5D" w:rsidP="00967D5D">
      <w:pPr>
        <w:spacing w:line="240" w:lineRule="auto"/>
        <w:jc w:val="both"/>
        <w:rPr>
          <w:rFonts w:ascii="Arial" w:hAnsi="Arial" w:cs="Arial"/>
          <w:sz w:val="20"/>
          <w:szCs w:val="20"/>
        </w:rPr>
      </w:pPr>
      <w:r w:rsidRPr="004E4AE6">
        <w:rPr>
          <w:rFonts w:ascii="Arial" w:hAnsi="Arial" w:cs="Arial"/>
          <w:sz w:val="20"/>
          <w:szCs w:val="20"/>
        </w:rPr>
        <w:lastRenderedPageBreak/>
        <w:t xml:space="preserve">PEC …………………………..……. Codice fiscale ……………… P.IVA …………………..  </w:t>
      </w:r>
    </w:p>
    <w:p w:rsidR="004E4AE6" w:rsidRPr="004E4AE6" w:rsidRDefault="004E4AE6" w:rsidP="00954B8A">
      <w:pPr>
        <w:spacing w:line="240" w:lineRule="auto"/>
        <w:jc w:val="both"/>
        <w:rPr>
          <w:rFonts w:ascii="Arial" w:hAnsi="Arial" w:cs="Arial"/>
          <w:sz w:val="20"/>
          <w:szCs w:val="20"/>
        </w:rPr>
      </w:pPr>
    </w:p>
    <w:p w:rsidR="00305EA9" w:rsidRPr="00305EA9" w:rsidRDefault="004E4AE6" w:rsidP="00305EA9">
      <w:pPr>
        <w:pStyle w:val="Paragrafoelenco"/>
        <w:numPr>
          <w:ilvl w:val="0"/>
          <w:numId w:val="3"/>
        </w:numPr>
        <w:spacing w:line="240" w:lineRule="auto"/>
        <w:jc w:val="both"/>
        <w:rPr>
          <w:rFonts w:ascii="Arial" w:hAnsi="Arial" w:cs="Arial"/>
          <w:b/>
          <w:i/>
          <w:sz w:val="20"/>
          <w:szCs w:val="20"/>
        </w:rPr>
      </w:pPr>
      <w:r w:rsidRPr="00305EA9">
        <w:rPr>
          <w:rFonts w:ascii="Arial" w:hAnsi="Arial" w:cs="Arial"/>
          <w:b/>
          <w:i/>
          <w:sz w:val="20"/>
          <w:szCs w:val="20"/>
        </w:rPr>
        <w:t xml:space="preserve">(nel caso di procuratore del concorrente; in tale caso deve essere la relativa procura in originale o copia conforme all’originale, ai sensi di legge) </w:t>
      </w:r>
    </w:p>
    <w:p w:rsidR="00305EA9" w:rsidRDefault="00305EA9" w:rsidP="00305EA9">
      <w:pPr>
        <w:pStyle w:val="Paragrafoelenco"/>
        <w:spacing w:line="240" w:lineRule="auto"/>
        <w:jc w:val="both"/>
        <w:rPr>
          <w:rFonts w:ascii="Arial" w:hAnsi="Arial" w:cs="Arial"/>
          <w:sz w:val="20"/>
          <w:szCs w:val="20"/>
        </w:rPr>
      </w:pPr>
    </w:p>
    <w:p w:rsidR="004E4AE6" w:rsidRPr="00305EA9" w:rsidRDefault="004E4AE6" w:rsidP="00305EA9">
      <w:pPr>
        <w:pStyle w:val="Paragrafoelenco"/>
        <w:spacing w:line="240" w:lineRule="auto"/>
        <w:ind w:left="0"/>
        <w:jc w:val="both"/>
        <w:rPr>
          <w:rFonts w:ascii="Arial" w:hAnsi="Arial" w:cs="Arial"/>
          <w:sz w:val="20"/>
          <w:szCs w:val="20"/>
        </w:rPr>
      </w:pPr>
      <w:r w:rsidRPr="00305EA9">
        <w:rPr>
          <w:rFonts w:ascii="Arial" w:hAnsi="Arial" w:cs="Arial"/>
          <w:b/>
          <w:sz w:val="20"/>
          <w:szCs w:val="20"/>
        </w:rPr>
        <w:t>Procuratore,</w:t>
      </w:r>
      <w:r w:rsidRPr="00305EA9">
        <w:rPr>
          <w:rFonts w:ascii="Arial" w:hAnsi="Arial" w:cs="Arial"/>
          <w:sz w:val="20"/>
          <w:szCs w:val="20"/>
        </w:rPr>
        <w:t xml:space="preserve"> </w:t>
      </w:r>
      <w:r w:rsidR="00305EA9">
        <w:rPr>
          <w:rFonts w:ascii="Arial" w:hAnsi="Arial" w:cs="Arial"/>
          <w:sz w:val="20"/>
          <w:szCs w:val="20"/>
        </w:rPr>
        <w:t xml:space="preserve"> </w:t>
      </w:r>
      <w:r w:rsidRPr="00305EA9">
        <w:rPr>
          <w:rFonts w:ascii="Arial" w:hAnsi="Arial" w:cs="Arial"/>
          <w:sz w:val="20"/>
          <w:szCs w:val="20"/>
        </w:rPr>
        <w:t xml:space="preserve">con C.F.………………….…… e con P.IVA …….…………..……...  </w:t>
      </w:r>
    </w:p>
    <w:p w:rsidR="0083477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indirizzo email ………………..…………………, </w:t>
      </w:r>
    </w:p>
    <w:p w:rsidR="004E4AE6" w:rsidRPr="004E4AE6" w:rsidRDefault="004E4AE6" w:rsidP="00954B8A">
      <w:pPr>
        <w:spacing w:line="240" w:lineRule="auto"/>
        <w:jc w:val="both"/>
        <w:rPr>
          <w:rFonts w:ascii="Arial" w:hAnsi="Arial" w:cs="Arial"/>
          <w:sz w:val="20"/>
          <w:szCs w:val="20"/>
        </w:rPr>
      </w:pPr>
      <w:r w:rsidRPr="00834776">
        <w:rPr>
          <w:rFonts w:ascii="Arial" w:hAnsi="Arial" w:cs="Arial"/>
          <w:b/>
          <w:sz w:val="20"/>
          <w:szCs w:val="20"/>
        </w:rPr>
        <w:t>del concorrente</w:t>
      </w:r>
      <w:r w:rsidRPr="004E4AE6">
        <w:rPr>
          <w:rFonts w:ascii="Arial" w:hAnsi="Arial" w:cs="Arial"/>
          <w:sz w:val="20"/>
          <w:szCs w:val="20"/>
        </w:rPr>
        <w:t xml:space="preserve"> (inserire i dati del</w:t>
      </w:r>
      <w:r w:rsidR="00834776">
        <w:rPr>
          <w:rFonts w:ascii="Arial" w:hAnsi="Arial" w:cs="Arial"/>
          <w:sz w:val="20"/>
          <w:szCs w:val="20"/>
        </w:rPr>
        <w:t xml:space="preserve"> </w:t>
      </w:r>
      <w:r w:rsidRPr="004E4AE6">
        <w:rPr>
          <w:rFonts w:ascii="Arial" w:hAnsi="Arial" w:cs="Arial"/>
          <w:sz w:val="20"/>
          <w:szCs w:val="20"/>
        </w:rPr>
        <w:t xml:space="preserve">concorrente per il quale agisce):  </w:t>
      </w:r>
    </w:p>
    <w:p w:rsidR="004E4AE6" w:rsidRPr="004E4AE6" w:rsidRDefault="004E4AE6" w:rsidP="00954B8A">
      <w:pPr>
        <w:spacing w:line="240" w:lineRule="auto"/>
        <w:jc w:val="both"/>
        <w:rPr>
          <w:rFonts w:ascii="Arial" w:hAnsi="Arial" w:cs="Arial"/>
          <w:sz w:val="20"/>
          <w:szCs w:val="20"/>
        </w:rPr>
      </w:pPr>
      <w:r w:rsidRPr="00834776">
        <w:rPr>
          <w:rFonts w:ascii="Arial" w:hAnsi="Arial" w:cs="Arial"/>
          <w:b/>
          <w:sz w:val="20"/>
          <w:szCs w:val="20"/>
        </w:rPr>
        <w:t>Denominazione</w:t>
      </w:r>
      <w:r w:rsidRPr="004E4AE6">
        <w:rPr>
          <w:rFonts w:ascii="Arial" w:hAnsi="Arial" w:cs="Arial"/>
          <w:sz w:val="20"/>
          <w:szCs w:val="20"/>
        </w:rPr>
        <w:t xml:space="preserve"> </w:t>
      </w:r>
      <w:r w:rsidR="00834776">
        <w:rPr>
          <w:rFonts w:ascii="Arial" w:hAnsi="Arial" w:cs="Arial"/>
          <w:sz w:val="20"/>
          <w:szCs w:val="20"/>
        </w:rPr>
        <w:t xml:space="preserve">    </w:t>
      </w: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C.F...………………..…………….., P.IVA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telefono …………………, indirizzo e-mail …………………………………..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PEC …………………………………..…………… </w:t>
      </w:r>
    </w:p>
    <w:p w:rsidR="004E4AE6" w:rsidRPr="00834776" w:rsidRDefault="004E4AE6" w:rsidP="00954B8A">
      <w:pPr>
        <w:spacing w:line="240" w:lineRule="auto"/>
        <w:jc w:val="both"/>
        <w:rPr>
          <w:rFonts w:ascii="Arial" w:hAnsi="Arial" w:cs="Arial"/>
          <w:b/>
          <w:i/>
          <w:sz w:val="20"/>
          <w:szCs w:val="20"/>
        </w:rPr>
      </w:pPr>
      <w:r w:rsidRPr="00834776">
        <w:rPr>
          <w:rFonts w:ascii="Arial" w:hAnsi="Arial" w:cs="Arial"/>
          <w:b/>
          <w:i/>
          <w:sz w:val="20"/>
          <w:szCs w:val="20"/>
        </w:rPr>
        <w:t xml:space="preserve">(e, nel caso di concorrente che si avvalga di ausiliario ai sensi dell’art 89 </w:t>
      </w:r>
      <w:proofErr w:type="spellStart"/>
      <w:r w:rsidRPr="00834776">
        <w:rPr>
          <w:rFonts w:ascii="Arial" w:hAnsi="Arial" w:cs="Arial"/>
          <w:b/>
          <w:i/>
          <w:sz w:val="20"/>
          <w:szCs w:val="20"/>
        </w:rPr>
        <w:t>D.Lgs</w:t>
      </w:r>
      <w:proofErr w:type="spellEnd"/>
      <w:r w:rsidRPr="00834776">
        <w:rPr>
          <w:rFonts w:ascii="Arial" w:hAnsi="Arial" w:cs="Arial"/>
          <w:b/>
          <w:i/>
          <w:sz w:val="20"/>
          <w:szCs w:val="20"/>
        </w:rPr>
        <w:t xml:space="preserve"> 50/2016 per soddisfare i requisiti di qualificazione): </w:t>
      </w:r>
    </w:p>
    <w:p w:rsidR="0083477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r w:rsidRPr="00834776">
        <w:rPr>
          <w:rFonts w:ascii="Arial" w:hAnsi="Arial" w:cs="Arial"/>
          <w:b/>
          <w:sz w:val="20"/>
          <w:szCs w:val="20"/>
        </w:rPr>
        <w:t>comunica che intende avvalersi</w:t>
      </w:r>
      <w:r w:rsidRPr="004E4AE6">
        <w:rPr>
          <w:rFonts w:ascii="Arial" w:hAnsi="Arial" w:cs="Arial"/>
          <w:sz w:val="20"/>
          <w:szCs w:val="20"/>
        </w:rPr>
        <w:t xml:space="preserve"> di ..…………………..…………………………………………. </w:t>
      </w:r>
    </w:p>
    <w:p w:rsidR="00834776" w:rsidRDefault="004E4AE6" w:rsidP="00954B8A">
      <w:pPr>
        <w:spacing w:line="240" w:lineRule="auto"/>
        <w:jc w:val="both"/>
        <w:rPr>
          <w:rFonts w:ascii="Arial" w:hAnsi="Arial" w:cs="Arial"/>
          <w:sz w:val="20"/>
          <w:szCs w:val="20"/>
        </w:rPr>
      </w:pPr>
      <w:r w:rsidRPr="004E4AE6">
        <w:rPr>
          <w:rFonts w:ascii="Arial" w:hAnsi="Arial" w:cs="Arial"/>
          <w:sz w:val="20"/>
          <w:szCs w:val="20"/>
        </w:rPr>
        <w:t>(denominazione</w:t>
      </w:r>
      <w:r w:rsidR="00834776">
        <w:rPr>
          <w:rFonts w:ascii="Arial" w:hAnsi="Arial" w:cs="Arial"/>
          <w:sz w:val="20"/>
          <w:szCs w:val="20"/>
        </w:rPr>
        <w:t xml:space="preserve"> e sede dell'Ausiliario) </w:t>
      </w:r>
      <w:r w:rsidRPr="004E4AE6">
        <w:rPr>
          <w:rFonts w:ascii="Arial" w:hAnsi="Arial" w:cs="Arial"/>
          <w:sz w:val="20"/>
          <w:szCs w:val="20"/>
        </w:rPr>
        <w:t xml:space="preserve">con riferimento ai seguenti requisiti:  </w:t>
      </w:r>
    </w:p>
    <w:p w:rsid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0D3CDD" w:rsidRPr="000D3CDD" w:rsidRDefault="000D3CDD" w:rsidP="000D3CDD">
      <w:pPr>
        <w:widowControl w:val="0"/>
        <w:autoSpaceDE w:val="0"/>
        <w:autoSpaceDN w:val="0"/>
        <w:adjustRightInd w:val="0"/>
        <w:spacing w:after="0" w:line="360" w:lineRule="auto"/>
        <w:jc w:val="center"/>
        <w:rPr>
          <w:rFonts w:ascii="Tahoma" w:eastAsia="Times New Roman" w:hAnsi="Tahoma" w:cs="Tahoma"/>
          <w:b/>
          <w:sz w:val="18"/>
          <w:szCs w:val="18"/>
          <w:lang w:eastAsia="it-IT"/>
        </w:rPr>
      </w:pPr>
      <w:r w:rsidRPr="000D3CDD">
        <w:rPr>
          <w:rFonts w:ascii="Tahoma" w:eastAsia="Times New Roman" w:hAnsi="Tahoma" w:cs="Tahoma"/>
          <w:b/>
          <w:sz w:val="18"/>
          <w:szCs w:val="18"/>
          <w:lang w:eastAsia="it-IT"/>
        </w:rPr>
        <w:t>DICHIARO INOLTRE</w:t>
      </w:r>
    </w:p>
    <w:p w:rsidR="000D3CDD" w:rsidRPr="000D3CDD" w:rsidRDefault="000D3CDD" w:rsidP="000D3CDD">
      <w:pPr>
        <w:widowControl w:val="0"/>
        <w:autoSpaceDE w:val="0"/>
        <w:autoSpaceDN w:val="0"/>
        <w:adjustRightInd w:val="0"/>
        <w:spacing w:after="0" w:line="240" w:lineRule="auto"/>
        <w:ind w:left="2832" w:firstLine="708"/>
        <w:rPr>
          <w:rFonts w:ascii="Tahoma" w:eastAsia="Times New Roman" w:hAnsi="Tahoma" w:cs="Tahoma"/>
          <w:sz w:val="18"/>
          <w:szCs w:val="18"/>
          <w:lang w:eastAsia="it-IT"/>
        </w:rPr>
      </w:pPr>
    </w:p>
    <w:p w:rsidR="000D3CDD" w:rsidRPr="000D3CDD" w:rsidRDefault="000D3CDD" w:rsidP="000D3CDD">
      <w:pPr>
        <w:widowControl w:val="0"/>
        <w:tabs>
          <w:tab w:val="left" w:pos="360"/>
        </w:tabs>
        <w:autoSpaceDE w:val="0"/>
        <w:autoSpaceDN w:val="0"/>
        <w:adjustRightInd w:val="0"/>
        <w:spacing w:after="0" w:line="240" w:lineRule="auto"/>
        <w:ind w:left="357" w:hanging="357"/>
        <w:rPr>
          <w:rFonts w:ascii="Tahoma" w:eastAsia="Times New Roman" w:hAnsi="Tahoma" w:cs="Tahoma"/>
          <w:sz w:val="18"/>
          <w:szCs w:val="18"/>
          <w:lang w:eastAsia="it-IT"/>
        </w:rPr>
      </w:pP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che l’offerente si impegna ad applicare, a favore dei lavoratori dipendenti (</w:t>
      </w:r>
      <w:r w:rsidRPr="000D3CDD">
        <w:rPr>
          <w:rFonts w:ascii="Tahoma" w:eastAsia="Times New Roman" w:hAnsi="Tahoma" w:cs="Tahoma"/>
          <w:i/>
          <w:sz w:val="18"/>
          <w:szCs w:val="18"/>
          <w:lang w:eastAsia="it-IT"/>
        </w:rPr>
        <w:t>e, se cooperative aggiungere: nei confronti dei soci lavoratori</w:t>
      </w:r>
      <w:r w:rsidRPr="000D3CDD">
        <w:rPr>
          <w:rFonts w:ascii="Tahoma" w:eastAsia="Times New Roman" w:hAnsi="Tahoma" w:cs="Tahoma"/>
          <w:sz w:val="18"/>
          <w:szCs w:val="18"/>
          <w:lang w:eastAsia="it-IT"/>
        </w:rPr>
        <w:t>) condizioni contrattuali, normative e retributive non inferiori a quelle risultanti dai Contratti Collettivi Nazionali di Lavoro della categoria e dagli accordi integrativi territoriali sottoscritti dalle organizzazioni imprenditoriali dei lavoratori maggiormente rappresentativi;</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che l’offerente si impegna inoltre, a rispettare le norme e le leggi risultanti da atti ufficiali del Ministero del Lavoro e della Previdenza Sociale e loro uffici decentrati, così da assicurare ai lavoratori impiegati nonché ai soci, il trattamento economico e contributivo minimo previsto. Si impegna, inoltre, a garantire che il personale che opera è in regola con la vigente normativa in materia di prevenzioni infortuni, igiene sul lavoro ed assicurazioni contro gli infortuni;</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di aver letto il Capitolat</w:t>
      </w:r>
      <w:r>
        <w:rPr>
          <w:rFonts w:ascii="Tahoma" w:eastAsia="Times New Roman" w:hAnsi="Tahoma" w:cs="Tahoma"/>
          <w:sz w:val="18"/>
          <w:szCs w:val="18"/>
          <w:lang w:eastAsia="it-IT"/>
        </w:rPr>
        <w:t xml:space="preserve">o Speciale d’Appalto </w:t>
      </w:r>
      <w:r w:rsidRPr="000D3CDD">
        <w:rPr>
          <w:rFonts w:ascii="Tahoma" w:eastAsia="Times New Roman" w:hAnsi="Tahoma" w:cs="Tahoma"/>
          <w:sz w:val="18"/>
          <w:szCs w:val="18"/>
          <w:lang w:eastAsia="it-IT"/>
        </w:rPr>
        <w:t>e di ritenere i lavori eseguibili nei termini ed alle condizioni ivi descritte, comprese quelle di carattere economico-finanziario e tecnico-amministrativo, affermando esplicitamente che i documenti d’appalto sono sufficienti e atti a individuare completamente i lavori oggetto dell’appalto stesso e a consentire l’esatta valutazione di tutte le prestazioni e degli oneri connessi, conseguenti e necessari per l’appalto in questione;</w:t>
      </w:r>
    </w:p>
    <w:p w:rsidR="000D3CDD" w:rsidRPr="000D3CDD" w:rsidRDefault="000D3CDD" w:rsidP="00957B9F">
      <w:pPr>
        <w:widowControl w:val="0"/>
        <w:numPr>
          <w:ilvl w:val="0"/>
          <w:numId w:val="12"/>
        </w:numPr>
        <w:autoSpaceDE w:val="0"/>
        <w:autoSpaceDN w:val="0"/>
        <w:adjustRightInd w:val="0"/>
        <w:snapToGri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di accettare, senza condizione o riserva alcuna, tutte le norme e disposizioni contenute nel bando di gara, nel capitolato d’oneri, nei suoi allegati e nel contratto; di avere nel complesso preso esatta cognizione della natura dell’appalto e delle condizioni contrattuali, nonché di ogni altra circostanza generali, particolari e locali, nessuna esclusa ed eccettuata, che possa avere influito o influire sia sulla esecuzione dei lavori, sia sulla determinazione della propria offerta e di giudicare, pertanto, remunerativa l’offerta economica presentata</w:t>
      </w:r>
      <w:r w:rsidRPr="000D3CDD">
        <w:rPr>
          <w:rFonts w:ascii="Tahoma" w:eastAsia="Times New Roman" w:hAnsi="Tahoma" w:cs="Tahoma"/>
          <w:color w:val="000000"/>
          <w:sz w:val="18"/>
          <w:szCs w:val="18"/>
          <w:lang w:val="x-none" w:eastAsia="it-IT"/>
        </w:rPr>
        <w:t xml:space="preserve">,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w:t>
      </w:r>
      <w:r w:rsidRPr="000D3CDD">
        <w:rPr>
          <w:rFonts w:ascii="Cambria Math" w:eastAsia="Times New Roman" w:hAnsi="Cambria Math" w:cs="Cambria Math"/>
          <w:color w:val="000000"/>
          <w:sz w:val="18"/>
          <w:szCs w:val="18"/>
          <w:lang w:val="x-none" w:eastAsia="it-IT" w:bidi="th-TH"/>
        </w:rPr>
        <w:t>‐</w:t>
      </w:r>
      <w:r w:rsidRPr="000D3CDD">
        <w:rPr>
          <w:rFonts w:ascii="Tahoma" w:eastAsia="Times New Roman" w:hAnsi="Tahoma" w:cs="Tahoma"/>
          <w:color w:val="000000"/>
          <w:sz w:val="18"/>
          <w:szCs w:val="18"/>
          <w:lang w:val="x-none" w:eastAsia="it-IT" w:bidi="th-TH"/>
        </w:rPr>
        <w:t xml:space="preserve"> </w:t>
      </w:r>
      <w:r w:rsidRPr="000D3CDD">
        <w:rPr>
          <w:rFonts w:ascii="Tahoma" w:eastAsia="Times New Roman" w:hAnsi="Tahoma" w:cs="Tahoma"/>
          <w:color w:val="000000"/>
          <w:sz w:val="18"/>
          <w:szCs w:val="18"/>
          <w:lang w:val="x-none" w:eastAsia="it-IT"/>
        </w:rPr>
        <w:t>e dei modi e tempi di esecuzione prospettati</w:t>
      </w:r>
      <w:r w:rsidRPr="000D3CDD">
        <w:rPr>
          <w:rFonts w:ascii="Tahoma" w:eastAsia="Times New Roman" w:hAnsi="Tahoma" w:cs="Tahoma"/>
          <w:sz w:val="18"/>
          <w:szCs w:val="18"/>
          <w:lang w:eastAsia="it-IT"/>
        </w:rPr>
        <w:t xml:space="preserve">; </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di essere edotto degli obblighi derivanti dal Codice di comportamento dei dipendenti pubblici, approvato con D.P.R. 62/2013, e di quelli del “Codice di comportamento de</w:t>
      </w:r>
      <w:r>
        <w:rPr>
          <w:rFonts w:ascii="Tahoma" w:eastAsia="Times New Roman" w:hAnsi="Tahoma" w:cs="Tahoma"/>
          <w:sz w:val="18"/>
          <w:szCs w:val="18"/>
          <w:lang w:eastAsia="it-IT"/>
        </w:rPr>
        <w:t xml:space="preserve">i dipendenti dell’A.S.P. della Carnia S.L. </w:t>
      </w:r>
      <w:proofErr w:type="spellStart"/>
      <w:r>
        <w:rPr>
          <w:rFonts w:ascii="Tahoma" w:eastAsia="Times New Roman" w:hAnsi="Tahoma" w:cs="Tahoma"/>
          <w:sz w:val="18"/>
          <w:szCs w:val="18"/>
          <w:lang w:eastAsia="it-IT"/>
        </w:rPr>
        <w:t>Scrosoppi</w:t>
      </w:r>
      <w:proofErr w:type="spellEnd"/>
      <w:r w:rsidRPr="000D3CDD">
        <w:rPr>
          <w:rFonts w:ascii="Tahoma" w:eastAsia="Times New Roman" w:hAnsi="Tahoma" w:cs="Tahoma"/>
          <w:sz w:val="18"/>
          <w:szCs w:val="18"/>
          <w:lang w:eastAsia="it-IT"/>
        </w:rPr>
        <w:t xml:space="preserve">”, approvato con deliberazione del Consiglio d'amministrazione </w:t>
      </w:r>
      <w:r>
        <w:rPr>
          <w:rFonts w:ascii="Tahoma" w:eastAsia="Times New Roman" w:hAnsi="Tahoma" w:cs="Tahoma"/>
          <w:sz w:val="18"/>
          <w:szCs w:val="18"/>
          <w:lang w:eastAsia="it-IT"/>
        </w:rPr>
        <w:t>n. 32</w:t>
      </w:r>
      <w:r w:rsidRPr="000D3CDD">
        <w:rPr>
          <w:rFonts w:ascii="Tahoma" w:eastAsia="Times New Roman" w:hAnsi="Tahoma" w:cs="Tahoma"/>
          <w:sz w:val="18"/>
          <w:szCs w:val="18"/>
          <w:lang w:eastAsia="it-IT"/>
        </w:rPr>
        <w:t xml:space="preserve">/2015 (visionati sul sito </w:t>
      </w:r>
      <w:hyperlink r:id="rId8" w:history="1">
        <w:r w:rsidRPr="00F105B6">
          <w:rPr>
            <w:rStyle w:val="Collegamentoipertestuale"/>
            <w:rFonts w:ascii="Tahoma" w:eastAsia="Times New Roman" w:hAnsi="Tahoma" w:cs="Tahoma"/>
            <w:sz w:val="18"/>
            <w:szCs w:val="18"/>
            <w:lang w:eastAsia="it-IT"/>
          </w:rPr>
          <w:t>www.aspcarnia.it</w:t>
        </w:r>
      </w:hyperlink>
      <w:r w:rsidRPr="000D3CDD">
        <w:rPr>
          <w:rFonts w:ascii="Tahoma" w:eastAsia="Times New Roman" w:hAnsi="Tahoma" w:cs="Tahoma"/>
          <w:sz w:val="18"/>
          <w:szCs w:val="18"/>
          <w:lang w:eastAsia="it-IT"/>
        </w:rPr>
        <w:t xml:space="preserve"> sezione “Amministrazione trasparente” sottosezione “</w:t>
      </w:r>
      <w:r>
        <w:rPr>
          <w:rFonts w:ascii="Tahoma" w:eastAsia="Times New Roman" w:hAnsi="Tahoma" w:cs="Tahoma"/>
          <w:sz w:val="18"/>
          <w:szCs w:val="18"/>
          <w:lang w:eastAsia="it-IT"/>
        </w:rPr>
        <w:t>Personale</w:t>
      </w:r>
      <w:r w:rsidRPr="000D3CDD">
        <w:rPr>
          <w:rFonts w:ascii="Tahoma" w:eastAsia="Times New Roman" w:hAnsi="Tahoma" w:cs="Tahoma"/>
          <w:sz w:val="18"/>
          <w:szCs w:val="18"/>
          <w:lang w:eastAsia="it-IT"/>
        </w:rPr>
        <w:t xml:space="preserve">\ </w:t>
      </w:r>
      <w:r w:rsidRPr="000D3CDD">
        <w:rPr>
          <w:rFonts w:ascii="Tahoma" w:eastAsia="Times New Roman" w:hAnsi="Tahoma" w:cs="Tahoma"/>
          <w:bCs/>
          <w:sz w:val="18"/>
          <w:szCs w:val="18"/>
          <w:lang w:eastAsia="it-IT"/>
        </w:rPr>
        <w:t xml:space="preserve">Codice </w:t>
      </w:r>
      <w:r>
        <w:rPr>
          <w:rFonts w:ascii="Tahoma" w:eastAsia="Times New Roman" w:hAnsi="Tahoma" w:cs="Tahoma"/>
          <w:bCs/>
          <w:sz w:val="18"/>
          <w:szCs w:val="18"/>
          <w:lang w:eastAsia="it-IT"/>
        </w:rPr>
        <w:t>di comportamento dei dipendenti dell’A.S.P. della Carnia”</w:t>
      </w:r>
      <w:r w:rsidRPr="000D3CDD">
        <w:rPr>
          <w:rFonts w:ascii="Tahoma" w:eastAsia="Times New Roman" w:hAnsi="Tahoma" w:cs="Tahoma"/>
          <w:sz w:val="18"/>
          <w:szCs w:val="18"/>
          <w:lang w:eastAsia="it-IT"/>
        </w:rPr>
        <w:t>) e di impegnarsi, in caso di aggiudicazione, ad osservare e a far osservare ai propri dipendenti e collaboratori il suddetto codice, pena la risoluzione del contratto;</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 xml:space="preserve">di essere a conoscenza degli obblighi a proprio carico disposti dalla legge 136/2010, di prendere atto che il mancato rispetto degli obblighi di tracciabilità dei flussi finanziari, oltre alle sanzioni specifiche, comporta la nullità assoluta dei </w:t>
      </w:r>
      <w:r w:rsidRPr="000D3CDD">
        <w:rPr>
          <w:rFonts w:ascii="Tahoma" w:eastAsia="Times New Roman" w:hAnsi="Tahoma" w:cs="Tahoma"/>
          <w:sz w:val="18"/>
          <w:szCs w:val="18"/>
          <w:lang w:eastAsia="it-IT"/>
        </w:rPr>
        <w:lastRenderedPageBreak/>
        <w:t>contratti stipulati con l’Azienda pubblica di servizi alla persona</w:t>
      </w:r>
      <w:r w:rsidR="006C6DE0">
        <w:rPr>
          <w:rFonts w:ascii="Tahoma" w:eastAsia="Times New Roman" w:hAnsi="Tahoma" w:cs="Tahoma"/>
          <w:sz w:val="18"/>
          <w:szCs w:val="18"/>
          <w:lang w:eastAsia="it-IT"/>
        </w:rPr>
        <w:t xml:space="preserve"> della Carnia “San Luigi </w:t>
      </w:r>
      <w:proofErr w:type="spellStart"/>
      <w:r w:rsidR="006C6DE0">
        <w:rPr>
          <w:rFonts w:ascii="Tahoma" w:eastAsia="Times New Roman" w:hAnsi="Tahoma" w:cs="Tahoma"/>
          <w:sz w:val="18"/>
          <w:szCs w:val="18"/>
          <w:lang w:eastAsia="it-IT"/>
        </w:rPr>
        <w:t>Scrosoppi</w:t>
      </w:r>
      <w:proofErr w:type="spellEnd"/>
      <w:r w:rsidRPr="000D3CDD">
        <w:rPr>
          <w:rFonts w:ascii="Tahoma" w:eastAsia="Times New Roman" w:hAnsi="Tahoma" w:cs="Tahoma"/>
          <w:sz w:val="18"/>
          <w:szCs w:val="18"/>
          <w:lang w:eastAsia="it-IT"/>
        </w:rPr>
        <w:t xml:space="preserve">” nonché l’esercizio da parte della stessa della facoltà risolutiva espressa da attivarsi in tutti i casi in cui le transazioni siano state eseguite senza avvalersi di banche o della società Poste Italiane S.p.A. e che in relazione oggetto della presente gara provvederà ad assolvere gli obblighi di tracciabilità dei flussi finanziari prescritti verificando che nei contratti sottoscritti con i </w:t>
      </w:r>
      <w:proofErr w:type="spellStart"/>
      <w:r w:rsidRPr="000D3CDD">
        <w:rPr>
          <w:rFonts w:ascii="Tahoma" w:eastAsia="Times New Roman" w:hAnsi="Tahoma" w:cs="Tahoma"/>
          <w:sz w:val="18"/>
          <w:szCs w:val="18"/>
          <w:lang w:eastAsia="it-IT"/>
        </w:rPr>
        <w:t>i</w:t>
      </w:r>
      <w:proofErr w:type="spellEnd"/>
      <w:r w:rsidRPr="000D3CDD">
        <w:rPr>
          <w:rFonts w:ascii="Tahoma" w:eastAsia="Times New Roman" w:hAnsi="Tahoma" w:cs="Tahoma"/>
          <w:sz w:val="18"/>
          <w:szCs w:val="18"/>
          <w:lang w:eastAsia="it-IT"/>
        </w:rPr>
        <w:t xml:space="preserve"> subcontraenti della filiera delle imprese a qualsiasi titolo interessate ai lavori, ai servizi e alle forniture suddetti sia inserita, a pena di nullità assoluta, un'apposita clausola con la quale ciascuno di essi assume gli obblighi di tracciabilità dei flussi finanziari di cui alla</w:t>
      </w:r>
      <w:r w:rsidRPr="000D3CDD">
        <w:rPr>
          <w:rFonts w:ascii="Tahoma" w:eastAsia="Times New Roman" w:hAnsi="Tahoma" w:cs="Tahoma"/>
          <w:color w:val="0000FF"/>
          <w:sz w:val="18"/>
          <w:szCs w:val="18"/>
          <w:lang w:eastAsia="it-IT"/>
        </w:rPr>
        <w:t xml:space="preserve"> </w:t>
      </w:r>
      <w:r w:rsidRPr="000D3CDD">
        <w:rPr>
          <w:rFonts w:ascii="Tahoma" w:eastAsia="Times New Roman" w:hAnsi="Tahoma" w:cs="Tahoma"/>
          <w:sz w:val="18"/>
          <w:szCs w:val="18"/>
          <w:lang w:eastAsia="it-IT"/>
        </w:rPr>
        <w:t>legge 136/2010;</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 xml:space="preserve">ai sensi degli artt. 52 e art. 76, commi 5 e 6 del D. </w:t>
      </w:r>
      <w:proofErr w:type="spellStart"/>
      <w:r w:rsidRPr="000D3CDD">
        <w:rPr>
          <w:rFonts w:ascii="Tahoma" w:eastAsia="Times New Roman" w:hAnsi="Tahoma" w:cs="Tahoma"/>
          <w:sz w:val="18"/>
          <w:szCs w:val="18"/>
          <w:lang w:eastAsia="it-IT"/>
        </w:rPr>
        <w:t>Lgs</w:t>
      </w:r>
      <w:proofErr w:type="spellEnd"/>
      <w:r w:rsidRPr="000D3CDD">
        <w:rPr>
          <w:rFonts w:ascii="Tahoma" w:eastAsia="Times New Roman" w:hAnsi="Tahoma" w:cs="Tahoma"/>
          <w:sz w:val="18"/>
          <w:szCs w:val="18"/>
          <w:lang w:eastAsia="it-IT"/>
        </w:rPr>
        <w:t xml:space="preserve">. 50/2016, ai fini della piena conoscenza ed efficacia delle comunicazioni ivi previste, di eleggere, ai fini della presente gara, il proprio domicilio all’indirizzo riportato all’inizio della presente dichiarazione e di autorizzare espressamente la Stazione appaltante all’utilizzazione del seguente indirizzo di posta elettronica certificata (PEC) </w:t>
      </w:r>
      <w:hyperlink r:id="rId9" w:history="1">
        <w:r w:rsidR="006C6DE0" w:rsidRPr="00F105B6">
          <w:rPr>
            <w:rStyle w:val="Collegamentoipertestuale"/>
            <w:rFonts w:ascii="Tahoma" w:eastAsia="Times New Roman" w:hAnsi="Tahoma" w:cs="Tahoma"/>
            <w:sz w:val="18"/>
            <w:szCs w:val="18"/>
            <w:lang w:eastAsia="it-IT"/>
          </w:rPr>
          <w:t>postacert@pec.aspcarnia.it</w:t>
        </w:r>
      </w:hyperlink>
      <w:r w:rsidR="006C6DE0">
        <w:rPr>
          <w:rFonts w:ascii="Tahoma" w:eastAsia="Times New Roman" w:hAnsi="Tahoma" w:cs="Tahoma"/>
          <w:sz w:val="18"/>
          <w:szCs w:val="18"/>
          <w:lang w:eastAsia="it-IT"/>
        </w:rPr>
        <w:t xml:space="preserve"> </w:t>
      </w:r>
      <w:r w:rsidRPr="000D3CDD">
        <w:rPr>
          <w:rFonts w:ascii="Tahoma" w:eastAsia="Times New Roman" w:hAnsi="Tahoma" w:cs="Tahoma"/>
          <w:sz w:val="18"/>
          <w:szCs w:val="18"/>
          <w:lang w:eastAsia="it-IT"/>
        </w:rPr>
        <w:t>per il ricevimento di tutte le comunicazioni inerenti alla presente procedura di gara, da valere ad ogni effetto di legge;</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 xml:space="preserve">che le persone fisiche che intervengono in nome dell’offerente sono informate, ai sensi e per gli effetti del D. </w:t>
      </w:r>
      <w:proofErr w:type="spellStart"/>
      <w:r w:rsidRPr="000D3CDD">
        <w:rPr>
          <w:rFonts w:ascii="Tahoma" w:eastAsia="Times New Roman" w:hAnsi="Tahoma" w:cs="Tahoma"/>
          <w:sz w:val="18"/>
          <w:szCs w:val="18"/>
          <w:lang w:eastAsia="it-IT"/>
        </w:rPr>
        <w:t>Lgs</w:t>
      </w:r>
      <w:proofErr w:type="spellEnd"/>
      <w:r w:rsidRPr="000D3CDD">
        <w:rPr>
          <w:rFonts w:ascii="Tahoma" w:eastAsia="Times New Roman" w:hAnsi="Tahoma" w:cs="Tahoma"/>
          <w:sz w:val="18"/>
          <w:szCs w:val="18"/>
          <w:lang w:eastAsia="it-IT"/>
        </w:rPr>
        <w:t xml:space="preserve"> n. 196/2003 e sue successive modifiche, che i dati anche personali raccolti saranno trattati e conservati, anche con strumenti informatici, solo ed esclusivamente per le finalità strettamente connesse all’attività dell’Azienda pubblica di servizi alla persona</w:t>
      </w:r>
      <w:r w:rsidR="006C6DE0">
        <w:rPr>
          <w:rFonts w:ascii="Tahoma" w:eastAsia="Times New Roman" w:hAnsi="Tahoma" w:cs="Tahoma"/>
          <w:sz w:val="18"/>
          <w:szCs w:val="18"/>
          <w:lang w:eastAsia="it-IT"/>
        </w:rPr>
        <w:t xml:space="preserve"> della Carnia </w:t>
      </w:r>
      <w:r w:rsidRPr="000D3CDD">
        <w:rPr>
          <w:rFonts w:ascii="Tahoma" w:eastAsia="Times New Roman" w:hAnsi="Tahoma" w:cs="Tahoma"/>
          <w:sz w:val="18"/>
          <w:szCs w:val="18"/>
          <w:lang w:eastAsia="it-IT"/>
        </w:rPr>
        <w:t>“</w:t>
      </w:r>
      <w:r w:rsidR="006C6DE0">
        <w:rPr>
          <w:rFonts w:ascii="Tahoma" w:eastAsia="Times New Roman" w:hAnsi="Tahoma" w:cs="Tahoma"/>
          <w:sz w:val="18"/>
          <w:szCs w:val="18"/>
          <w:lang w:eastAsia="it-IT"/>
        </w:rPr>
        <w:t xml:space="preserve">San Luigi </w:t>
      </w:r>
      <w:proofErr w:type="spellStart"/>
      <w:r w:rsidR="006C6DE0">
        <w:rPr>
          <w:rFonts w:ascii="Tahoma" w:eastAsia="Times New Roman" w:hAnsi="Tahoma" w:cs="Tahoma"/>
          <w:sz w:val="18"/>
          <w:szCs w:val="18"/>
          <w:lang w:eastAsia="it-IT"/>
        </w:rPr>
        <w:t>Scrosoppi</w:t>
      </w:r>
      <w:proofErr w:type="spellEnd"/>
      <w:r w:rsidRPr="000D3CDD">
        <w:rPr>
          <w:rFonts w:ascii="Tahoma" w:eastAsia="Times New Roman" w:hAnsi="Tahoma" w:cs="Tahoma"/>
          <w:sz w:val="18"/>
          <w:szCs w:val="18"/>
          <w:lang w:eastAsia="it-IT"/>
        </w:rPr>
        <w:t xml:space="preserve">”, fatta salva la normativa del diritto all’accesso degli atti amministrativi di cui alla Legge n. 241/1990; che, in relazione al trattamento dei predetti dati, i concorrenti possono esercitare i diritti di cui all’art. 7 del D. </w:t>
      </w:r>
      <w:proofErr w:type="spellStart"/>
      <w:r w:rsidRPr="000D3CDD">
        <w:rPr>
          <w:rFonts w:ascii="Tahoma" w:eastAsia="Times New Roman" w:hAnsi="Tahoma" w:cs="Tahoma"/>
          <w:sz w:val="18"/>
          <w:szCs w:val="18"/>
          <w:lang w:eastAsia="it-IT"/>
        </w:rPr>
        <w:t>Lgs</w:t>
      </w:r>
      <w:proofErr w:type="spellEnd"/>
      <w:r w:rsidRPr="000D3CDD">
        <w:rPr>
          <w:rFonts w:ascii="Tahoma" w:eastAsia="Times New Roman" w:hAnsi="Tahoma" w:cs="Tahoma"/>
          <w:sz w:val="18"/>
          <w:szCs w:val="18"/>
          <w:lang w:eastAsia="it-IT"/>
        </w:rPr>
        <w:t>. n. 196/2003; che la comunicazione dei predetti dati ha natura di onere al fine di poter partecipare alla presente gara e che un’eventuale rifiuto determinerà l’impossibilità per l’Azienda di accogliere la presente istanza, provvedendo all’esclusione o all’annullamento dell’aggiudicazione;</w:t>
      </w:r>
    </w:p>
    <w:p w:rsidR="000D3CDD" w:rsidRPr="000D3CDD" w:rsidRDefault="000D3CDD" w:rsidP="00957B9F">
      <w:pPr>
        <w:widowControl w:val="0"/>
        <w:numPr>
          <w:ilvl w:val="0"/>
          <w:numId w:val="12"/>
        </w:numPr>
        <w:autoSpaceDE w:val="0"/>
        <w:autoSpaceDN w:val="0"/>
        <w:adjustRightInd w:val="0"/>
        <w:spacing w:after="120" w:line="240" w:lineRule="auto"/>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qualora l’offerente eserciti - ai sensi della Legge 7 agosto 1990, n. 241 - la facoltà di “accesso agli atti”, dichiara:</w:t>
      </w:r>
    </w:p>
    <w:p w:rsidR="000D3CDD" w:rsidRPr="000D3CDD" w:rsidRDefault="000D3CDD" w:rsidP="000D3CDD">
      <w:pPr>
        <w:widowControl w:val="0"/>
        <w:autoSpaceDE w:val="0"/>
        <w:autoSpaceDN w:val="0"/>
        <w:adjustRightInd w:val="0"/>
        <w:spacing w:after="120" w:line="240" w:lineRule="auto"/>
        <w:ind w:left="357"/>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sym w:font="Wingdings 2" w:char="F0A3"/>
      </w:r>
      <w:r w:rsidRPr="000D3CDD">
        <w:rPr>
          <w:rFonts w:ascii="Tahoma" w:eastAsia="Times New Roman" w:hAnsi="Tahoma" w:cs="Tahoma"/>
          <w:sz w:val="18"/>
          <w:szCs w:val="18"/>
          <w:lang w:eastAsia="it-IT"/>
        </w:rPr>
        <w:t xml:space="preserve"> di autorizzare la stazione appaltante a rilasciare copia di tutta la documentazione presentata per la partecipazione alla gara; </w:t>
      </w:r>
      <w:r w:rsidRPr="000D3CDD">
        <w:rPr>
          <w:rFonts w:ascii="Tahoma" w:eastAsia="Times New Roman" w:hAnsi="Tahoma" w:cs="Tahoma"/>
          <w:i/>
          <w:sz w:val="18"/>
          <w:szCs w:val="18"/>
          <w:u w:val="single"/>
          <w:lang w:eastAsia="it-IT"/>
        </w:rPr>
        <w:t>OPPURE</w:t>
      </w:r>
      <w:r w:rsidRPr="000D3CDD">
        <w:rPr>
          <w:rFonts w:ascii="Tahoma" w:eastAsia="Times New Roman" w:hAnsi="Tahoma" w:cs="Tahoma"/>
          <w:i/>
          <w:sz w:val="18"/>
          <w:szCs w:val="18"/>
          <w:lang w:eastAsia="it-IT"/>
        </w:rPr>
        <w:t xml:space="preserve"> </w:t>
      </w:r>
    </w:p>
    <w:p w:rsidR="000D3CDD" w:rsidRPr="000D3CDD" w:rsidRDefault="000D3CDD" w:rsidP="000D3CDD">
      <w:pPr>
        <w:widowControl w:val="0"/>
        <w:autoSpaceDE w:val="0"/>
        <w:autoSpaceDN w:val="0"/>
        <w:adjustRightInd w:val="0"/>
        <w:spacing w:after="120" w:line="240" w:lineRule="auto"/>
        <w:ind w:left="426" w:hanging="69"/>
        <w:jc w:val="both"/>
        <w:rPr>
          <w:rFonts w:ascii="Tahoma" w:eastAsia="Times New Roman" w:hAnsi="Tahoma" w:cs="Tahoma"/>
          <w:i/>
          <w:sz w:val="18"/>
          <w:szCs w:val="18"/>
          <w:lang w:eastAsia="it-IT"/>
        </w:rPr>
      </w:pPr>
      <w:r w:rsidRPr="000D3CDD">
        <w:rPr>
          <w:rFonts w:ascii="Tahoma" w:eastAsia="Times New Roman" w:hAnsi="Tahoma" w:cs="Tahoma"/>
          <w:sz w:val="18"/>
          <w:szCs w:val="18"/>
          <w:lang w:eastAsia="it-IT"/>
        </w:rPr>
        <w:sym w:font="Wingdings 2" w:char="F0A3"/>
      </w:r>
      <w:r w:rsidRPr="000D3CDD">
        <w:rPr>
          <w:rFonts w:ascii="Tahoma" w:eastAsia="Times New Roman" w:hAnsi="Tahoma" w:cs="Tahoma"/>
          <w:sz w:val="18"/>
          <w:szCs w:val="18"/>
          <w:lang w:eastAsia="it-IT"/>
        </w:rPr>
        <w:t xml:space="preserve"> </w:t>
      </w:r>
      <w:r w:rsidRPr="000D3CDD">
        <w:rPr>
          <w:rFonts w:ascii="Tahoma" w:eastAsia="Times New Roman" w:hAnsi="Tahoma" w:cs="Tahoma"/>
          <w:i/>
          <w:sz w:val="18"/>
          <w:szCs w:val="18"/>
          <w:lang w:eastAsia="it-IT"/>
        </w:rPr>
        <w:t>di non autorizzare l’accesso agli atti inerenti le parti relative all’offerta tecnica che saranno espressamente indicate, ovvero delle giustificazioni dei prezzi eventualmente chieste in sede di verifica delle offerte anomale, in quanto coperte da segreto tecnico/commerciale, per i seguenti motivi: ……………………………………………………………………………………………………………………..…… …………………………………………………………… E’ comunque consapevole che la stazione appaltante si riserva di valutare la compatibilità dell’istanza di riservatezza con il diritto di accesso dei soggetti interessati.</w:t>
      </w:r>
    </w:p>
    <w:p w:rsidR="000D3CDD" w:rsidRPr="000D3CDD" w:rsidRDefault="000D3CDD" w:rsidP="000D3CDD">
      <w:pPr>
        <w:widowControl w:val="0"/>
        <w:autoSpaceDE w:val="0"/>
        <w:autoSpaceDN w:val="0"/>
        <w:adjustRightInd w:val="0"/>
        <w:spacing w:after="0" w:line="240" w:lineRule="auto"/>
        <w:rPr>
          <w:rFonts w:ascii="Tahoma" w:eastAsia="Times New Roman" w:hAnsi="Tahoma" w:cs="Tahoma"/>
          <w:sz w:val="18"/>
          <w:szCs w:val="18"/>
          <w:lang w:eastAsia="it-IT"/>
        </w:rPr>
      </w:pPr>
    </w:p>
    <w:p w:rsidR="000D3CDD" w:rsidRPr="000D3CDD" w:rsidRDefault="000D3CDD" w:rsidP="000D3CDD">
      <w:pPr>
        <w:widowControl w:val="0"/>
        <w:autoSpaceDE w:val="0"/>
        <w:autoSpaceDN w:val="0"/>
        <w:adjustRightInd w:val="0"/>
        <w:spacing w:after="120" w:line="240" w:lineRule="auto"/>
        <w:jc w:val="both"/>
        <w:rPr>
          <w:rFonts w:ascii="Tahoma" w:eastAsia="Times New Roman" w:hAnsi="Tahoma" w:cs="Tahoma"/>
          <w:sz w:val="18"/>
          <w:szCs w:val="18"/>
          <w:lang w:eastAsia="it-IT"/>
        </w:rPr>
      </w:pPr>
    </w:p>
    <w:p w:rsidR="000D3CDD" w:rsidRPr="000D3CDD" w:rsidRDefault="000D3CDD" w:rsidP="000D3CDD">
      <w:pPr>
        <w:spacing w:after="0" w:line="240" w:lineRule="auto"/>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120" w:line="240" w:lineRule="auto"/>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Data …………………………………</w:t>
      </w: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2832"/>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 xml:space="preserve">(timbro dell’impresa) (firma del titolare o legale rappresentante) </w:t>
      </w: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0D3CDD" w:rsidRPr="000D3CDD" w:rsidRDefault="000D3CDD" w:rsidP="000D3CDD">
      <w:pPr>
        <w:widowControl w:val="0"/>
        <w:autoSpaceDE w:val="0"/>
        <w:autoSpaceDN w:val="0"/>
        <w:adjustRightInd w:val="0"/>
        <w:spacing w:after="0" w:line="240" w:lineRule="auto"/>
        <w:ind w:left="2832"/>
        <w:jc w:val="both"/>
        <w:rPr>
          <w:rFonts w:ascii="Tahoma" w:eastAsia="Times New Roman" w:hAnsi="Tahoma" w:cs="Tahoma"/>
          <w:sz w:val="18"/>
          <w:szCs w:val="18"/>
          <w:lang w:eastAsia="it-IT"/>
        </w:rPr>
      </w:pPr>
      <w:r w:rsidRPr="000D3CDD">
        <w:rPr>
          <w:rFonts w:ascii="Tahoma" w:eastAsia="Times New Roman" w:hAnsi="Tahoma" w:cs="Tahoma"/>
          <w:sz w:val="18"/>
          <w:szCs w:val="18"/>
          <w:lang w:eastAsia="it-IT"/>
        </w:rPr>
        <w:t xml:space="preserve">) </w:t>
      </w: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20"/>
          <w:szCs w:val="20"/>
          <w:lang w:eastAsia="it-IT"/>
        </w:rPr>
      </w:pP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20"/>
          <w:szCs w:val="20"/>
          <w:lang w:eastAsia="it-IT"/>
        </w:rPr>
      </w:pP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20"/>
          <w:szCs w:val="20"/>
          <w:lang w:eastAsia="it-IT"/>
        </w:rPr>
      </w:pP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0D3CDD" w:rsidRPr="000D3CDD" w:rsidRDefault="000D3CDD" w:rsidP="000D3CDD">
      <w:pPr>
        <w:widowControl w:val="0"/>
        <w:autoSpaceDE w:val="0"/>
        <w:autoSpaceDN w:val="0"/>
        <w:adjustRightInd w:val="0"/>
        <w:spacing w:after="0" w:line="240" w:lineRule="auto"/>
        <w:jc w:val="both"/>
        <w:rPr>
          <w:rFonts w:ascii="Tahoma" w:eastAsia="Times New Roman" w:hAnsi="Tahoma" w:cs="Tahoma"/>
          <w:b/>
          <w:sz w:val="16"/>
          <w:szCs w:val="16"/>
          <w:lang w:eastAsia="it-IT"/>
        </w:rPr>
      </w:pPr>
      <w:r w:rsidRPr="000D3CDD">
        <w:rPr>
          <w:rFonts w:ascii="Tahoma" w:eastAsia="Times New Roman" w:hAnsi="Tahoma" w:cs="Tahoma"/>
          <w:b/>
          <w:sz w:val="16"/>
          <w:szCs w:val="16"/>
          <w:lang w:eastAsia="it-IT"/>
        </w:rPr>
        <w:t xml:space="preserve">Nota Bene: </w:t>
      </w:r>
    </w:p>
    <w:p w:rsidR="000D3CDD" w:rsidRPr="000D3CDD" w:rsidRDefault="000D3CDD" w:rsidP="00957B9F">
      <w:pPr>
        <w:widowControl w:val="0"/>
        <w:numPr>
          <w:ilvl w:val="0"/>
          <w:numId w:val="11"/>
        </w:numPr>
        <w:spacing w:after="0" w:line="240" w:lineRule="auto"/>
        <w:ind w:left="567" w:hanging="567"/>
        <w:jc w:val="both"/>
        <w:rPr>
          <w:rFonts w:ascii="Tahoma" w:eastAsia="Times New Roman" w:hAnsi="Tahoma" w:cs="Tahoma"/>
          <w:sz w:val="16"/>
          <w:szCs w:val="16"/>
          <w:lang w:eastAsia="it-IT"/>
        </w:rPr>
      </w:pPr>
      <w:r w:rsidRPr="000D3CDD">
        <w:rPr>
          <w:rFonts w:ascii="Tahoma" w:eastAsia="Times New Roman" w:hAnsi="Tahoma" w:cs="Tahoma"/>
          <w:sz w:val="16"/>
          <w:szCs w:val="16"/>
          <w:lang w:eastAsia="it-IT"/>
        </w:rPr>
        <w:t xml:space="preserve">A pena di esclusione, la presente dichiarazione per l’ammissione alla gara dovrà essere sottoscritta in conformità alle disposizioni del D.P.R. 445/2000, allegando copia del documento d’identità. Il concorrente apporrà la propria intestazione sul modello, dichiarando quanto contenuto nello schema, barrando le parti che lo interessano. Si precisa che ai sensi del suddetto articolo la fotocopia del documento di identità deve essere allegata ad ogni singola dichiarazione/copia. </w:t>
      </w:r>
    </w:p>
    <w:p w:rsidR="000D3CDD" w:rsidRPr="000D3CDD" w:rsidRDefault="000D3CDD" w:rsidP="00957B9F">
      <w:pPr>
        <w:widowControl w:val="0"/>
        <w:numPr>
          <w:ilvl w:val="0"/>
          <w:numId w:val="11"/>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0D3CDD">
        <w:rPr>
          <w:rFonts w:ascii="Tahoma" w:eastAsia="Times New Roman" w:hAnsi="Tahoma" w:cs="Tahoma"/>
          <w:sz w:val="16"/>
          <w:szCs w:val="16"/>
          <w:lang w:eastAsia="it-IT"/>
        </w:rPr>
        <w:t xml:space="preserve">La presente dichiarazione, </w:t>
      </w:r>
      <w:r w:rsidRPr="000D3CDD">
        <w:rPr>
          <w:rFonts w:ascii="Tahoma" w:eastAsia="Times New Roman" w:hAnsi="Tahoma" w:cs="Tahoma"/>
          <w:b/>
          <w:sz w:val="16"/>
          <w:szCs w:val="16"/>
          <w:lang w:eastAsia="it-IT"/>
        </w:rPr>
        <w:t>in caso di partecipazione raggruppata o consorziata</w:t>
      </w:r>
      <w:r w:rsidRPr="000D3CDD">
        <w:rPr>
          <w:rFonts w:ascii="Tahoma" w:eastAsia="Times New Roman" w:hAnsi="Tahoma" w:cs="Tahoma"/>
          <w:sz w:val="16"/>
          <w:szCs w:val="16"/>
          <w:lang w:eastAsia="it-IT"/>
        </w:rPr>
        <w:t xml:space="preserve">, dovrà essere presentata </w:t>
      </w:r>
      <w:r w:rsidRPr="000D3CDD">
        <w:rPr>
          <w:rFonts w:ascii="Tahoma" w:eastAsia="Times New Roman" w:hAnsi="Tahoma" w:cs="Tahoma"/>
          <w:sz w:val="16"/>
          <w:szCs w:val="16"/>
          <w:u w:val="single"/>
          <w:lang w:eastAsia="it-IT"/>
        </w:rPr>
        <w:t>singolarmente</w:t>
      </w:r>
      <w:r w:rsidRPr="000D3CDD">
        <w:rPr>
          <w:rFonts w:ascii="Tahoma" w:eastAsia="Times New Roman" w:hAnsi="Tahoma" w:cs="Tahoma"/>
          <w:sz w:val="16"/>
          <w:szCs w:val="16"/>
          <w:lang w:eastAsia="it-IT"/>
        </w:rPr>
        <w:t xml:space="preserve"> da tutti i concorrenti costituenti il raggruppamento (sia costituito che costituendo).</w:t>
      </w:r>
    </w:p>
    <w:p w:rsidR="000D3CDD" w:rsidRPr="000D3CDD" w:rsidRDefault="000D3CDD" w:rsidP="00957B9F">
      <w:pPr>
        <w:widowControl w:val="0"/>
        <w:numPr>
          <w:ilvl w:val="0"/>
          <w:numId w:val="11"/>
        </w:numPr>
        <w:spacing w:after="0" w:line="240" w:lineRule="auto"/>
        <w:ind w:left="567" w:hanging="567"/>
        <w:jc w:val="both"/>
        <w:rPr>
          <w:rFonts w:ascii="Tahoma" w:eastAsia="Times New Roman" w:hAnsi="Tahoma" w:cs="Tahoma"/>
          <w:sz w:val="16"/>
          <w:szCs w:val="16"/>
          <w:lang w:eastAsia="it-IT"/>
        </w:rPr>
      </w:pPr>
      <w:r w:rsidRPr="000D3CDD">
        <w:rPr>
          <w:rFonts w:ascii="Tahoma" w:eastAsia="Times New Roman" w:hAnsi="Tahoma" w:cs="Tahoma"/>
          <w:sz w:val="16"/>
          <w:szCs w:val="16"/>
          <w:lang w:eastAsia="it-IT"/>
        </w:rPr>
        <w:t xml:space="preserve">In caso di partecipazione di </w:t>
      </w:r>
      <w:r w:rsidRPr="000D3CDD">
        <w:rPr>
          <w:rFonts w:ascii="Tahoma" w:eastAsia="Times New Roman" w:hAnsi="Tahoma" w:cs="Tahoma"/>
          <w:b/>
          <w:sz w:val="16"/>
          <w:szCs w:val="16"/>
          <w:lang w:eastAsia="it-IT"/>
        </w:rPr>
        <w:t>RTI già costituita</w:t>
      </w:r>
      <w:r w:rsidRPr="000D3CDD">
        <w:rPr>
          <w:rFonts w:ascii="Tahoma" w:eastAsia="Times New Roman" w:hAnsi="Tahoma" w:cs="Tahoma"/>
          <w:sz w:val="16"/>
          <w:szCs w:val="16"/>
          <w:lang w:eastAsia="it-IT"/>
        </w:rPr>
        <w:t>, allegare l’atto notarile di costituzione del raggruppamento di imprese (è ammessa la produzione della copia autenticata dell’atto notarile).</w:t>
      </w:r>
    </w:p>
    <w:p w:rsidR="000D3CDD" w:rsidRPr="000D3CDD" w:rsidRDefault="000D3CDD" w:rsidP="000D3CDD">
      <w:pPr>
        <w:autoSpaceDE w:val="0"/>
        <w:autoSpaceDN w:val="0"/>
        <w:adjustRightInd w:val="0"/>
        <w:spacing w:after="0" w:line="240" w:lineRule="auto"/>
        <w:rPr>
          <w:rFonts w:ascii="Arial" w:eastAsia="Times New Roman" w:hAnsi="Arial" w:cs="Arial"/>
          <w:color w:val="000000"/>
          <w:lang w:eastAsia="it-IT"/>
        </w:rPr>
      </w:pPr>
    </w:p>
    <w:p w:rsidR="00693E9D" w:rsidRPr="00693E9D" w:rsidRDefault="000D3CDD" w:rsidP="00693E9D">
      <w:pPr>
        <w:spacing w:after="0" w:line="240" w:lineRule="auto"/>
        <w:rPr>
          <w:rFonts w:ascii="Arial" w:hAnsi="Arial" w:cs="Arial"/>
          <w:b/>
        </w:rPr>
      </w:pPr>
      <w:r w:rsidRPr="000D3CDD">
        <w:rPr>
          <w:rFonts w:ascii="Tahoma" w:eastAsia="Times New Roman" w:hAnsi="Tahoma" w:cs="Tahoma"/>
          <w:b/>
          <w:sz w:val="20"/>
          <w:szCs w:val="20"/>
          <w:lang w:eastAsia="it-IT"/>
        </w:rPr>
        <w:br w:type="page"/>
      </w:r>
      <w:r w:rsidR="00693E9D" w:rsidRPr="00693E9D">
        <w:rPr>
          <w:rFonts w:ascii="Arial" w:hAnsi="Arial" w:cs="Arial"/>
          <w:b/>
        </w:rPr>
        <w:lastRenderedPageBreak/>
        <w:t xml:space="preserve">Allegato </w:t>
      </w:r>
      <w:r w:rsidR="002C75F0">
        <w:rPr>
          <w:rFonts w:ascii="Arial" w:hAnsi="Arial" w:cs="Arial"/>
          <w:b/>
        </w:rPr>
        <w:t>2</w:t>
      </w:r>
      <w:r w:rsidR="00693E9D" w:rsidRPr="00693E9D">
        <w:rPr>
          <w:rFonts w:ascii="Arial" w:hAnsi="Arial" w:cs="Arial"/>
          <w:b/>
        </w:rPr>
        <w:t xml:space="preserve">) </w:t>
      </w:r>
    </w:p>
    <w:p w:rsidR="00693E9D" w:rsidRPr="00693E9D" w:rsidRDefault="00693E9D" w:rsidP="00693E9D">
      <w:pPr>
        <w:spacing w:line="240" w:lineRule="auto"/>
        <w:rPr>
          <w:rFonts w:ascii="Arial" w:hAnsi="Arial" w:cs="Arial"/>
          <w:i/>
          <w:sz w:val="18"/>
          <w:szCs w:val="18"/>
        </w:rPr>
      </w:pP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3E9D" w:rsidRPr="00693E9D" w:rsidTr="00B85A47">
        <w:tc>
          <w:tcPr>
            <w:tcW w:w="4814" w:type="dxa"/>
          </w:tcPr>
          <w:p w:rsidR="00693E9D" w:rsidRPr="00693E9D" w:rsidRDefault="00693E9D" w:rsidP="00693E9D">
            <w:pPr>
              <w:ind w:left="-108"/>
              <w:rPr>
                <w:rFonts w:ascii="Arial" w:hAnsi="Arial" w:cs="Arial"/>
                <w:sz w:val="20"/>
                <w:szCs w:val="20"/>
              </w:rPr>
            </w:pPr>
            <w:r w:rsidRPr="00693E9D">
              <w:rPr>
                <w:rFonts w:ascii="Arial" w:hAnsi="Arial" w:cs="Arial"/>
                <w:sz w:val="20"/>
                <w:szCs w:val="20"/>
              </w:rPr>
              <w:t>Intestazione dell’offerente</w:t>
            </w:r>
          </w:p>
        </w:tc>
        <w:tc>
          <w:tcPr>
            <w:tcW w:w="4814" w:type="dxa"/>
          </w:tcPr>
          <w:p w:rsidR="00693E9D" w:rsidRPr="00693E9D" w:rsidRDefault="00693E9D" w:rsidP="00693E9D">
            <w:pPr>
              <w:rPr>
                <w:rFonts w:ascii="Arial" w:hAnsi="Arial" w:cs="Arial"/>
              </w:rPr>
            </w:pPr>
            <w:r w:rsidRPr="00693E9D">
              <w:rPr>
                <w:rFonts w:ascii="Arial" w:hAnsi="Arial" w:cs="Arial"/>
              </w:rPr>
              <w:t>Spett. le</w:t>
            </w:r>
          </w:p>
          <w:p w:rsidR="00693E9D" w:rsidRPr="00693E9D" w:rsidRDefault="00693E9D" w:rsidP="00693E9D">
            <w:pPr>
              <w:rPr>
                <w:rFonts w:ascii="Arial" w:hAnsi="Arial" w:cs="Arial"/>
              </w:rPr>
            </w:pPr>
            <w:r w:rsidRPr="00693E9D">
              <w:rPr>
                <w:rFonts w:ascii="Arial" w:hAnsi="Arial" w:cs="Arial"/>
              </w:rPr>
              <w:t xml:space="preserve">Azienda pubblica di servizi alla persona della Carnia  San Luigi </w:t>
            </w:r>
            <w:proofErr w:type="spellStart"/>
            <w:r w:rsidRPr="00693E9D">
              <w:rPr>
                <w:rFonts w:ascii="Arial" w:hAnsi="Arial" w:cs="Arial"/>
              </w:rPr>
              <w:t>Scrosoppi</w:t>
            </w:r>
            <w:proofErr w:type="spellEnd"/>
          </w:p>
          <w:p w:rsidR="00693E9D" w:rsidRPr="00693E9D" w:rsidRDefault="00693E9D" w:rsidP="00693E9D">
            <w:pPr>
              <w:rPr>
                <w:rFonts w:ascii="Arial" w:hAnsi="Arial" w:cs="Arial"/>
              </w:rPr>
            </w:pPr>
            <w:r w:rsidRPr="00693E9D">
              <w:rPr>
                <w:rFonts w:ascii="Arial" w:hAnsi="Arial" w:cs="Arial"/>
              </w:rPr>
              <w:t xml:space="preserve">Via </w:t>
            </w:r>
            <w:proofErr w:type="spellStart"/>
            <w:r w:rsidRPr="00693E9D">
              <w:rPr>
                <w:rFonts w:ascii="Arial" w:hAnsi="Arial" w:cs="Arial"/>
              </w:rPr>
              <w:t>Morgagni</w:t>
            </w:r>
            <w:proofErr w:type="spellEnd"/>
            <w:r w:rsidRPr="00693E9D">
              <w:rPr>
                <w:rFonts w:ascii="Arial" w:hAnsi="Arial" w:cs="Arial"/>
              </w:rPr>
              <w:t>, 5</w:t>
            </w:r>
          </w:p>
          <w:p w:rsidR="00693E9D" w:rsidRPr="00693E9D" w:rsidRDefault="00693E9D" w:rsidP="00693E9D">
            <w:pPr>
              <w:rPr>
                <w:rFonts w:ascii="Arial" w:hAnsi="Arial" w:cs="Arial"/>
              </w:rPr>
            </w:pPr>
            <w:r w:rsidRPr="00693E9D">
              <w:rPr>
                <w:rFonts w:ascii="Arial" w:hAnsi="Arial" w:cs="Arial"/>
                <w:u w:val="single"/>
              </w:rPr>
              <w:t>33020 Tolmezzo (UD)</w:t>
            </w:r>
            <w:r w:rsidRPr="00693E9D">
              <w:rPr>
                <w:rFonts w:ascii="Arial" w:hAnsi="Arial" w:cs="Arial"/>
              </w:rPr>
              <w:t xml:space="preserve"> </w:t>
            </w:r>
          </w:p>
          <w:p w:rsidR="00693E9D" w:rsidRPr="00693E9D" w:rsidRDefault="00693E9D" w:rsidP="00693E9D">
            <w:pPr>
              <w:rPr>
                <w:rFonts w:ascii="Arial" w:hAnsi="Arial" w:cs="Arial"/>
              </w:rPr>
            </w:pPr>
          </w:p>
        </w:tc>
      </w:tr>
      <w:tr w:rsidR="00693E9D" w:rsidRPr="00693E9D" w:rsidTr="00B85A47">
        <w:trPr>
          <w:gridAfter w:val="1"/>
          <w:wAfter w:w="4814" w:type="dxa"/>
        </w:trPr>
        <w:tc>
          <w:tcPr>
            <w:tcW w:w="4814" w:type="dxa"/>
          </w:tcPr>
          <w:p w:rsidR="00693E9D" w:rsidRPr="00693E9D" w:rsidRDefault="00693E9D" w:rsidP="00693E9D">
            <w:pPr>
              <w:spacing w:after="200"/>
              <w:jc w:val="both"/>
              <w:rPr>
                <w:rFonts w:ascii="Arial" w:hAnsi="Arial" w:cs="Arial"/>
                <w:sz w:val="20"/>
                <w:szCs w:val="20"/>
              </w:rPr>
            </w:pPr>
          </w:p>
        </w:tc>
      </w:tr>
    </w:tbl>
    <w:p w:rsidR="00693E9D" w:rsidRPr="00693E9D" w:rsidRDefault="00693E9D" w:rsidP="00693E9D">
      <w:pPr>
        <w:spacing w:line="240" w:lineRule="auto"/>
        <w:rPr>
          <w:rFonts w:ascii="Arial" w:hAnsi="Arial" w:cs="Arial"/>
        </w:rPr>
      </w:pPr>
    </w:p>
    <w:p w:rsidR="00693E9D" w:rsidRPr="00693E9D" w:rsidRDefault="00693E9D" w:rsidP="00693E9D">
      <w:pPr>
        <w:spacing w:line="240" w:lineRule="auto"/>
        <w:rPr>
          <w:rFonts w:ascii="Arial" w:hAnsi="Arial" w:cs="Arial"/>
        </w:rPr>
      </w:pP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693E9D" w:rsidRPr="00693E9D" w:rsidTr="00B85A47">
        <w:tc>
          <w:tcPr>
            <w:tcW w:w="1271" w:type="dxa"/>
          </w:tcPr>
          <w:p w:rsidR="00693E9D" w:rsidRPr="00693E9D" w:rsidRDefault="00693E9D" w:rsidP="00693E9D">
            <w:pPr>
              <w:rPr>
                <w:rFonts w:ascii="Arial" w:hAnsi="Arial" w:cs="Arial"/>
              </w:rPr>
            </w:pPr>
            <w:r w:rsidRPr="00693E9D">
              <w:rPr>
                <w:rFonts w:ascii="Arial" w:hAnsi="Arial" w:cs="Arial"/>
              </w:rPr>
              <w:t xml:space="preserve">Oggetto; </w:t>
            </w:r>
          </w:p>
        </w:tc>
        <w:tc>
          <w:tcPr>
            <w:tcW w:w="8357" w:type="dxa"/>
          </w:tcPr>
          <w:p w:rsidR="00693E9D" w:rsidRPr="00693E9D" w:rsidRDefault="00693E9D" w:rsidP="00693E9D">
            <w:pPr>
              <w:rPr>
                <w:rFonts w:ascii="Arial" w:hAnsi="Arial" w:cs="Arial"/>
                <w:sz w:val="20"/>
                <w:szCs w:val="20"/>
              </w:rPr>
            </w:pPr>
            <w:r w:rsidRPr="00693E9D">
              <w:rPr>
                <w:rFonts w:ascii="Arial" w:hAnsi="Arial" w:cs="Arial"/>
                <w:sz w:val="20"/>
                <w:szCs w:val="20"/>
              </w:rPr>
              <w:t xml:space="preserve">PROCEDURA APERTA </w:t>
            </w:r>
            <w:r w:rsidRPr="00693E9D">
              <w:rPr>
                <w:rFonts w:ascii="Arial" w:hAnsi="Arial" w:cs="Arial"/>
                <w:sz w:val="20"/>
                <w:szCs w:val="20"/>
                <w:lang w:val="x-none"/>
              </w:rPr>
              <w:t xml:space="preserve">PER L’AFFIDAMENTO DEI SERVIZI TECNICI </w:t>
            </w:r>
            <w:r w:rsidRPr="00693E9D">
              <w:rPr>
                <w:rFonts w:ascii="Arial" w:hAnsi="Arial" w:cs="Arial"/>
                <w:sz w:val="20"/>
                <w:szCs w:val="20"/>
              </w:rPr>
              <w:t xml:space="preserve">PER </w:t>
            </w:r>
            <w:r w:rsidRPr="00693E9D">
              <w:rPr>
                <w:rFonts w:ascii="Arial" w:hAnsi="Arial" w:cs="Arial"/>
                <w:sz w:val="20"/>
                <w:szCs w:val="20"/>
                <w:lang w:val="x-none"/>
              </w:rPr>
              <w:t>PROGETTAZIONE</w:t>
            </w:r>
            <w:r w:rsidRPr="00693E9D">
              <w:rPr>
                <w:rFonts w:ascii="Arial" w:hAnsi="Arial" w:cs="Arial"/>
                <w:sz w:val="20"/>
                <w:szCs w:val="20"/>
              </w:rPr>
              <w:t xml:space="preserve"> E </w:t>
            </w:r>
            <w:r w:rsidRPr="00693E9D">
              <w:rPr>
                <w:rFonts w:ascii="Arial" w:hAnsi="Arial" w:cs="Arial"/>
                <w:sz w:val="20"/>
                <w:szCs w:val="20"/>
                <w:lang w:val="x-none"/>
              </w:rPr>
              <w:t xml:space="preserve">DIREZIONE </w:t>
            </w:r>
            <w:r w:rsidRPr="00693E9D">
              <w:rPr>
                <w:rFonts w:ascii="Arial" w:hAnsi="Arial" w:cs="Arial"/>
                <w:sz w:val="20"/>
                <w:szCs w:val="20"/>
              </w:rPr>
              <w:t>DEI L</w:t>
            </w:r>
            <w:r w:rsidRPr="00693E9D">
              <w:rPr>
                <w:rFonts w:ascii="Arial" w:hAnsi="Arial" w:cs="Arial"/>
                <w:sz w:val="20"/>
                <w:szCs w:val="20"/>
                <w:lang w:val="x-none"/>
              </w:rPr>
              <w:t xml:space="preserve">AVORI </w:t>
            </w:r>
            <w:r w:rsidRPr="00693E9D">
              <w:rPr>
                <w:rFonts w:ascii="Arial" w:hAnsi="Arial" w:cs="Arial"/>
                <w:b/>
                <w:sz w:val="20"/>
                <w:szCs w:val="20"/>
                <w:lang w:val="x-none"/>
              </w:rPr>
              <w:t>“</w:t>
            </w:r>
            <w:r w:rsidRPr="00693E9D">
              <w:rPr>
                <w:rFonts w:ascii="Arial" w:hAnsi="Arial" w:cs="Arial"/>
                <w:b/>
                <w:sz w:val="20"/>
                <w:szCs w:val="20"/>
              </w:rPr>
              <w:t xml:space="preserve">POR FESR 2014-2020. </w:t>
            </w:r>
            <w:r w:rsidRPr="00693E9D">
              <w:rPr>
                <w:rFonts w:ascii="Arial" w:hAnsi="Arial" w:cs="Arial"/>
                <w:b/>
                <w:sz w:val="20"/>
                <w:szCs w:val="20"/>
                <w:lang w:val="x-none"/>
              </w:rPr>
              <w:t>INTERVENTO DI EFFICIENTAMENTO ENERGETICO PRESSO LA SEDE DELL’A.S.P. DELLA CARNIA “SAN LUIGI SCROSOPPI”</w:t>
            </w:r>
            <w:r w:rsidRPr="00693E9D">
              <w:rPr>
                <w:rFonts w:ascii="Arial" w:hAnsi="Arial" w:cs="Arial"/>
                <w:sz w:val="20"/>
                <w:szCs w:val="20"/>
                <w:lang w:val="x-none"/>
              </w:rPr>
              <w:t xml:space="preserve">. </w:t>
            </w:r>
          </w:p>
          <w:p w:rsidR="00693E9D" w:rsidRPr="00693E9D" w:rsidRDefault="00693E9D" w:rsidP="00693E9D">
            <w:pPr>
              <w:rPr>
                <w:rFonts w:ascii="Arial" w:hAnsi="Arial" w:cs="Arial"/>
              </w:rPr>
            </w:pPr>
          </w:p>
        </w:tc>
      </w:tr>
    </w:tbl>
    <w:p w:rsidR="00693E9D" w:rsidRPr="00693E9D" w:rsidRDefault="00693E9D" w:rsidP="00693E9D">
      <w:pPr>
        <w:spacing w:line="240" w:lineRule="auto"/>
        <w:jc w:val="center"/>
        <w:rPr>
          <w:rFonts w:ascii="Arial" w:hAnsi="Arial" w:cs="Arial"/>
          <w:b/>
        </w:rPr>
      </w:pPr>
    </w:p>
    <w:p w:rsidR="00693E9D" w:rsidRPr="00693E9D" w:rsidRDefault="00693E9D" w:rsidP="00693E9D">
      <w:pPr>
        <w:spacing w:line="240" w:lineRule="auto"/>
        <w:jc w:val="center"/>
        <w:rPr>
          <w:rFonts w:ascii="Arial" w:hAnsi="Arial" w:cs="Arial"/>
          <w:b/>
        </w:rPr>
      </w:pPr>
    </w:p>
    <w:p w:rsidR="00693E9D" w:rsidRPr="00693E9D" w:rsidRDefault="00693E9D" w:rsidP="00693E9D">
      <w:pPr>
        <w:spacing w:line="240" w:lineRule="auto"/>
        <w:jc w:val="center"/>
        <w:rPr>
          <w:rFonts w:ascii="Arial" w:hAnsi="Arial" w:cs="Arial"/>
          <w:b/>
        </w:rPr>
      </w:pPr>
      <w:r w:rsidRPr="00693E9D">
        <w:rPr>
          <w:rFonts w:ascii="Arial" w:hAnsi="Arial" w:cs="Arial"/>
          <w:b/>
        </w:rPr>
        <w:t>DICHIARAZIONE INESISTENZA CAUSE DI ESCLUSIONE EX ART. 80 DEL D.LGS. 50/2016</w:t>
      </w:r>
    </w:p>
    <w:p w:rsidR="00693E9D" w:rsidRPr="00693E9D" w:rsidRDefault="00693E9D" w:rsidP="00693E9D">
      <w:pPr>
        <w:spacing w:line="240" w:lineRule="auto"/>
        <w:jc w:val="both"/>
        <w:rPr>
          <w:rFonts w:ascii="Arial" w:hAnsi="Arial" w:cs="Arial"/>
          <w:sz w:val="20"/>
          <w:szCs w:val="20"/>
        </w:rPr>
      </w:pP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________________________________________________ n. ______ CAP 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qualità di libero professionista singolo con studio in 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 n. _____ 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associazione di liberi professionisti)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 n. ______ CAP 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qualità di 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dell’associazione di liberi professionisti _____________________________________ ,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costituita nelle forme di cui alla legge n. 1815/1939, con sede in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 n. __ CAP ________________ C.F.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lastRenderedPageBreak/>
        <w:t xml:space="preserve">Indirizzo e-mail __________________________ PEC ____________________________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società di professionisti)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___________________________________________ n. ______ CAP 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qualità di 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della società di professionisti ______________________________________ con sede in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 via _____________________ n. 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CAP ________________ C.F. _______________________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società di ingegneria)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 n. ______ CAP 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qualità di 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della società di ingegneria 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con sede in _______________________ via ______________________________ n. 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CAP ________________ C.F. _______________________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consorzi stabili)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 n. ______ CAP 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in qualità di 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 consorzio stabile ____________________________ con sede in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lastRenderedPageBreak/>
        <w:t xml:space="preserve">via ______________________ n. _____ CAP 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consorziata del consorzio stabile)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________________________________________________ n. ______ CAP 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in qualità di __________________________ della 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avente forma giuridica di _____________________________ (indicare se trattasi si società di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professionisti o società di ingegneria) con sede in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 n. ______ CAP ___________________ C.F. 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P.IVA ___________________ , consorziata del consorzio stabile concorrente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con sede in _______________________ via ______________________ n. 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CAP ___________________ C.F. 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(nel caso di raggruppamento temporaneo costituito/costituendo)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Il sottoscritto (cognome) __________________________ (nome) 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nato il ____________ a 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residente a 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__________________________________________ n. ______ CAP 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____________________ P.IVA 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qualità di __________________ del/della _______________ con sede in 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via ___________________ n. ______ CAP 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C.F. ____________________  P.IVA 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Indirizzo e-mail __________________________ PEC ____________________________ </w:t>
      </w:r>
    </w:p>
    <w:p w:rsidR="00693E9D" w:rsidRPr="00693E9D" w:rsidRDefault="00693E9D" w:rsidP="00693E9D">
      <w:pPr>
        <w:spacing w:line="240" w:lineRule="auto"/>
        <w:jc w:val="both"/>
        <w:rPr>
          <w:rFonts w:ascii="Arial" w:hAnsi="Arial" w:cs="Arial"/>
          <w:sz w:val="20"/>
          <w:szCs w:val="20"/>
        </w:rPr>
      </w:pP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quale  </w:t>
      </w:r>
    </w:p>
    <w:p w:rsidR="00693E9D" w:rsidRPr="00693E9D" w:rsidRDefault="00693E9D" w:rsidP="00693E9D">
      <w:pPr>
        <w:numPr>
          <w:ilvl w:val="0"/>
          <w:numId w:val="3"/>
        </w:numPr>
        <w:spacing w:line="240" w:lineRule="auto"/>
        <w:contextualSpacing/>
        <w:jc w:val="both"/>
        <w:rPr>
          <w:rFonts w:ascii="Arial" w:hAnsi="Arial" w:cs="Arial"/>
          <w:sz w:val="20"/>
          <w:szCs w:val="20"/>
        </w:rPr>
      </w:pPr>
      <w:r w:rsidRPr="00693E9D">
        <w:rPr>
          <w:rFonts w:ascii="Arial" w:hAnsi="Arial" w:cs="Arial"/>
          <w:sz w:val="20"/>
          <w:szCs w:val="20"/>
        </w:rPr>
        <w:t xml:space="preserve">mandataria  </w:t>
      </w:r>
    </w:p>
    <w:p w:rsidR="00693E9D" w:rsidRPr="00693E9D" w:rsidRDefault="00693E9D" w:rsidP="00693E9D">
      <w:pPr>
        <w:spacing w:line="240" w:lineRule="auto"/>
        <w:ind w:left="720"/>
        <w:contextualSpacing/>
        <w:jc w:val="both"/>
        <w:rPr>
          <w:rFonts w:ascii="Arial" w:hAnsi="Arial" w:cs="Arial"/>
          <w:sz w:val="20"/>
          <w:szCs w:val="20"/>
        </w:rPr>
      </w:pPr>
    </w:p>
    <w:p w:rsidR="00693E9D" w:rsidRPr="00693E9D" w:rsidRDefault="00693E9D" w:rsidP="00693E9D">
      <w:pPr>
        <w:numPr>
          <w:ilvl w:val="0"/>
          <w:numId w:val="3"/>
        </w:numPr>
        <w:spacing w:line="240" w:lineRule="auto"/>
        <w:contextualSpacing/>
        <w:jc w:val="both"/>
        <w:rPr>
          <w:rFonts w:ascii="Arial" w:hAnsi="Arial" w:cs="Arial"/>
          <w:sz w:val="20"/>
          <w:szCs w:val="20"/>
        </w:rPr>
      </w:pPr>
      <w:r w:rsidRPr="00693E9D">
        <w:rPr>
          <w:rFonts w:ascii="Arial" w:hAnsi="Arial" w:cs="Arial"/>
          <w:sz w:val="20"/>
          <w:szCs w:val="20"/>
        </w:rPr>
        <w:lastRenderedPageBreak/>
        <w:t xml:space="preserve"> mandante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 raggruppamento temporaneo </w:t>
      </w:r>
    </w:p>
    <w:p w:rsidR="00693E9D" w:rsidRPr="00693E9D" w:rsidRDefault="00693E9D" w:rsidP="00693E9D">
      <w:pPr>
        <w:numPr>
          <w:ilvl w:val="0"/>
          <w:numId w:val="4"/>
        </w:numPr>
        <w:spacing w:line="240" w:lineRule="auto"/>
        <w:contextualSpacing/>
        <w:jc w:val="both"/>
        <w:rPr>
          <w:rFonts w:ascii="Arial" w:hAnsi="Arial" w:cs="Arial"/>
          <w:sz w:val="20"/>
          <w:szCs w:val="20"/>
        </w:rPr>
      </w:pPr>
      <w:r w:rsidRPr="00693E9D">
        <w:rPr>
          <w:rFonts w:ascii="Arial" w:hAnsi="Arial" w:cs="Arial"/>
          <w:sz w:val="20"/>
          <w:szCs w:val="20"/>
        </w:rPr>
        <w:t xml:space="preserve">costituito </w:t>
      </w:r>
    </w:p>
    <w:p w:rsidR="00693E9D" w:rsidRPr="00693E9D" w:rsidRDefault="00693E9D" w:rsidP="00693E9D">
      <w:pPr>
        <w:spacing w:line="240" w:lineRule="auto"/>
        <w:ind w:left="720"/>
        <w:contextualSpacing/>
        <w:jc w:val="both"/>
        <w:rPr>
          <w:rFonts w:ascii="Arial" w:hAnsi="Arial" w:cs="Arial"/>
          <w:sz w:val="20"/>
          <w:szCs w:val="20"/>
        </w:rPr>
      </w:pPr>
    </w:p>
    <w:p w:rsidR="00693E9D" w:rsidRPr="00693E9D" w:rsidRDefault="00693E9D" w:rsidP="00693E9D">
      <w:pPr>
        <w:numPr>
          <w:ilvl w:val="0"/>
          <w:numId w:val="4"/>
        </w:numPr>
        <w:spacing w:line="240" w:lineRule="auto"/>
        <w:contextualSpacing/>
        <w:jc w:val="both"/>
        <w:rPr>
          <w:rFonts w:ascii="Arial" w:hAnsi="Arial" w:cs="Arial"/>
          <w:sz w:val="20"/>
          <w:szCs w:val="20"/>
        </w:rPr>
      </w:pPr>
      <w:r w:rsidRPr="00693E9D">
        <w:rPr>
          <w:rFonts w:ascii="Arial" w:hAnsi="Arial" w:cs="Arial"/>
          <w:sz w:val="20"/>
          <w:szCs w:val="20"/>
        </w:rPr>
        <w:t xml:space="preserve">costituendo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con :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(in caso di persona fisica indicare nome, cognome, sede, partita iva e codice fiscale; in caso di persona giuridica indicare ragione sociale o denominazione, sede e partita iva)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1. Mandataria: 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2. Mandante: 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3. Mandante: _________________________________________________________________</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____________________________________________________________________________</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3. Mandante giovane professionista: _______________________________________________</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____________________________________________________________________________ </w:t>
      </w:r>
    </w:p>
    <w:p w:rsidR="00693E9D" w:rsidRPr="00693E9D" w:rsidRDefault="00693E9D" w:rsidP="00693E9D">
      <w:pPr>
        <w:spacing w:line="240" w:lineRule="auto"/>
        <w:jc w:val="center"/>
        <w:rPr>
          <w:rFonts w:ascii="Arial" w:hAnsi="Arial" w:cs="Arial"/>
          <w:b/>
          <w:sz w:val="20"/>
          <w:szCs w:val="20"/>
        </w:rPr>
      </w:pPr>
    </w:p>
    <w:p w:rsidR="00693E9D" w:rsidRPr="00693E9D" w:rsidRDefault="00693E9D" w:rsidP="00693E9D">
      <w:pPr>
        <w:spacing w:line="240" w:lineRule="auto"/>
        <w:jc w:val="center"/>
        <w:rPr>
          <w:rFonts w:ascii="Arial" w:hAnsi="Arial" w:cs="Arial"/>
          <w:b/>
          <w:sz w:val="20"/>
          <w:szCs w:val="20"/>
        </w:rPr>
      </w:pPr>
      <w:r w:rsidRPr="00693E9D">
        <w:rPr>
          <w:rFonts w:ascii="Arial" w:hAnsi="Arial" w:cs="Arial"/>
          <w:b/>
          <w:sz w:val="20"/>
          <w:szCs w:val="20"/>
        </w:rPr>
        <w:t>CONSAPEVOLE</w:t>
      </w:r>
    </w:p>
    <w:p w:rsidR="00693E9D" w:rsidRPr="00693E9D" w:rsidRDefault="00693E9D" w:rsidP="00693E9D">
      <w:pPr>
        <w:spacing w:line="240" w:lineRule="auto"/>
        <w:jc w:val="both"/>
        <w:rPr>
          <w:rFonts w:ascii="Arial" w:hAnsi="Arial" w:cs="Arial"/>
          <w:b/>
          <w:sz w:val="20"/>
          <w:szCs w:val="20"/>
        </w:rPr>
      </w:pPr>
    </w:p>
    <w:p w:rsidR="00693E9D" w:rsidRPr="00693E9D" w:rsidRDefault="00693E9D" w:rsidP="00957B9F">
      <w:pPr>
        <w:numPr>
          <w:ilvl w:val="0"/>
          <w:numId w:val="10"/>
        </w:numPr>
        <w:tabs>
          <w:tab w:val="num" w:pos="720"/>
        </w:tabs>
        <w:spacing w:line="240" w:lineRule="auto"/>
        <w:jc w:val="both"/>
        <w:rPr>
          <w:rFonts w:ascii="Arial" w:hAnsi="Arial" w:cs="Arial"/>
          <w:sz w:val="20"/>
          <w:szCs w:val="20"/>
        </w:rPr>
      </w:pPr>
      <w:r w:rsidRPr="00693E9D">
        <w:rPr>
          <w:rFonts w:ascii="Arial" w:hAnsi="Arial" w:cs="Arial"/>
          <w:sz w:val="20"/>
          <w:szCs w:val="20"/>
        </w:rPr>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693E9D" w:rsidRPr="00693E9D" w:rsidRDefault="00693E9D" w:rsidP="00957B9F">
      <w:pPr>
        <w:numPr>
          <w:ilvl w:val="0"/>
          <w:numId w:val="10"/>
        </w:numPr>
        <w:tabs>
          <w:tab w:val="num" w:pos="720"/>
        </w:tabs>
        <w:spacing w:line="240" w:lineRule="auto"/>
        <w:jc w:val="both"/>
        <w:rPr>
          <w:rFonts w:ascii="Arial" w:hAnsi="Arial" w:cs="Arial"/>
          <w:sz w:val="20"/>
          <w:szCs w:val="20"/>
        </w:rPr>
      </w:pPr>
      <w:r w:rsidRPr="00693E9D">
        <w:rPr>
          <w:rFonts w:ascii="Arial" w:hAnsi="Arial" w:cs="Arial"/>
          <w:sz w:val="20"/>
          <w:szCs w:val="20"/>
        </w:rPr>
        <w:t xml:space="preserve">che quanto dichiarato potrà essere verificato dalla presente Stazione Appaltante sia a campione, ai sensi dell’art. 48 del D. </w:t>
      </w:r>
      <w:proofErr w:type="spellStart"/>
      <w:r w:rsidRPr="00693E9D">
        <w:rPr>
          <w:rFonts w:ascii="Arial" w:hAnsi="Arial" w:cs="Arial"/>
          <w:sz w:val="20"/>
          <w:szCs w:val="20"/>
        </w:rPr>
        <w:t>Lgs</w:t>
      </w:r>
      <w:proofErr w:type="spellEnd"/>
      <w:r w:rsidRPr="00693E9D">
        <w:rPr>
          <w:rFonts w:ascii="Arial" w:hAnsi="Arial" w:cs="Arial"/>
          <w:sz w:val="20"/>
          <w:szCs w:val="20"/>
        </w:rPr>
        <w:t xml:space="preserve">. n. 163/2006 e </w:t>
      </w:r>
      <w:proofErr w:type="spellStart"/>
      <w:r w:rsidRPr="00693E9D">
        <w:rPr>
          <w:rFonts w:ascii="Arial" w:hAnsi="Arial" w:cs="Arial"/>
          <w:sz w:val="20"/>
          <w:szCs w:val="20"/>
        </w:rPr>
        <w:t>s.m.i.</w:t>
      </w:r>
      <w:proofErr w:type="spellEnd"/>
      <w:r w:rsidRPr="00693E9D">
        <w:rPr>
          <w:rFonts w:ascii="Arial" w:hAnsi="Arial" w:cs="Arial"/>
          <w:sz w:val="20"/>
          <w:szCs w:val="20"/>
        </w:rPr>
        <w:t>, sia nel caso in cui, da parte della stessa Stazione, si ritengano sussistenti ragionevoli dubbi sulla veridicità del suo contenuto;</w:t>
      </w:r>
    </w:p>
    <w:p w:rsidR="00693E9D" w:rsidRPr="00693E9D" w:rsidRDefault="00693E9D" w:rsidP="00957B9F">
      <w:pPr>
        <w:numPr>
          <w:ilvl w:val="0"/>
          <w:numId w:val="10"/>
        </w:numPr>
        <w:tabs>
          <w:tab w:val="num" w:pos="720"/>
        </w:tabs>
        <w:spacing w:line="240" w:lineRule="auto"/>
        <w:jc w:val="both"/>
        <w:rPr>
          <w:rFonts w:ascii="Arial" w:hAnsi="Arial" w:cs="Arial"/>
          <w:sz w:val="20"/>
          <w:szCs w:val="20"/>
        </w:rPr>
      </w:pPr>
      <w:r w:rsidRPr="00693E9D">
        <w:rPr>
          <w:rFonts w:ascii="Arial" w:hAnsi="Arial" w:cs="Arial"/>
          <w:sz w:val="20"/>
          <w:szCs w:val="20"/>
        </w:rPr>
        <w:t>che qualora dal controllo emerga la non veridicità di quanto dichiarato, la S.A. precederà all’esclusione della Impresa che rappresentano dalla gara, all’escussione della cauzione provvisoria ed alla segnalazione del fatto alle Autorità competenti;</w:t>
      </w:r>
    </w:p>
    <w:p w:rsidR="00693E9D" w:rsidRPr="00693E9D" w:rsidRDefault="00693E9D" w:rsidP="00693E9D">
      <w:pPr>
        <w:spacing w:line="240" w:lineRule="auto"/>
        <w:jc w:val="center"/>
        <w:rPr>
          <w:rFonts w:ascii="Arial" w:hAnsi="Arial" w:cs="Arial"/>
          <w:b/>
          <w:sz w:val="20"/>
          <w:szCs w:val="20"/>
        </w:rPr>
      </w:pPr>
    </w:p>
    <w:p w:rsidR="00693E9D" w:rsidRPr="00693E9D" w:rsidRDefault="00693E9D" w:rsidP="00693E9D">
      <w:pPr>
        <w:spacing w:line="240" w:lineRule="auto"/>
        <w:jc w:val="center"/>
        <w:rPr>
          <w:rFonts w:ascii="Arial" w:hAnsi="Arial" w:cs="Arial"/>
          <w:b/>
        </w:rPr>
      </w:pPr>
      <w:r w:rsidRPr="00693E9D">
        <w:rPr>
          <w:rFonts w:ascii="Arial" w:hAnsi="Arial" w:cs="Arial"/>
          <w:b/>
        </w:rPr>
        <w:t>DICHIARA</w:t>
      </w:r>
    </w:p>
    <w:p w:rsidR="00693E9D" w:rsidRPr="00693E9D" w:rsidRDefault="00693E9D" w:rsidP="00693E9D">
      <w:pPr>
        <w:spacing w:line="240" w:lineRule="auto"/>
        <w:jc w:val="both"/>
        <w:rPr>
          <w:rFonts w:ascii="Arial" w:hAnsi="Arial" w:cs="Arial"/>
          <w:sz w:val="20"/>
          <w:szCs w:val="20"/>
        </w:rPr>
      </w:pP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ai sensi degli articoli 46 e 47 del D.P.R. 28/12/2000, n. 445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r w:rsidRPr="00693E9D">
        <w:rPr>
          <w:rFonts w:ascii="Arial" w:hAnsi="Arial" w:cs="Arial"/>
          <w:b/>
          <w:sz w:val="20"/>
          <w:szCs w:val="20"/>
        </w:rPr>
        <w:t>Di essere</w:t>
      </w:r>
      <w:r w:rsidRPr="00693E9D">
        <w:rPr>
          <w:rFonts w:ascii="Arial" w:hAnsi="Arial" w:cs="Arial"/>
          <w:sz w:val="20"/>
          <w:szCs w:val="20"/>
        </w:rPr>
        <w:t xml:space="preserve"> persona abilitata ad impegnare legalmente l'offerente e di avere gli idonei poteri in ordine alla sottoscrizione degli atti di gara (a tal fine deve essere allegata la documentazione comprovante l’idoneità dei poteri: procura, delibera CDA, ecc.);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 </w:t>
      </w:r>
      <w:r w:rsidRPr="00693E9D">
        <w:rPr>
          <w:rFonts w:ascii="Arial" w:hAnsi="Arial" w:cs="Arial"/>
          <w:b/>
          <w:sz w:val="20"/>
          <w:szCs w:val="20"/>
        </w:rPr>
        <w:t>L'inesistenza</w:t>
      </w:r>
      <w:r w:rsidRPr="00693E9D">
        <w:rPr>
          <w:rFonts w:ascii="Arial" w:hAnsi="Arial" w:cs="Arial"/>
          <w:sz w:val="20"/>
          <w:szCs w:val="20"/>
        </w:rPr>
        <w:t xml:space="preserve"> delle cause di esclusione dalla gara di cui all’art. 80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e pertanto: </w:t>
      </w:r>
    </w:p>
    <w:p w:rsidR="00693E9D" w:rsidRPr="00693E9D" w:rsidRDefault="00693E9D" w:rsidP="00957B9F">
      <w:pPr>
        <w:numPr>
          <w:ilvl w:val="0"/>
          <w:numId w:val="28"/>
        </w:numPr>
        <w:spacing w:line="240" w:lineRule="auto"/>
        <w:contextualSpacing/>
        <w:jc w:val="both"/>
        <w:rPr>
          <w:rFonts w:ascii="Arial" w:hAnsi="Arial" w:cs="Arial"/>
          <w:sz w:val="20"/>
          <w:szCs w:val="20"/>
        </w:rPr>
      </w:pPr>
      <w:r w:rsidRPr="00693E9D">
        <w:rPr>
          <w:rFonts w:ascii="Arial" w:hAnsi="Arial" w:cs="Arial"/>
          <w:sz w:val="20"/>
          <w:szCs w:val="20"/>
        </w:rPr>
        <w:lastRenderedPageBreak/>
        <w:t xml:space="preserve">Che non è stata pronunciata sentenza di condanna passata in giudicato, o emesso decreto penale di condanna divenuto irrevocabile o sentenza di applicazione della pena su richiesta ai sensi dell'art. 444 del Codice di procedura penale, nei confronti dei soggetti indicati dall'art.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(o in alternativa, se presenti condanne)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Di indicare nei punti successivi tutte le sentenze di condanna passate in giudicato, i decreti penali di condanna divenuti irrevocabili, le sentenze di applicazione della pena su richiesta ai sensi dell’art. 444 del Codice di procedura penale emessi nei confronti dei soggetti indicati dall'art.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ivi comprese quelle per le quali abbia beneficiato della non menzione; </w:t>
      </w:r>
    </w:p>
    <w:p w:rsidR="00693E9D" w:rsidRPr="00693E9D" w:rsidRDefault="00693E9D" w:rsidP="00957B9F">
      <w:pPr>
        <w:numPr>
          <w:ilvl w:val="0"/>
          <w:numId w:val="28"/>
        </w:numPr>
        <w:spacing w:line="240" w:lineRule="auto"/>
        <w:contextualSpacing/>
        <w:jc w:val="both"/>
        <w:rPr>
          <w:rFonts w:ascii="Arial" w:hAnsi="Arial" w:cs="Arial"/>
          <w:sz w:val="20"/>
          <w:szCs w:val="20"/>
        </w:rPr>
      </w:pPr>
      <w:r w:rsidRPr="00693E9D">
        <w:rPr>
          <w:rFonts w:ascii="Arial" w:hAnsi="Arial" w:cs="Arial"/>
          <w:sz w:val="20"/>
          <w:szCs w:val="20"/>
        </w:rPr>
        <w:t xml:space="preserve">Che quanto specificato nel punto precedente si riferisce anche ai soggetti indicati dall'art.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cessati dalla carica nell’anno antecedente alla data di pubblicazione del bando; </w:t>
      </w:r>
    </w:p>
    <w:p w:rsidR="00693E9D" w:rsidRPr="00693E9D" w:rsidRDefault="00693E9D" w:rsidP="00957B9F">
      <w:pPr>
        <w:numPr>
          <w:ilvl w:val="0"/>
          <w:numId w:val="28"/>
        </w:numPr>
        <w:spacing w:line="240" w:lineRule="auto"/>
        <w:contextualSpacing/>
        <w:jc w:val="both"/>
        <w:rPr>
          <w:rFonts w:ascii="Arial" w:hAnsi="Arial" w:cs="Arial"/>
          <w:sz w:val="20"/>
          <w:szCs w:val="20"/>
        </w:rPr>
      </w:pPr>
      <w:r w:rsidRPr="00693E9D">
        <w:rPr>
          <w:rFonts w:ascii="Arial" w:hAnsi="Arial" w:cs="Arial"/>
          <w:sz w:val="20"/>
          <w:szCs w:val="20"/>
        </w:rPr>
        <w:t xml:space="preserve">Che non vi sono soggetti indicati dall'art.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cessati dalla carica nell’anno antecedente alla data di pubblicazione del bando; </w:t>
      </w:r>
    </w:p>
    <w:p w:rsidR="00693E9D" w:rsidRPr="00693E9D" w:rsidRDefault="00693E9D" w:rsidP="00957B9F">
      <w:pPr>
        <w:numPr>
          <w:ilvl w:val="0"/>
          <w:numId w:val="28"/>
        </w:numPr>
        <w:spacing w:line="240" w:lineRule="auto"/>
        <w:contextualSpacing/>
        <w:jc w:val="both"/>
        <w:rPr>
          <w:rFonts w:ascii="Arial" w:hAnsi="Arial" w:cs="Arial"/>
          <w:sz w:val="20"/>
          <w:szCs w:val="20"/>
        </w:rPr>
      </w:pPr>
      <w:r w:rsidRPr="00693E9D">
        <w:rPr>
          <w:rFonts w:ascii="Arial" w:hAnsi="Arial" w:cs="Arial"/>
          <w:sz w:val="20"/>
          <w:szCs w:val="20"/>
        </w:rPr>
        <w:t xml:space="preserve">Che nei confronti dei soggetti indicati dall'art.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cessati dalla carica nell’anno antecedente alla data di pubblicazione del bando è stata pronunciata sentenza di condanna passata in giudicato, o emesso decreto penale di condanna divenuto irrevocabile, oppure sentenza di applicazione della pena su richiesta, ai sensi dell'articolo 444 del codice di procedura penale, per i reati elencati nel comma 1 dell'art. 80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ma che vi è </w:t>
      </w:r>
      <w:proofErr w:type="spellStart"/>
      <w:r w:rsidRPr="00693E9D">
        <w:rPr>
          <w:rFonts w:ascii="Arial" w:hAnsi="Arial" w:cs="Arial"/>
          <w:sz w:val="20"/>
          <w:szCs w:val="20"/>
        </w:rPr>
        <w:t>sta</w:t>
      </w:r>
      <w:proofErr w:type="spellEnd"/>
      <w:r w:rsidRPr="00693E9D">
        <w:rPr>
          <w:rFonts w:ascii="Arial" w:hAnsi="Arial" w:cs="Arial"/>
          <w:sz w:val="20"/>
          <w:szCs w:val="20"/>
        </w:rPr>
        <w:t xml:space="preserve"> completa ed effettiva dissociazione dalla condotta penalmente sanzionata, secondo quanto di seguito esposto (completare):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 xml:space="preserve">Che i soggetti indicati nell'art. 80,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ivi compresi quelli cessati dalla carica nell’anno antecedente alla data di pubblicazione del bando, sono i seguenti (specificare nome, cognome, luogo e data di nascita, codice fiscale e carica ricoperta o cessazione dalla carica): </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693E9D">
      <w:pPr>
        <w:spacing w:line="240" w:lineRule="auto"/>
        <w:ind w:left="708"/>
        <w:jc w:val="both"/>
        <w:rPr>
          <w:rFonts w:ascii="Arial" w:hAnsi="Arial" w:cs="Arial"/>
          <w:sz w:val="20"/>
          <w:szCs w:val="20"/>
        </w:rPr>
      </w:pPr>
      <w:r w:rsidRPr="00693E9D">
        <w:rPr>
          <w:rFonts w:ascii="Arial" w:hAnsi="Arial" w:cs="Arial"/>
          <w:sz w:val="20"/>
          <w:szCs w:val="20"/>
        </w:rPr>
        <w:t>_______________________________________________________________________________</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Le dichiarazioni di cui ai precedenti punti devono indicare, compilando ed eventualmente integrando lo schema di seguito predisposto, tutte le condanne penali riportate, ivi comprese quelle per le quali si sia beneficiato della non menzione.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u w:val="single"/>
        </w:rPr>
        <w:t>1^ condanna</w:t>
      </w:r>
      <w:r w:rsidRPr="00693E9D">
        <w:rPr>
          <w:rFonts w:ascii="Arial" w:hAnsi="Arial" w:cs="Arial"/>
          <w:sz w:val="20"/>
          <w:szCs w:val="20"/>
        </w:rPr>
        <w:t xml:space="preserve"> (compilare se vi sono condanne, indicando reato, autorità giudiziaria, anno e numero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 provvedimento, pena inflitta)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u w:val="single"/>
        </w:rPr>
        <w:t>2^ condanna</w:t>
      </w:r>
      <w:r w:rsidRPr="00693E9D">
        <w:rPr>
          <w:rFonts w:ascii="Arial" w:hAnsi="Arial" w:cs="Arial"/>
          <w:sz w:val="20"/>
          <w:szCs w:val="20"/>
        </w:rPr>
        <w:t xml:space="preserve"> (compilare se vi sono condanne, indicando reato, autorità giudiziaria, anno e numero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 provvedimento, pena inflitta)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lastRenderedPageBreak/>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u w:val="single"/>
        </w:rPr>
        <w:t>3^ condanna</w:t>
      </w:r>
      <w:r w:rsidRPr="00693E9D">
        <w:rPr>
          <w:rFonts w:ascii="Arial" w:hAnsi="Arial" w:cs="Arial"/>
          <w:sz w:val="20"/>
          <w:szCs w:val="20"/>
        </w:rPr>
        <w:t xml:space="preserve"> (compilare se vi sono condanne, indicando reato, autorità giudiziaria, anno e numero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del provvedimento, pena inflitta)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______________________________________________________________________________________ </w:t>
      </w:r>
    </w:p>
    <w:p w:rsidR="00693E9D" w:rsidRPr="00693E9D" w:rsidRDefault="00693E9D" w:rsidP="00693E9D">
      <w:pPr>
        <w:spacing w:line="240" w:lineRule="auto"/>
        <w:jc w:val="both"/>
        <w:rPr>
          <w:rFonts w:ascii="Arial" w:hAnsi="Arial" w:cs="Arial"/>
          <w:b/>
          <w:i/>
          <w:sz w:val="20"/>
          <w:szCs w:val="20"/>
        </w:rPr>
      </w:pPr>
      <w:r w:rsidRPr="00693E9D">
        <w:rPr>
          <w:rFonts w:ascii="Arial" w:hAnsi="Arial" w:cs="Arial"/>
          <w:b/>
          <w:i/>
          <w:sz w:val="20"/>
          <w:szCs w:val="20"/>
        </w:rPr>
        <w:t xml:space="preserve">Il concorrente non è tenuto ad indicare le condanne nei seguenti casi: quando il reato è stato </w:t>
      </w:r>
      <w:r w:rsidRPr="00693E9D">
        <w:rPr>
          <w:rFonts w:ascii="Arial" w:hAnsi="Arial" w:cs="Arial"/>
          <w:b/>
          <w:sz w:val="20"/>
          <w:szCs w:val="20"/>
          <w:u w:val="single"/>
        </w:rPr>
        <w:t>depenalizzato</w:t>
      </w:r>
      <w:r w:rsidRPr="00693E9D">
        <w:rPr>
          <w:rFonts w:ascii="Arial" w:hAnsi="Arial" w:cs="Arial"/>
          <w:b/>
          <w:i/>
          <w:sz w:val="20"/>
          <w:szCs w:val="20"/>
        </w:rPr>
        <w:t xml:space="preserve">, quando è intervenuta la </w:t>
      </w:r>
      <w:r w:rsidRPr="00693E9D">
        <w:rPr>
          <w:rFonts w:ascii="Arial" w:hAnsi="Arial" w:cs="Arial"/>
          <w:b/>
          <w:sz w:val="20"/>
          <w:szCs w:val="20"/>
          <w:u w:val="single"/>
        </w:rPr>
        <w:t>riabilitazione</w:t>
      </w:r>
      <w:r w:rsidRPr="00693E9D">
        <w:rPr>
          <w:rFonts w:ascii="Arial" w:hAnsi="Arial" w:cs="Arial"/>
          <w:b/>
          <w:i/>
          <w:sz w:val="20"/>
          <w:szCs w:val="20"/>
        </w:rPr>
        <w:t xml:space="preserve">, quando il reato è stato dichiarato estinto dopo la condanna, ovvero in caso di </w:t>
      </w:r>
      <w:r w:rsidRPr="00693E9D">
        <w:rPr>
          <w:rFonts w:ascii="Arial" w:hAnsi="Arial" w:cs="Arial"/>
          <w:b/>
          <w:i/>
          <w:sz w:val="20"/>
          <w:szCs w:val="20"/>
          <w:u w:val="single"/>
        </w:rPr>
        <w:t>revoca</w:t>
      </w:r>
      <w:r w:rsidRPr="00693E9D">
        <w:rPr>
          <w:rFonts w:ascii="Arial" w:hAnsi="Arial" w:cs="Arial"/>
          <w:b/>
          <w:i/>
          <w:sz w:val="20"/>
          <w:szCs w:val="20"/>
        </w:rPr>
        <w:t xml:space="preserve"> della condanna medesima. </w:t>
      </w:r>
    </w:p>
    <w:p w:rsidR="00693E9D" w:rsidRPr="00693E9D" w:rsidRDefault="00693E9D" w:rsidP="00693E9D">
      <w:pPr>
        <w:spacing w:line="240" w:lineRule="auto"/>
        <w:jc w:val="both"/>
        <w:rPr>
          <w:rFonts w:ascii="Arial" w:hAnsi="Arial" w:cs="Arial"/>
          <w:sz w:val="20"/>
          <w:szCs w:val="20"/>
        </w:rPr>
      </w:pPr>
      <w:r w:rsidRPr="00693E9D">
        <w:rPr>
          <w:rFonts w:ascii="Arial" w:hAnsi="Arial" w:cs="Arial"/>
          <w:b/>
          <w:sz w:val="20"/>
          <w:szCs w:val="20"/>
        </w:rPr>
        <w:t>In caso di incorporazione o fusione societaria</w:t>
      </w:r>
      <w:r w:rsidRPr="00693E9D">
        <w:rPr>
          <w:rFonts w:ascii="Arial" w:hAnsi="Arial" w:cs="Arial"/>
          <w:sz w:val="20"/>
          <w:szCs w:val="20"/>
        </w:rPr>
        <w:t xml:space="preserve"> sussiste in capo alla società incorporante o risultante dalla fusione, l’onere di presentare la dichiarazione relativa alla causa di esclusione di cui all’art. 80, comma 1,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(e quindi la dichiarazione di cui ai precedenti punti 1.1 o 1.2 o 1.3) anche con riferimento ai legali rappresentanti, agli amministratori muniti di poteri di rappresentanza ed ai direttori tecnici che hanno operato presso la società incorporata o le società fusesi nell’ultimo anno ovvero che sono cessati dalla relativa carica in detto periodo. </w:t>
      </w: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 xml:space="preserve">Che non sussistono le cause di decadenza, di sospensione o di divieto previste dall'articolo 67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6 settembre 2011, n. 159 o un tentativo di infiltrazione mafiosa di cui all'articolo 84, comma 4, del medesimo decreto; </w:t>
      </w:r>
    </w:p>
    <w:p w:rsidR="00693E9D" w:rsidRPr="00693E9D" w:rsidRDefault="00693E9D" w:rsidP="00693E9D">
      <w:pPr>
        <w:spacing w:line="240" w:lineRule="auto"/>
        <w:ind w:left="720"/>
        <w:contextualSpacing/>
        <w:jc w:val="both"/>
        <w:rPr>
          <w:rFonts w:ascii="Arial" w:hAnsi="Arial" w:cs="Arial"/>
          <w:sz w:val="20"/>
          <w:szCs w:val="20"/>
        </w:rPr>
      </w:pP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Che non ha commesso violazioni gravi, definitivamente accertate, rispetto agli obblighi relativi al pagamento delle imposte e tasse secondo la legislazione italiana o quella dello Stato in cui è stabilito. Costituiscono gravi violazioni quelle che comportano un omesso pagamento di imposte e tasse superiore all'importo di cui all'articolo 48-bis, commi 1 e 2-bis, del decreto del Presidente della Repubblica 29 settembre 1973, n. 602 (€ 10.000,00); costituiscono violazioni definitivamente accertate quelle contenute in sentenze o atti amministrativi non più soggetti ad impugnazione;</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 xml:space="preserve">Che ha ottemperato ai suoi obblighi pagando o impegnandosi in modo vincolante a pagare le imposte dovute, compresi eventuali interessi o multe, e che il pagamento o l'impegno sono stati formalizzati prima della scadenza del termine per la presentazione delle offerte;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Che non ha commesso violazioni gravi, definitivamente accertate, rispetto agli obblighi relativi al pagamento dei contributi previdenziali, secondo la legislazione italiana o quella dello Stato in cui è stabilito.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29"/>
        </w:numPr>
        <w:spacing w:line="240" w:lineRule="auto"/>
        <w:contextualSpacing/>
        <w:jc w:val="both"/>
        <w:rPr>
          <w:rFonts w:ascii="Arial" w:hAnsi="Arial" w:cs="Arial"/>
          <w:sz w:val="20"/>
          <w:szCs w:val="20"/>
        </w:rPr>
      </w:pPr>
      <w:r w:rsidRPr="00693E9D">
        <w:rPr>
          <w:rFonts w:ascii="Arial" w:hAnsi="Arial" w:cs="Arial"/>
          <w:sz w:val="20"/>
          <w:szCs w:val="20"/>
        </w:rPr>
        <w:t xml:space="preserve">Che ha ottemperato ai suoi obblighi pagando o impegnandosi in modo vincolante a pagare i contributi previdenziali dovuti, compresi eventuali interessi o multe, e che il pagamento o l'impegno sono stati formalizzati prima della scadenza del termine per la presentazione delle offerte; </w:t>
      </w:r>
    </w:p>
    <w:p w:rsidR="00693E9D" w:rsidRPr="00693E9D" w:rsidRDefault="00693E9D" w:rsidP="00693E9D">
      <w:pPr>
        <w:spacing w:after="0" w:line="240" w:lineRule="auto"/>
        <w:ind w:left="720"/>
        <w:contextualSpacing/>
        <w:jc w:val="both"/>
        <w:rPr>
          <w:rFonts w:ascii="Arial" w:hAnsi="Arial" w:cs="Arial"/>
          <w:sz w:val="20"/>
          <w:szCs w:val="20"/>
        </w:rPr>
      </w:pPr>
    </w:p>
    <w:p w:rsidR="00693E9D" w:rsidRPr="00693E9D" w:rsidRDefault="00693E9D" w:rsidP="00957B9F">
      <w:pPr>
        <w:numPr>
          <w:ilvl w:val="0"/>
          <w:numId w:val="29"/>
        </w:numPr>
        <w:spacing w:after="0" w:line="240" w:lineRule="auto"/>
        <w:contextualSpacing/>
        <w:jc w:val="both"/>
        <w:rPr>
          <w:rFonts w:ascii="Arial" w:hAnsi="Arial" w:cs="Arial"/>
          <w:sz w:val="20"/>
          <w:szCs w:val="20"/>
        </w:rPr>
      </w:pPr>
      <w:r w:rsidRPr="00693E9D">
        <w:rPr>
          <w:rFonts w:ascii="Arial" w:hAnsi="Arial" w:cs="Arial"/>
          <w:sz w:val="20"/>
          <w:szCs w:val="20"/>
        </w:rPr>
        <w:t xml:space="preserve">Che non sussiste nessuna delle seguenti situazioni: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a) commissione di gravi infrazioni debitamente accertate alle norme in materia di salute e sicurezza sul lavoro nonché agli obblighi di cui all'articolo 30, comma 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b) stato di fallimento, di liquidazione coatta, di concordato preventivo, salvo il caso di concordato con continuità aziendale, o procedimento in corso per la dichiarazione di una di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tali situazioni, fermo restando quanto previsto dall'art. 110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per cui il concorrente deve dichiarare i presupposti legittimanti la sua partecipazione;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c) commissione di gravi illeciti professionali, tali da renderne dubbia l'integrità o l'affidabilità, anche tenuto conto di quanto indicato nell'art. 80 comma 5 lett. c)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lastRenderedPageBreak/>
        <w:t xml:space="preserve">d) conflitto di interesse, ai sensi dell'art. 42 comma 2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determinato dalla partecipazione alla procedura del concorrente;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e) distorsione della concorrenza derivante dal precedente coinvolgimento degli operatori economici nella preparazione della procedura d'appalto di cui all'articolo 67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f) applicazione della sanzione interdittiva di cui all’articolo 9, comma 2, lettera c), del decreto legislativo dell’8 giugno 2001 n. 231 o altra sanzione che comporta il divieto di contrarre con la pubblica amministrazione compresi i provvedimenti interdittivi di cui all'articolo 14 del decreto legislativo 9 aprile 2008, n. 81;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g) iscrizione nel casellario informatico tenuto dall'Osservatorio dell'ANAC per aver presentato false dichiarazioni o falsa documentazione ai fini del o dell'eventuale/i subappaltatore/i; rilascio dell'attestazione di qualificazione, per il periodo durante il quale perdura l'iscrizione;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h) violazione del divieto di intestazione fiduciaria di cui all'articolo 17 della legge 19 marzo 1990, n. 55 secondo quanto previsto dall'art. 80, comma 5, lett. h),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w:t>
      </w:r>
    </w:p>
    <w:p w:rsidR="00693E9D" w:rsidRPr="00693E9D" w:rsidRDefault="00693E9D" w:rsidP="00693E9D">
      <w:pPr>
        <w:ind w:left="708"/>
        <w:jc w:val="both"/>
        <w:rPr>
          <w:rFonts w:ascii="Arial" w:hAnsi="Arial" w:cs="Arial"/>
          <w:sz w:val="20"/>
          <w:szCs w:val="20"/>
        </w:rPr>
      </w:pPr>
      <w:r w:rsidRPr="00693E9D">
        <w:rPr>
          <w:rFonts w:ascii="Arial" w:hAnsi="Arial" w:cs="Arial"/>
          <w:sz w:val="20"/>
          <w:szCs w:val="20"/>
        </w:rPr>
        <w:t xml:space="preserve">i) violazione delle norme che disciplinano il diritto al lavoro dei disabili (L. 68/1999);  j) omissione della denuncia all'autorità' giudiziaria da parte dell'operatore economico, pur essendo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 </w:t>
      </w:r>
    </w:p>
    <w:p w:rsidR="00693E9D" w:rsidRPr="00693E9D" w:rsidRDefault="00693E9D" w:rsidP="00957B9F">
      <w:pPr>
        <w:numPr>
          <w:ilvl w:val="0"/>
          <w:numId w:val="30"/>
        </w:numPr>
        <w:spacing w:line="240" w:lineRule="auto"/>
        <w:contextualSpacing/>
        <w:jc w:val="both"/>
        <w:rPr>
          <w:rFonts w:ascii="Arial" w:hAnsi="Arial" w:cs="Arial"/>
          <w:sz w:val="20"/>
          <w:szCs w:val="20"/>
        </w:rPr>
      </w:pPr>
      <w:r w:rsidRPr="00693E9D">
        <w:rPr>
          <w:rFonts w:ascii="Arial" w:hAnsi="Arial" w:cs="Arial"/>
          <w:sz w:val="20"/>
          <w:szCs w:val="20"/>
        </w:rPr>
        <w:t xml:space="preserve">essere stato vittima dei reati previsti e puniti dagli articoli 317 e 629 del codice penale aggravati ai sensi dell'articolo 7 del decreto-legge 13 maggio 1991, n. 152, convertito, con modificazioni, dalla legge 12 luglio 1991, n. 203; </w:t>
      </w:r>
    </w:p>
    <w:p w:rsidR="00693E9D" w:rsidRPr="00693E9D" w:rsidRDefault="00693E9D" w:rsidP="00957B9F">
      <w:pPr>
        <w:numPr>
          <w:ilvl w:val="0"/>
          <w:numId w:val="30"/>
        </w:numPr>
        <w:spacing w:line="240" w:lineRule="auto"/>
        <w:contextualSpacing/>
        <w:jc w:val="both"/>
        <w:rPr>
          <w:rFonts w:ascii="Arial" w:hAnsi="Arial" w:cs="Arial"/>
          <w:sz w:val="20"/>
          <w:szCs w:val="20"/>
        </w:rPr>
      </w:pPr>
    </w:p>
    <w:p w:rsidR="00693E9D" w:rsidRPr="00693E9D" w:rsidRDefault="00693E9D" w:rsidP="00957B9F">
      <w:pPr>
        <w:numPr>
          <w:ilvl w:val="0"/>
          <w:numId w:val="30"/>
        </w:numPr>
        <w:spacing w:line="240" w:lineRule="auto"/>
        <w:contextualSpacing/>
        <w:jc w:val="both"/>
        <w:rPr>
          <w:rFonts w:ascii="Arial" w:hAnsi="Arial" w:cs="Arial"/>
          <w:sz w:val="20"/>
          <w:szCs w:val="20"/>
        </w:rPr>
      </w:pPr>
      <w:r w:rsidRPr="00693E9D">
        <w:rPr>
          <w:rFonts w:ascii="Arial" w:hAnsi="Arial" w:cs="Arial"/>
          <w:sz w:val="20"/>
          <w:szCs w:val="20"/>
        </w:rPr>
        <w:t xml:space="preserve">situazione di controllo di cui all'articolo 2359 del codice civile rispetto ad un altro partecipante alla medesima procedura di affidamento, o una qualsiasi relazione, anche di fatto, se la situazione di controllo o la relazione comporti che le offerte sono imputabili ad un unico centro decisionale.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Un operatore economico che si trovi  nella situazione di sentenza definitiva con pena detentiva non superiore a 18 mesi ovvero gli sia stata riconosciuta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Ai sensi degli articoli 46 e 47 del D.P.R. 28/12/2000, n. 445 </w:t>
      </w:r>
    </w:p>
    <w:p w:rsidR="00693E9D" w:rsidRPr="00693E9D" w:rsidRDefault="00693E9D" w:rsidP="00693E9D">
      <w:pPr>
        <w:spacing w:line="240" w:lineRule="auto"/>
        <w:jc w:val="center"/>
        <w:rPr>
          <w:rFonts w:ascii="Arial" w:hAnsi="Arial" w:cs="Arial"/>
          <w:b/>
          <w:sz w:val="20"/>
          <w:szCs w:val="20"/>
        </w:rPr>
      </w:pPr>
      <w:r w:rsidRPr="00693E9D">
        <w:rPr>
          <w:rFonts w:ascii="Arial" w:hAnsi="Arial" w:cs="Arial"/>
          <w:b/>
          <w:sz w:val="20"/>
          <w:szCs w:val="20"/>
        </w:rPr>
        <w:t>DICHIARA</w:t>
      </w:r>
    </w:p>
    <w:p w:rsidR="00693E9D" w:rsidRPr="00693E9D" w:rsidRDefault="00693E9D" w:rsidP="00693E9D">
      <w:pPr>
        <w:spacing w:line="240" w:lineRule="auto"/>
        <w:jc w:val="both"/>
        <w:rPr>
          <w:rFonts w:ascii="Arial" w:hAnsi="Arial" w:cs="Arial"/>
          <w:sz w:val="20"/>
          <w:szCs w:val="20"/>
        </w:rPr>
      </w:pPr>
      <w:r w:rsidRPr="00693E9D">
        <w:rPr>
          <w:rFonts w:ascii="Arial" w:hAnsi="Arial" w:cs="Arial"/>
          <w:sz w:val="20"/>
          <w:szCs w:val="20"/>
        </w:rPr>
        <w:t xml:space="preserve">altresì quanto segue: </w:t>
      </w:r>
    </w:p>
    <w:p w:rsidR="00693E9D" w:rsidRPr="00693E9D" w:rsidRDefault="00693E9D" w:rsidP="00957B9F">
      <w:pPr>
        <w:numPr>
          <w:ilvl w:val="0"/>
          <w:numId w:val="31"/>
        </w:numPr>
        <w:spacing w:line="240" w:lineRule="auto"/>
        <w:contextualSpacing/>
        <w:jc w:val="both"/>
        <w:rPr>
          <w:rFonts w:ascii="Arial" w:hAnsi="Arial" w:cs="Arial"/>
          <w:sz w:val="20"/>
          <w:szCs w:val="20"/>
        </w:rPr>
      </w:pPr>
      <w:r w:rsidRPr="00693E9D">
        <w:rPr>
          <w:rFonts w:ascii="Arial" w:hAnsi="Arial" w:cs="Arial"/>
          <w:b/>
          <w:sz w:val="20"/>
          <w:szCs w:val="20"/>
        </w:rPr>
        <w:t xml:space="preserve">Di essere iscritto nel registro delle imprese della Camera di Commercio, Industria, Artigianato e Agricoltura, della Provincia di (solo per i concorrenti iscritti nel registro della C.C.I.A.A.; per i concorrenti di un altro Stato membro non residente in Italia indicare i dati di iscrizione in uno dei registri ufficiali professionali o commerciali dello Stato di appartenenza):  </w:t>
      </w:r>
      <w:r w:rsidRPr="00693E9D">
        <w:rPr>
          <w:rFonts w:ascii="Arial" w:hAnsi="Arial" w:cs="Arial"/>
          <w:sz w:val="20"/>
          <w:szCs w:val="20"/>
        </w:rPr>
        <w:t xml:space="preserve">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codice di attività: ____________________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numero di iscrizione: 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numero REA:  _______________________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data di iscrizione: ____________________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durata/data termine: __________________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Forma giuridica: ___________________________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8"/>
          <w:szCs w:val="28"/>
        </w:rPr>
        <w:t>•</w:t>
      </w:r>
      <w:r w:rsidRPr="00693E9D">
        <w:rPr>
          <w:rFonts w:ascii="Arial" w:hAnsi="Arial" w:cs="Arial"/>
          <w:sz w:val="20"/>
          <w:szCs w:val="20"/>
        </w:rPr>
        <w:t xml:space="preserve"> (</w:t>
      </w:r>
      <w:r w:rsidRPr="00693E9D">
        <w:rPr>
          <w:rFonts w:ascii="Arial" w:hAnsi="Arial" w:cs="Arial"/>
          <w:b/>
          <w:sz w:val="20"/>
          <w:szCs w:val="20"/>
        </w:rPr>
        <w:t>in caso di società di ingegneria</w:t>
      </w:r>
      <w:r w:rsidRPr="00693E9D">
        <w:rPr>
          <w:rFonts w:ascii="Arial" w:hAnsi="Arial" w:cs="Arial"/>
          <w:sz w:val="20"/>
          <w:szCs w:val="20"/>
        </w:rPr>
        <w:t xml:space="preserve">) di possedere i requisiti di cui all’art. 254 del D.P.R. 207/2010 e che il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lastRenderedPageBreak/>
        <w:t>direttore tecnico della società è _____________________________ (nome e cognome), nato a _______________ il _____________ , residente a ____________________ in via _____________________ , codice fiscale __________________ , abilitato all’esercizio  della professione in</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 data ________________ iscritto all’Albo Professionale dell’Ordine degli/dei ___________________ della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 xml:space="preserve">Provincia di _____________ al n. _______ a far data dal ____________________ ;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b/>
          <w:sz w:val="28"/>
          <w:szCs w:val="28"/>
        </w:rPr>
        <w:t>•</w:t>
      </w:r>
      <w:r w:rsidRPr="00693E9D">
        <w:rPr>
          <w:rFonts w:ascii="Arial" w:hAnsi="Arial" w:cs="Arial"/>
          <w:sz w:val="20"/>
          <w:szCs w:val="20"/>
        </w:rPr>
        <w:t xml:space="preserve"> (in caso di società di professionisti) di possedere i requisiti di cui all’art. 255 del D.P.R. 207/2010;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b/>
          <w:sz w:val="28"/>
          <w:szCs w:val="28"/>
        </w:rPr>
        <w:t>•</w:t>
      </w:r>
      <w:r w:rsidRPr="00693E9D">
        <w:rPr>
          <w:rFonts w:ascii="Arial" w:hAnsi="Arial" w:cs="Arial"/>
          <w:sz w:val="20"/>
          <w:szCs w:val="20"/>
        </w:rPr>
        <w:t xml:space="preserve"> che non sussistono provvedimenti e/o atti normativi che inibiscano l’esercizio dell’attività professionale;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b/>
          <w:sz w:val="28"/>
          <w:szCs w:val="28"/>
        </w:rPr>
        <w:t>•</w:t>
      </w:r>
      <w:r w:rsidRPr="00693E9D">
        <w:rPr>
          <w:rFonts w:ascii="Arial" w:hAnsi="Arial" w:cs="Arial"/>
          <w:sz w:val="20"/>
          <w:szCs w:val="20"/>
        </w:rPr>
        <w:t xml:space="preserve"> di essere in regola con il versamento dei contributi agli  istituti previdenziali e assicurativi;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b/>
          <w:sz w:val="28"/>
          <w:szCs w:val="28"/>
        </w:rPr>
        <w:t>•</w:t>
      </w:r>
      <w:r w:rsidRPr="00693E9D">
        <w:rPr>
          <w:rFonts w:ascii="Arial" w:hAnsi="Arial" w:cs="Arial"/>
          <w:sz w:val="20"/>
          <w:szCs w:val="20"/>
        </w:rPr>
        <w:t xml:space="preserve"> che le posizioni previdenziali ed assicurative sono le seguenti: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b/>
          <w:sz w:val="28"/>
          <w:szCs w:val="28"/>
        </w:rPr>
        <w:t>•</w:t>
      </w:r>
      <w:r w:rsidRPr="00693E9D">
        <w:rPr>
          <w:rFonts w:ascii="Arial" w:hAnsi="Arial" w:cs="Arial"/>
          <w:sz w:val="20"/>
          <w:szCs w:val="20"/>
        </w:rPr>
        <w:t xml:space="preserve"> INPS (sede di _________ matricola n ______________ );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8"/>
          <w:szCs w:val="28"/>
        </w:rPr>
        <w:t>•</w:t>
      </w:r>
      <w:r w:rsidRPr="00693E9D">
        <w:rPr>
          <w:rFonts w:ascii="Arial" w:hAnsi="Arial" w:cs="Arial"/>
          <w:sz w:val="20"/>
          <w:szCs w:val="20"/>
        </w:rPr>
        <w:t xml:space="preserve"> INAIL (sede di _________ matricola n ______________ );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8"/>
          <w:szCs w:val="28"/>
        </w:rPr>
        <w:t>•</w:t>
      </w:r>
      <w:r w:rsidRPr="00693E9D">
        <w:rPr>
          <w:rFonts w:ascii="Arial" w:hAnsi="Arial" w:cs="Arial"/>
          <w:sz w:val="20"/>
          <w:szCs w:val="20"/>
        </w:rPr>
        <w:t xml:space="preserve"> INARCASSA (matricola n. ____________ );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8"/>
          <w:szCs w:val="28"/>
        </w:rPr>
        <w:t>•</w:t>
      </w:r>
      <w:r w:rsidRPr="00693E9D">
        <w:rPr>
          <w:rFonts w:ascii="Arial" w:hAnsi="Arial" w:cs="Arial"/>
          <w:sz w:val="20"/>
          <w:szCs w:val="20"/>
        </w:rPr>
        <w:t xml:space="preserve"> che gli istituti/enti previdenziali e assistenziali di riferimento nello Stato di appartenenza sono i seguenti (nel caso di concorrenti non stabiliti in Italia):  </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693E9D">
      <w:pPr>
        <w:spacing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disporre</w:t>
      </w:r>
      <w:r w:rsidRPr="00693E9D">
        <w:rPr>
          <w:rFonts w:ascii="Arial" w:hAnsi="Arial" w:cs="Arial"/>
          <w:sz w:val="20"/>
          <w:szCs w:val="20"/>
        </w:rPr>
        <w:t xml:space="preserve"> dell’organizzazione, delle attrezzature e della professionalità necessarie per assicurare il corretto espletamento dell’appalto; </w:t>
      </w:r>
    </w:p>
    <w:p w:rsidR="00693E9D" w:rsidRPr="00693E9D" w:rsidRDefault="00693E9D" w:rsidP="00693E9D">
      <w:pPr>
        <w:spacing w:before="240" w:line="240" w:lineRule="auto"/>
        <w:ind w:left="360"/>
        <w:contextualSpacing/>
        <w:jc w:val="both"/>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obbligarsi</w:t>
      </w:r>
      <w:r w:rsidRPr="00693E9D">
        <w:rPr>
          <w:rFonts w:ascii="Arial" w:hAnsi="Arial" w:cs="Arial"/>
          <w:sz w:val="20"/>
          <w:szCs w:val="20"/>
        </w:rPr>
        <w:t xml:space="preserve"> ad osservare la normativa vigente in materia di prevenzione degli infortuni, sicurezza, igiene del lavoro, previdenza, malattie professionali ed ogni altra disposizione a tutela dei lavoratori di cui si avvale, e ad attuare nei confronti dei lavoratori dipendenti condizioni normative e retributive non inferiori a quelle risultanti dai contratti collettivi di lavoro della categoria e della località in cui si svolge l’appalto, nonché a rispettare le condizioni risultanti dalle successive integrazioni degli stessi, secondo quanto previsto dall'art 30, comma 4,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w:t>
      </w:r>
    </w:p>
    <w:p w:rsidR="00693E9D" w:rsidRPr="00693E9D" w:rsidRDefault="00693E9D" w:rsidP="00693E9D">
      <w:pPr>
        <w:spacing w:before="240" w:line="240" w:lineRule="auto"/>
        <w:ind w:left="360"/>
        <w:contextualSpacing/>
        <w:jc w:val="both"/>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Che</w:t>
      </w:r>
      <w:r w:rsidRPr="00693E9D">
        <w:rPr>
          <w:rFonts w:ascii="Arial" w:hAnsi="Arial" w:cs="Arial"/>
          <w:sz w:val="20"/>
          <w:szCs w:val="20"/>
        </w:rPr>
        <w:t xml:space="preserve"> l’offerta tiene conto degli obblighi relativi alle disposizioni vigenti in materia di sicurezza e protezione dei lavoratori, condizioni di lavoro, di previdenza e di assistenza;</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garantire</w:t>
      </w:r>
      <w:r w:rsidRPr="00693E9D">
        <w:rPr>
          <w:rFonts w:ascii="Arial" w:hAnsi="Arial" w:cs="Arial"/>
          <w:sz w:val="20"/>
          <w:szCs w:val="20"/>
        </w:rPr>
        <w:t xml:space="preserve">, in relazione al trattamento retributivo e </w:t>
      </w:r>
      <w:proofErr w:type="spellStart"/>
      <w:r w:rsidRPr="00693E9D">
        <w:rPr>
          <w:rFonts w:ascii="Arial" w:hAnsi="Arial" w:cs="Arial"/>
          <w:sz w:val="20"/>
          <w:szCs w:val="20"/>
        </w:rPr>
        <w:t>pararetributivo</w:t>
      </w:r>
      <w:proofErr w:type="spellEnd"/>
      <w:r w:rsidRPr="00693E9D">
        <w:rPr>
          <w:rFonts w:ascii="Arial" w:hAnsi="Arial" w:cs="Arial"/>
          <w:sz w:val="20"/>
          <w:szCs w:val="20"/>
        </w:rPr>
        <w:t xml:space="preserve"> del personale dipendente, l’applicazione del contratto collettivo di riferimento ex art. 2070 c.c.;</w:t>
      </w:r>
    </w:p>
    <w:p w:rsidR="00693E9D" w:rsidRPr="00693E9D" w:rsidRDefault="00693E9D" w:rsidP="00693E9D">
      <w:pPr>
        <w:spacing w:before="240"/>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aver preso conoscenza</w:t>
      </w:r>
      <w:r w:rsidRPr="00693E9D">
        <w:rPr>
          <w:rFonts w:ascii="Arial" w:hAnsi="Arial" w:cs="Arial"/>
          <w:sz w:val="20"/>
          <w:szCs w:val="20"/>
        </w:rPr>
        <w:t xml:space="preserve"> delle condizioni contenute nel disciplinare di gara, nei relativi allegati, nel disciplinare di incarico e nel bando di gara e di accettarle senza riserva alcuna;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aver preso esatta cognizione</w:t>
      </w:r>
      <w:r w:rsidRPr="00693E9D">
        <w:rPr>
          <w:rFonts w:ascii="Arial" w:hAnsi="Arial" w:cs="Arial"/>
          <w:sz w:val="20"/>
          <w:szCs w:val="20"/>
        </w:rPr>
        <w:t xml:space="preserve"> di tutte le circostanze influenti sulla determinazione del prezzo offerto, che si ritiene remunerativo;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accettare</w:t>
      </w:r>
      <w:r w:rsidRPr="00693E9D">
        <w:rPr>
          <w:rFonts w:ascii="Arial" w:hAnsi="Arial" w:cs="Arial"/>
          <w:sz w:val="20"/>
          <w:szCs w:val="20"/>
        </w:rPr>
        <w:t xml:space="preserve">, in caso di aggiudicazione e se richiesto dall’Amministrazione, che il servizio abbia decorrenza anche in pendenza di stipula del contratto;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lastRenderedPageBreak/>
        <w:t>Che</w:t>
      </w:r>
      <w:r w:rsidRPr="00693E9D">
        <w:rPr>
          <w:rFonts w:ascii="Arial" w:hAnsi="Arial" w:cs="Arial"/>
          <w:sz w:val="20"/>
          <w:szCs w:val="20"/>
        </w:rPr>
        <w:t xml:space="preserve"> l’indirizzo di posta elettronica certificata ai quali saranno inviate eventuali richieste di chiarimenti o di documentazione e le comunicazioni comunque afferenti la procedura di gara è il seguente ____________________________________________________  (completare); </w:t>
      </w: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non aver</w:t>
      </w:r>
      <w:r w:rsidRPr="00693E9D">
        <w:rPr>
          <w:rFonts w:ascii="Arial" w:hAnsi="Arial" w:cs="Arial"/>
          <w:sz w:val="20"/>
          <w:szCs w:val="20"/>
        </w:rPr>
        <w:t xml:space="preserve"> concluso contratti di lavoro subordinato o autonomo e di non aver attribuito incarichi, nel triennio successivo alla cessazione del rapporto di lavoro con l’Amministrazione, ad ex dipendenti del Comune, che hanno esercitato nei suoi confronti poteri autoritativi o negoziali per conto dell’Amministrazione stessa; </w:t>
      </w:r>
    </w:p>
    <w:p w:rsidR="00693E9D" w:rsidRPr="00693E9D" w:rsidRDefault="00693E9D" w:rsidP="00693E9D">
      <w:pPr>
        <w:spacing w:before="240" w:line="240" w:lineRule="auto"/>
        <w:ind w:left="360"/>
        <w:contextualSpacing/>
        <w:jc w:val="both"/>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impegnarsi</w:t>
      </w:r>
      <w:r w:rsidRPr="00693E9D">
        <w:rPr>
          <w:rFonts w:ascii="Arial" w:hAnsi="Arial" w:cs="Arial"/>
          <w:sz w:val="20"/>
          <w:szCs w:val="20"/>
        </w:rPr>
        <w:t xml:space="preserve">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spellStart"/>
      <w:r w:rsidRPr="00693E9D">
        <w:rPr>
          <w:rFonts w:ascii="Arial" w:hAnsi="Arial" w:cs="Arial"/>
          <w:sz w:val="20"/>
          <w:szCs w:val="20"/>
        </w:rPr>
        <w:t>c.p</w:t>
      </w:r>
      <w:proofErr w:type="spellEnd"/>
      <w:r w:rsidRPr="00693E9D">
        <w:rPr>
          <w:rFonts w:ascii="Arial" w:hAnsi="Arial" w:cs="Arial"/>
          <w:sz w:val="20"/>
          <w:szCs w:val="20"/>
        </w:rPr>
        <w:t>;</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accettare</w:t>
      </w:r>
      <w:r w:rsidRPr="00693E9D">
        <w:rPr>
          <w:rFonts w:ascii="Arial" w:hAnsi="Arial" w:cs="Arial"/>
          <w:sz w:val="20"/>
          <w:szCs w:val="20"/>
        </w:rPr>
        <w:t xml:space="preserve">, anche per l'eventualità che diventi contraente appaltatore, che la Stazione appaltante si avvalga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 </w:t>
      </w: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accettare</w:t>
      </w:r>
      <w:r w:rsidRPr="00693E9D">
        <w:rPr>
          <w:rFonts w:ascii="Arial" w:hAnsi="Arial" w:cs="Arial"/>
          <w:sz w:val="20"/>
          <w:szCs w:val="20"/>
        </w:rPr>
        <w:t xml:space="preserve"> che, nei casi di cui ai precedenti due punti, l’esercizio della potestà risolutoria da parte della Stazione appaltante sia subordinato alla previa intesa con l’Autorità Nazionale Anticorruzione; </w:t>
      </w:r>
    </w:p>
    <w:p w:rsidR="00693E9D" w:rsidRPr="00693E9D" w:rsidRDefault="00693E9D" w:rsidP="00693E9D">
      <w:pPr>
        <w:spacing w:before="240" w:line="240" w:lineRule="auto"/>
        <w:ind w:left="360"/>
        <w:contextualSpacing/>
        <w:jc w:val="both"/>
        <w:rPr>
          <w:rFonts w:ascii="Arial" w:hAnsi="Arial" w:cs="Arial"/>
          <w:sz w:val="20"/>
          <w:szCs w:val="20"/>
        </w:rPr>
      </w:pPr>
      <w:r w:rsidRPr="00693E9D">
        <w:rPr>
          <w:rFonts w:ascii="Arial" w:hAnsi="Arial" w:cs="Arial"/>
          <w:sz w:val="20"/>
          <w:szCs w:val="20"/>
        </w:rPr>
        <w:t xml:space="preserve"> </w:t>
      </w:r>
    </w:p>
    <w:p w:rsidR="00693E9D" w:rsidRPr="00693E9D" w:rsidRDefault="00693E9D" w:rsidP="00957B9F">
      <w:pPr>
        <w:numPr>
          <w:ilvl w:val="0"/>
          <w:numId w:val="31"/>
        </w:numPr>
        <w:spacing w:after="0" w:line="240" w:lineRule="auto"/>
        <w:contextualSpacing/>
        <w:jc w:val="both"/>
        <w:rPr>
          <w:rFonts w:ascii="Arial" w:hAnsi="Arial" w:cs="Arial"/>
          <w:sz w:val="20"/>
          <w:szCs w:val="20"/>
        </w:rPr>
      </w:pPr>
      <w:r w:rsidRPr="00693E9D">
        <w:rPr>
          <w:rFonts w:ascii="Arial" w:hAnsi="Arial" w:cs="Arial"/>
          <w:b/>
          <w:sz w:val="20"/>
          <w:szCs w:val="20"/>
        </w:rPr>
        <w:t>Di indicare</w:t>
      </w:r>
      <w:r w:rsidRPr="00693E9D">
        <w:rPr>
          <w:rFonts w:ascii="Arial" w:hAnsi="Arial" w:cs="Arial"/>
          <w:sz w:val="20"/>
          <w:szCs w:val="20"/>
        </w:rPr>
        <w:t xml:space="preserve"> i Consorziati per i quali il Consorzio concorre e che eseguiranno l’appalto in caso di aggiudicazione (solo per i Consorzi di cui all’art. 46, comma 1, lett. f),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ovvero i Consorzi Stabili): </w:t>
      </w:r>
    </w:p>
    <w:p w:rsidR="00693E9D" w:rsidRPr="00693E9D" w:rsidRDefault="00693E9D" w:rsidP="00693E9D">
      <w:pPr>
        <w:spacing w:after="0"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___________________________________________________________________________________</w:t>
      </w:r>
    </w:p>
    <w:p w:rsidR="00693E9D" w:rsidRPr="00693E9D" w:rsidRDefault="00693E9D" w:rsidP="00693E9D">
      <w:pPr>
        <w:spacing w:after="0" w:line="240" w:lineRule="auto"/>
        <w:ind w:left="360"/>
        <w:jc w:val="both"/>
        <w:rPr>
          <w:rFonts w:ascii="Arial" w:hAnsi="Arial" w:cs="Arial"/>
          <w:sz w:val="20"/>
          <w:szCs w:val="20"/>
        </w:rPr>
      </w:pPr>
    </w:p>
    <w:p w:rsidR="00693E9D" w:rsidRPr="00693E9D" w:rsidRDefault="00693E9D" w:rsidP="00693E9D">
      <w:pPr>
        <w:spacing w:after="0" w:line="240" w:lineRule="auto"/>
        <w:ind w:left="360"/>
        <w:jc w:val="both"/>
        <w:rPr>
          <w:rFonts w:ascii="Arial" w:hAnsi="Arial" w:cs="Arial"/>
          <w:sz w:val="20"/>
          <w:szCs w:val="20"/>
        </w:rPr>
      </w:pPr>
      <w:r w:rsidRPr="00693E9D">
        <w:rPr>
          <w:rFonts w:ascii="Arial" w:hAnsi="Arial" w:cs="Arial"/>
          <w:sz w:val="20"/>
          <w:szCs w:val="20"/>
        </w:rPr>
        <w:t>________________________________________________________________________________</w:t>
      </w: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Che</w:t>
      </w:r>
      <w:r w:rsidRPr="00693E9D">
        <w:rPr>
          <w:rFonts w:ascii="Arial" w:hAnsi="Arial" w:cs="Arial"/>
          <w:sz w:val="20"/>
          <w:szCs w:val="20"/>
        </w:rPr>
        <w:t xml:space="preserve"> in caso di aggiudicazione assumerà le vesti di capogruppo il seguente operatore economico (solo per RTI non ancora costituiti di cui all'art. 46, comma 1, lett. e.): </w:t>
      </w:r>
    </w:p>
    <w:p w:rsidR="00693E9D" w:rsidRPr="00693E9D" w:rsidRDefault="00693E9D" w:rsidP="00693E9D">
      <w:pPr>
        <w:spacing w:before="240" w:line="240" w:lineRule="auto"/>
        <w:ind w:left="360"/>
        <w:jc w:val="both"/>
        <w:rPr>
          <w:rFonts w:ascii="Arial" w:hAnsi="Arial" w:cs="Arial"/>
          <w:sz w:val="20"/>
          <w:szCs w:val="20"/>
        </w:rPr>
      </w:pPr>
      <w:r w:rsidRPr="00693E9D">
        <w:rPr>
          <w:rFonts w:ascii="Arial" w:hAnsi="Arial" w:cs="Arial"/>
          <w:sz w:val="20"/>
          <w:szCs w:val="20"/>
        </w:rPr>
        <w:t xml:space="preserve">___________________________________________________________________________________(specificare denominazione e sede legale); </w:t>
      </w: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impegnarsi</w:t>
      </w:r>
      <w:r w:rsidRPr="00693E9D">
        <w:rPr>
          <w:rFonts w:ascii="Arial" w:hAnsi="Arial" w:cs="Arial"/>
          <w:sz w:val="20"/>
          <w:szCs w:val="20"/>
        </w:rPr>
        <w:t xml:space="preserve"> a produrre, in caso di aggiudicazione, la garanzia definitiva di cui all’art. 103, comma 1,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50/2016 e di essere consapevole che la mancata costituzione di detta garanzia determina la decadenza dell’aggiudicazione stessa; </w:t>
      </w:r>
    </w:p>
    <w:p w:rsidR="00693E9D" w:rsidRPr="00693E9D" w:rsidRDefault="00693E9D" w:rsidP="00693E9D">
      <w:pPr>
        <w:spacing w:before="240" w:line="240" w:lineRule="auto"/>
        <w:ind w:left="360"/>
        <w:contextualSpacing/>
        <w:jc w:val="both"/>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essere informato</w:t>
      </w:r>
      <w:r w:rsidRPr="00693E9D">
        <w:rPr>
          <w:rFonts w:ascii="Arial" w:hAnsi="Arial" w:cs="Arial"/>
          <w:sz w:val="20"/>
          <w:szCs w:val="20"/>
        </w:rPr>
        <w:t xml:space="preserve">, ai sensi e per gli effetti di cui all’articolo 13 del </w:t>
      </w:r>
      <w:proofErr w:type="spellStart"/>
      <w:r w:rsidRPr="00693E9D">
        <w:rPr>
          <w:rFonts w:ascii="Arial" w:hAnsi="Arial" w:cs="Arial"/>
          <w:sz w:val="20"/>
          <w:szCs w:val="20"/>
        </w:rPr>
        <w:t>D.Lgs.</w:t>
      </w:r>
      <w:proofErr w:type="spellEnd"/>
      <w:r w:rsidRPr="00693E9D">
        <w:rPr>
          <w:rFonts w:ascii="Arial" w:hAnsi="Arial" w:cs="Arial"/>
          <w:sz w:val="20"/>
          <w:szCs w:val="20"/>
        </w:rPr>
        <w:t xml:space="preserve"> 196/03, che i dati personali raccolti saranno trattati, anche con strumenti informatici, esclusivamente nell’ambito del procedimento per il quale la presente dichiarazione viene resa;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essere consapevole</w:t>
      </w:r>
      <w:r w:rsidRPr="00693E9D">
        <w:rPr>
          <w:rFonts w:ascii="Arial" w:hAnsi="Arial" w:cs="Arial"/>
          <w:sz w:val="20"/>
          <w:szCs w:val="20"/>
        </w:rPr>
        <w:t xml:space="preserve"> che l’amministrazione contraente potrà utilizzare i dati contenuti nella offerta, e, in generale, nella documentazione di gara, esclusivamente nell’ambito e per i fini istituzionali propri della Pubblica Amministrazione, nonché per adempiere alle forme di pubblicità (</w:t>
      </w:r>
      <w:proofErr w:type="spellStart"/>
      <w:r w:rsidRPr="00693E9D">
        <w:rPr>
          <w:rFonts w:ascii="Arial" w:hAnsi="Arial" w:cs="Arial"/>
          <w:sz w:val="20"/>
          <w:szCs w:val="20"/>
        </w:rPr>
        <w:t>D.Lgs.</w:t>
      </w:r>
      <w:proofErr w:type="spellEnd"/>
      <w:r w:rsidRPr="00693E9D">
        <w:rPr>
          <w:rFonts w:ascii="Arial" w:hAnsi="Arial" w:cs="Arial"/>
          <w:sz w:val="20"/>
          <w:szCs w:val="20"/>
        </w:rPr>
        <w:t xml:space="preserve"> 196/2003); </w:t>
      </w:r>
    </w:p>
    <w:p w:rsidR="00693E9D" w:rsidRPr="00693E9D" w:rsidRDefault="00693E9D" w:rsidP="00693E9D">
      <w:pPr>
        <w:ind w:left="720"/>
        <w:contextualSpacing/>
        <w:rPr>
          <w:rFonts w:ascii="Arial" w:hAnsi="Arial" w:cs="Arial"/>
          <w:sz w:val="20"/>
          <w:szCs w:val="20"/>
        </w:rPr>
      </w:pPr>
    </w:p>
    <w:p w:rsidR="00693E9D" w:rsidRPr="00693E9D" w:rsidRDefault="00693E9D" w:rsidP="00957B9F">
      <w:pPr>
        <w:numPr>
          <w:ilvl w:val="0"/>
          <w:numId w:val="31"/>
        </w:numPr>
        <w:spacing w:before="240" w:line="240" w:lineRule="auto"/>
        <w:contextualSpacing/>
        <w:jc w:val="both"/>
        <w:rPr>
          <w:rFonts w:ascii="Arial" w:hAnsi="Arial" w:cs="Arial"/>
          <w:sz w:val="20"/>
          <w:szCs w:val="20"/>
        </w:rPr>
      </w:pPr>
      <w:r w:rsidRPr="00693E9D">
        <w:rPr>
          <w:rFonts w:ascii="Arial" w:hAnsi="Arial" w:cs="Arial"/>
          <w:b/>
          <w:sz w:val="20"/>
          <w:szCs w:val="20"/>
        </w:rPr>
        <w:t>Di essere consapevole</w:t>
      </w:r>
      <w:r w:rsidRPr="00693E9D">
        <w:rPr>
          <w:rFonts w:ascii="Arial" w:hAnsi="Arial" w:cs="Arial"/>
          <w:sz w:val="20"/>
          <w:szCs w:val="20"/>
        </w:rPr>
        <w:t xml:space="preserve"> che, qualora fosse accertata la non veridicità del contenuto della presente dichiarazione, il concorrente verrà escluso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dall’Amministrazione appaltante ai sensi dell’art. 1456 codice civile. </w:t>
      </w:r>
    </w:p>
    <w:p w:rsidR="00693E9D" w:rsidRDefault="00693E9D" w:rsidP="00693E9D">
      <w:pPr>
        <w:widowControl w:val="0"/>
        <w:autoSpaceDE w:val="0"/>
        <w:autoSpaceDN w:val="0"/>
        <w:adjustRightInd w:val="0"/>
        <w:spacing w:after="120"/>
        <w:jc w:val="both"/>
        <w:rPr>
          <w:rFonts w:ascii="Tahoma" w:hAnsi="Tahoma" w:cs="Tahoma"/>
          <w:sz w:val="18"/>
          <w:szCs w:val="18"/>
        </w:rPr>
      </w:pPr>
    </w:p>
    <w:p w:rsidR="00693E9D" w:rsidRPr="00693E9D" w:rsidRDefault="00693E9D" w:rsidP="00693E9D">
      <w:pPr>
        <w:widowControl w:val="0"/>
        <w:autoSpaceDE w:val="0"/>
        <w:autoSpaceDN w:val="0"/>
        <w:adjustRightInd w:val="0"/>
        <w:spacing w:after="120"/>
        <w:jc w:val="both"/>
        <w:rPr>
          <w:rFonts w:ascii="Tahoma" w:hAnsi="Tahoma" w:cs="Tahoma"/>
          <w:sz w:val="18"/>
          <w:szCs w:val="18"/>
        </w:rPr>
      </w:pPr>
      <w:r w:rsidRPr="00693E9D">
        <w:rPr>
          <w:rFonts w:ascii="Tahoma" w:hAnsi="Tahoma" w:cs="Tahoma"/>
          <w:sz w:val="18"/>
          <w:szCs w:val="18"/>
        </w:rPr>
        <w:t>Data …………………………………</w:t>
      </w:r>
    </w:p>
    <w:p w:rsidR="00693E9D" w:rsidRPr="00693E9D" w:rsidRDefault="00693E9D" w:rsidP="00693E9D">
      <w:pPr>
        <w:widowControl w:val="0"/>
        <w:autoSpaceDE w:val="0"/>
        <w:autoSpaceDN w:val="0"/>
        <w:adjustRightInd w:val="0"/>
        <w:jc w:val="both"/>
        <w:rPr>
          <w:rFonts w:ascii="Tahoma" w:hAnsi="Tahoma" w:cs="Tahoma"/>
          <w:sz w:val="18"/>
          <w:szCs w:val="18"/>
        </w:rPr>
      </w:pPr>
    </w:p>
    <w:p w:rsidR="00693E9D" w:rsidRPr="00693E9D" w:rsidRDefault="00693E9D" w:rsidP="00693E9D">
      <w:pPr>
        <w:widowControl w:val="0"/>
        <w:autoSpaceDE w:val="0"/>
        <w:autoSpaceDN w:val="0"/>
        <w:adjustRightInd w:val="0"/>
        <w:ind w:left="2832"/>
        <w:jc w:val="both"/>
        <w:rPr>
          <w:rFonts w:ascii="Tahoma" w:hAnsi="Tahoma" w:cs="Tahoma"/>
          <w:sz w:val="18"/>
          <w:szCs w:val="18"/>
        </w:rPr>
      </w:pPr>
      <w:r w:rsidRPr="00693E9D">
        <w:rPr>
          <w:rFonts w:ascii="Tahoma" w:hAnsi="Tahoma" w:cs="Tahoma"/>
          <w:sz w:val="18"/>
          <w:szCs w:val="18"/>
        </w:rPr>
        <w:t xml:space="preserve">(timbro dell’impresa) (firma del titolare o legale rappresentante) </w:t>
      </w:r>
    </w:p>
    <w:p w:rsidR="00693E9D" w:rsidRPr="002C75F0" w:rsidRDefault="00693E9D" w:rsidP="002C75F0">
      <w:pPr>
        <w:spacing w:after="0" w:line="240" w:lineRule="auto"/>
        <w:jc w:val="both"/>
        <w:rPr>
          <w:rFonts w:ascii="Arial" w:hAnsi="Arial" w:cs="Arial"/>
          <w:b/>
          <w:sz w:val="18"/>
          <w:szCs w:val="18"/>
        </w:rPr>
      </w:pPr>
    </w:p>
    <w:p w:rsidR="00693E9D" w:rsidRPr="002C75F0" w:rsidRDefault="00693E9D" w:rsidP="002C75F0">
      <w:pPr>
        <w:spacing w:after="0" w:line="240" w:lineRule="auto"/>
        <w:jc w:val="both"/>
        <w:rPr>
          <w:rFonts w:ascii="Arial" w:hAnsi="Arial" w:cs="Arial"/>
          <w:b/>
          <w:sz w:val="18"/>
          <w:szCs w:val="18"/>
        </w:rPr>
      </w:pPr>
      <w:r w:rsidRPr="002C75F0">
        <w:rPr>
          <w:rFonts w:ascii="Arial" w:hAnsi="Arial" w:cs="Arial"/>
          <w:b/>
          <w:sz w:val="18"/>
          <w:szCs w:val="18"/>
        </w:rPr>
        <w:t xml:space="preserve">Nota bene:  La presente dichiarazione deve essere corredata da fotocopia non autenticata di documento di identità del sottoscrittore in corso di validità.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La dichiarazione: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a) in caso di </w:t>
      </w:r>
      <w:r w:rsidRPr="002C75F0">
        <w:rPr>
          <w:rFonts w:ascii="Arial" w:hAnsi="Arial" w:cs="Arial"/>
          <w:b/>
          <w:sz w:val="18"/>
          <w:szCs w:val="18"/>
        </w:rPr>
        <w:t>libero professionista singolo</w:t>
      </w:r>
      <w:r w:rsidRPr="002C75F0">
        <w:rPr>
          <w:rFonts w:ascii="Arial" w:hAnsi="Arial" w:cs="Arial"/>
          <w:sz w:val="18"/>
          <w:szCs w:val="18"/>
        </w:rPr>
        <w:t xml:space="preserve">, deve essere presentata e sottoscritta dal libero professionista singolo;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b) in caso di </w:t>
      </w:r>
      <w:r w:rsidRPr="002C75F0">
        <w:rPr>
          <w:rFonts w:ascii="Arial" w:hAnsi="Arial" w:cs="Arial"/>
          <w:b/>
          <w:sz w:val="18"/>
          <w:szCs w:val="18"/>
        </w:rPr>
        <w:t>liberi professionisti associati</w:t>
      </w:r>
      <w:r w:rsidRPr="002C75F0">
        <w:rPr>
          <w:rFonts w:ascii="Arial" w:hAnsi="Arial" w:cs="Arial"/>
          <w:sz w:val="18"/>
          <w:szCs w:val="18"/>
        </w:rPr>
        <w:t xml:space="preserve">, deve essere presentata e sottoscritta singolarmente da ciascuno dei liberi professionisti associati;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c) in caso di </w:t>
      </w:r>
      <w:r w:rsidRPr="002C75F0">
        <w:rPr>
          <w:rFonts w:ascii="Arial" w:hAnsi="Arial" w:cs="Arial"/>
          <w:b/>
          <w:sz w:val="18"/>
          <w:szCs w:val="18"/>
        </w:rPr>
        <w:t>società di professionisti</w:t>
      </w:r>
      <w:r w:rsidRPr="002C75F0">
        <w:rPr>
          <w:rFonts w:ascii="Arial" w:hAnsi="Arial" w:cs="Arial"/>
          <w:sz w:val="18"/>
          <w:szCs w:val="18"/>
        </w:rPr>
        <w:t xml:space="preserve">, deve essere presentata e sottoscritta dal legale rappresentante della società;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d) in caso di </w:t>
      </w:r>
      <w:r w:rsidRPr="002C75F0">
        <w:rPr>
          <w:rFonts w:ascii="Arial" w:hAnsi="Arial" w:cs="Arial"/>
          <w:b/>
          <w:sz w:val="18"/>
          <w:szCs w:val="18"/>
        </w:rPr>
        <w:t>società d’ingegneria</w:t>
      </w:r>
      <w:r w:rsidRPr="002C75F0">
        <w:rPr>
          <w:rFonts w:ascii="Arial" w:hAnsi="Arial" w:cs="Arial"/>
          <w:sz w:val="18"/>
          <w:szCs w:val="18"/>
        </w:rPr>
        <w:t xml:space="preserve">, deve essere presentata e sottoscritta dal legale rappresentante della società;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e) in caso di </w:t>
      </w:r>
      <w:r w:rsidRPr="002C75F0">
        <w:rPr>
          <w:rFonts w:ascii="Arial" w:hAnsi="Arial" w:cs="Arial"/>
          <w:b/>
          <w:sz w:val="18"/>
          <w:szCs w:val="18"/>
        </w:rPr>
        <w:t>consorzio stabile</w:t>
      </w:r>
      <w:r w:rsidRPr="002C75F0">
        <w:rPr>
          <w:rFonts w:ascii="Arial" w:hAnsi="Arial" w:cs="Arial"/>
          <w:sz w:val="18"/>
          <w:szCs w:val="18"/>
        </w:rPr>
        <w:t xml:space="preserve">, deve essere presentata e sottoscritta dal legale rappresentante del consorzio </w:t>
      </w:r>
      <w:r w:rsidRPr="002C75F0">
        <w:rPr>
          <w:rFonts w:ascii="Arial" w:hAnsi="Arial" w:cs="Arial"/>
          <w:sz w:val="18"/>
          <w:szCs w:val="18"/>
          <w:u w:val="single"/>
        </w:rPr>
        <w:t>e singolarmente</w:t>
      </w:r>
      <w:r w:rsidRPr="002C75F0">
        <w:rPr>
          <w:rFonts w:ascii="Arial" w:hAnsi="Arial" w:cs="Arial"/>
          <w:sz w:val="18"/>
          <w:szCs w:val="18"/>
        </w:rPr>
        <w:t xml:space="preserve"> da ciascuna consorziata per le quali il consorzio concorre; </w:t>
      </w:r>
    </w:p>
    <w:p w:rsidR="00693E9D" w:rsidRPr="002C75F0" w:rsidRDefault="00693E9D" w:rsidP="002C75F0">
      <w:pPr>
        <w:spacing w:after="0" w:line="240" w:lineRule="auto"/>
        <w:jc w:val="both"/>
        <w:rPr>
          <w:rFonts w:ascii="Arial" w:hAnsi="Arial" w:cs="Arial"/>
          <w:sz w:val="18"/>
          <w:szCs w:val="18"/>
        </w:rPr>
      </w:pPr>
      <w:r w:rsidRPr="002C75F0">
        <w:rPr>
          <w:rFonts w:ascii="Arial" w:hAnsi="Arial" w:cs="Arial"/>
          <w:sz w:val="18"/>
          <w:szCs w:val="18"/>
        </w:rPr>
        <w:t xml:space="preserve">f) in caso di </w:t>
      </w:r>
      <w:r w:rsidRPr="002C75F0">
        <w:rPr>
          <w:rFonts w:ascii="Arial" w:hAnsi="Arial" w:cs="Arial"/>
          <w:b/>
          <w:sz w:val="18"/>
          <w:szCs w:val="18"/>
        </w:rPr>
        <w:t>raggruppamenti</w:t>
      </w:r>
      <w:r w:rsidRPr="002C75F0">
        <w:rPr>
          <w:rFonts w:ascii="Arial" w:hAnsi="Arial" w:cs="Arial"/>
          <w:sz w:val="18"/>
          <w:szCs w:val="18"/>
        </w:rPr>
        <w:t xml:space="preserve"> sia costituiti che costituendi, deve essere presentata e sottoscritta </w:t>
      </w:r>
      <w:r w:rsidRPr="002C75F0">
        <w:rPr>
          <w:rFonts w:ascii="Arial" w:hAnsi="Arial" w:cs="Arial"/>
          <w:sz w:val="18"/>
          <w:szCs w:val="18"/>
          <w:u w:val="single"/>
        </w:rPr>
        <w:t xml:space="preserve">singolarmente </w:t>
      </w:r>
      <w:r w:rsidRPr="002C75F0">
        <w:rPr>
          <w:rFonts w:ascii="Arial" w:hAnsi="Arial" w:cs="Arial"/>
          <w:sz w:val="18"/>
          <w:szCs w:val="18"/>
        </w:rPr>
        <w:t xml:space="preserve">da tutti i componenti del raggruppamento.  </w:t>
      </w:r>
    </w:p>
    <w:p w:rsidR="00693E9D" w:rsidRPr="00693E9D" w:rsidRDefault="00693E9D" w:rsidP="00693E9D">
      <w:pPr>
        <w:spacing w:after="0" w:line="240" w:lineRule="auto"/>
        <w:jc w:val="both"/>
        <w:rPr>
          <w:rFonts w:ascii="Arial" w:hAnsi="Arial" w:cs="Arial"/>
          <w:b/>
          <w:i/>
          <w:sz w:val="20"/>
          <w:szCs w:val="20"/>
        </w:rPr>
      </w:pPr>
    </w:p>
    <w:p w:rsidR="00693E9D" w:rsidRPr="00693E9D" w:rsidRDefault="00693E9D" w:rsidP="00693E9D">
      <w:pPr>
        <w:spacing w:line="240" w:lineRule="auto"/>
        <w:jc w:val="both"/>
        <w:rPr>
          <w:rFonts w:ascii="Arial" w:hAnsi="Arial" w:cs="Arial"/>
          <w:b/>
          <w:i/>
          <w:sz w:val="20"/>
          <w:szCs w:val="20"/>
        </w:rPr>
      </w:pPr>
    </w:p>
    <w:p w:rsidR="00693E9D" w:rsidRPr="00693E9D" w:rsidRDefault="00693E9D" w:rsidP="00693E9D">
      <w:pPr>
        <w:spacing w:line="240" w:lineRule="auto"/>
        <w:jc w:val="both"/>
        <w:rPr>
          <w:rFonts w:ascii="Arial" w:hAnsi="Arial" w:cs="Arial"/>
          <w:b/>
          <w:i/>
          <w:sz w:val="20"/>
          <w:szCs w:val="20"/>
        </w:rPr>
      </w:pPr>
    </w:p>
    <w:p w:rsidR="00693E9D" w:rsidRDefault="00693E9D">
      <w:pPr>
        <w:rPr>
          <w:rFonts w:ascii="Tahoma" w:eastAsia="Times New Roman" w:hAnsi="Tahoma" w:cs="Tahoma"/>
          <w:b/>
          <w:sz w:val="20"/>
          <w:szCs w:val="20"/>
          <w:lang w:eastAsia="it-IT"/>
        </w:rPr>
      </w:pPr>
      <w:r>
        <w:rPr>
          <w:rFonts w:ascii="Tahoma" w:eastAsia="Times New Roman" w:hAnsi="Tahoma" w:cs="Tahoma"/>
          <w:b/>
          <w:sz w:val="20"/>
          <w:szCs w:val="20"/>
          <w:lang w:eastAsia="it-IT"/>
        </w:rPr>
        <w:br w:type="page"/>
      </w:r>
    </w:p>
    <w:p w:rsidR="00CC1D38" w:rsidRPr="002C75F0" w:rsidRDefault="00CC1D38" w:rsidP="00CC1D38">
      <w:pPr>
        <w:spacing w:line="240" w:lineRule="auto"/>
        <w:jc w:val="both"/>
        <w:rPr>
          <w:rFonts w:ascii="Arial" w:hAnsi="Arial" w:cs="Arial"/>
          <w:sz w:val="20"/>
          <w:szCs w:val="20"/>
        </w:rPr>
      </w:pPr>
      <w:r w:rsidRPr="002C75F0">
        <w:rPr>
          <w:rFonts w:ascii="Tahoma" w:eastAsia="Calibri" w:hAnsi="Tahoma" w:cs="Tahoma"/>
          <w:b/>
          <w:bCs/>
          <w:color w:val="000000"/>
          <w:kern w:val="1"/>
          <w:sz w:val="20"/>
          <w:szCs w:val="20"/>
          <w:lang w:eastAsia="it-IT" w:bidi="it-IT"/>
        </w:rPr>
        <w:lastRenderedPageBreak/>
        <w:t xml:space="preserve">Allegato </w:t>
      </w:r>
      <w:r w:rsidR="002C75F0" w:rsidRPr="002C75F0">
        <w:rPr>
          <w:rFonts w:ascii="Tahoma" w:eastAsia="Calibri" w:hAnsi="Tahoma" w:cs="Tahoma"/>
          <w:b/>
          <w:bCs/>
          <w:color w:val="000000"/>
          <w:kern w:val="1"/>
          <w:sz w:val="20"/>
          <w:szCs w:val="20"/>
          <w:lang w:eastAsia="it-IT" w:bidi="it-IT"/>
        </w:rPr>
        <w:t>3</w:t>
      </w:r>
      <w:r w:rsidRPr="002C75F0">
        <w:rPr>
          <w:rFonts w:ascii="Tahoma" w:eastAsia="Calibri" w:hAnsi="Tahoma" w:cs="Tahoma"/>
          <w:b/>
          <w:bCs/>
          <w:color w:val="000000"/>
          <w:kern w:val="1"/>
          <w:sz w:val="20"/>
          <w:szCs w:val="20"/>
          <w:lang w:eastAsia="it-IT" w:bidi="it-IT"/>
        </w:rPr>
        <w:t>)</w:t>
      </w:r>
      <w:r w:rsidRPr="002C75F0">
        <w:rPr>
          <w:rFonts w:ascii="Tahoma" w:eastAsia="Calibri" w:hAnsi="Tahoma" w:cs="Tahoma"/>
          <w:b/>
          <w:bCs/>
          <w:color w:val="00000A"/>
          <w:kern w:val="1"/>
          <w:sz w:val="20"/>
          <w:szCs w:val="20"/>
          <w:lang w:eastAsia="it-IT" w:bidi="it-IT"/>
        </w:rPr>
        <w:t xml:space="preserve"> </w:t>
      </w:r>
    </w:p>
    <w:p w:rsidR="00CC1D38" w:rsidRPr="00CC1D38" w:rsidRDefault="00CC1D38" w:rsidP="00CC1D38">
      <w:pPr>
        <w:suppressAutoHyphens/>
        <w:spacing w:after="0" w:line="240" w:lineRule="auto"/>
        <w:rPr>
          <w:rFonts w:ascii="Tahoma" w:eastAsia="Calibri" w:hAnsi="Tahoma" w:cs="Tahoma"/>
          <w:b/>
          <w:caps/>
          <w:color w:val="00000A"/>
          <w:kern w:val="1"/>
          <w:sz w:val="16"/>
          <w:szCs w:val="16"/>
          <w:lang w:eastAsia="it-IT" w:bidi="it-IT"/>
        </w:rPr>
      </w:pPr>
    </w:p>
    <w:p w:rsidR="00CC1D38" w:rsidRPr="00CC1D38" w:rsidRDefault="00CC1D38" w:rsidP="00CC1D38">
      <w:pPr>
        <w:suppressAutoHyphens/>
        <w:spacing w:after="0" w:line="240" w:lineRule="auto"/>
        <w:jc w:val="center"/>
        <w:rPr>
          <w:rFonts w:ascii="Tahoma" w:eastAsia="Calibri" w:hAnsi="Tahoma" w:cs="Tahoma"/>
          <w:b/>
          <w:caps/>
          <w:color w:val="00000A"/>
          <w:kern w:val="1"/>
          <w:sz w:val="16"/>
          <w:szCs w:val="16"/>
          <w:lang w:eastAsia="it-IT" w:bidi="it-IT"/>
        </w:rPr>
      </w:pPr>
      <w:r w:rsidRPr="00CC1D38">
        <w:rPr>
          <w:rFonts w:ascii="Tahoma" w:eastAsia="Calibri" w:hAnsi="Tahoma" w:cs="Tahoma"/>
          <w:b/>
          <w:caps/>
          <w:color w:val="00000A"/>
          <w:kern w:val="1"/>
          <w:sz w:val="16"/>
          <w:szCs w:val="16"/>
          <w:lang w:eastAsia="it-IT" w:bidi="it-IT"/>
        </w:rPr>
        <w:t>Modello di formulario per il documento di gara unico europeo (DGUE)</w:t>
      </w:r>
    </w:p>
    <w:p w:rsidR="00CC1D38" w:rsidRPr="00CC1D38" w:rsidRDefault="00CC1D38" w:rsidP="00CC1D38">
      <w:pPr>
        <w:suppressAutoHyphens/>
        <w:spacing w:after="0" w:line="240" w:lineRule="auto"/>
        <w:jc w:val="center"/>
        <w:rPr>
          <w:rFonts w:ascii="Tahoma" w:eastAsia="Calibri" w:hAnsi="Tahoma" w:cs="Tahoma"/>
          <w:b/>
          <w:caps/>
          <w:color w:val="00000A"/>
          <w:kern w:val="1"/>
          <w:sz w:val="16"/>
          <w:szCs w:val="16"/>
          <w:lang w:eastAsia="it-IT" w:bidi="it-IT"/>
        </w:rPr>
      </w:pPr>
    </w:p>
    <w:p w:rsidR="00CC1D38" w:rsidRPr="00CC1D38" w:rsidRDefault="00CC1D38" w:rsidP="00CC1D38">
      <w:pPr>
        <w:suppressAutoHyphens/>
        <w:spacing w:after="0" w:line="240" w:lineRule="auto"/>
        <w:jc w:val="center"/>
        <w:rPr>
          <w:rFonts w:ascii="Tahoma" w:eastAsia="Calibri" w:hAnsi="Tahoma" w:cs="Tahoma"/>
          <w:b/>
          <w:caps/>
          <w:color w:val="00000A"/>
          <w:kern w:val="1"/>
          <w:sz w:val="16"/>
          <w:szCs w:val="16"/>
          <w:lang w:eastAsia="it-IT" w:bidi="it-IT"/>
        </w:rPr>
      </w:pPr>
    </w:p>
    <w:p w:rsidR="00CC1D38" w:rsidRPr="00CC1D38" w:rsidRDefault="00CC1D38" w:rsidP="00CC1D38">
      <w:pPr>
        <w:suppressAutoHyphens/>
        <w:spacing w:after="0" w:line="240" w:lineRule="auto"/>
        <w:jc w:val="center"/>
        <w:rPr>
          <w:rFonts w:ascii="Tahoma" w:eastAsia="Calibri" w:hAnsi="Tahoma" w:cs="Tahoma"/>
          <w:b/>
          <w:smallCaps/>
          <w:color w:val="00000A"/>
          <w:kern w:val="1"/>
          <w:sz w:val="20"/>
          <w:szCs w:val="20"/>
          <w:lang w:eastAsia="it-IT" w:bidi="it-IT"/>
        </w:rPr>
      </w:pPr>
      <w:r w:rsidRPr="00CC1D38">
        <w:rPr>
          <w:rFonts w:ascii="Tahoma" w:eastAsia="Calibri" w:hAnsi="Tahoma" w:cs="Tahoma"/>
          <w:b/>
          <w:smallCaps/>
          <w:color w:val="00000A"/>
          <w:kern w:val="1"/>
          <w:sz w:val="20"/>
          <w:szCs w:val="20"/>
          <w:lang w:eastAsia="it-IT" w:bidi="it-IT"/>
        </w:rPr>
        <w:t xml:space="preserve">Parte I: Informazioni sulla procedura di appalto e sull'amministrazione aggiudicatrice </w:t>
      </w:r>
      <w:r w:rsidRPr="00CC1D38">
        <w:rPr>
          <w:rFonts w:ascii="Tahoma" w:eastAsia="Calibri" w:hAnsi="Tahoma" w:cs="Tahoma"/>
          <w:b/>
          <w:smallCaps/>
          <w:color w:val="00000A"/>
          <w:kern w:val="1"/>
          <w:sz w:val="20"/>
          <w:szCs w:val="20"/>
          <w:lang w:eastAsia="it-IT" w:bidi="it-IT"/>
        </w:rPr>
        <w:br/>
        <w:t>o ente aggiudicatore</w:t>
      </w:r>
    </w:p>
    <w:p w:rsidR="00CC1D38" w:rsidRPr="00CC1D38" w:rsidRDefault="00CC1D38" w:rsidP="00CC1D38">
      <w:pPr>
        <w:suppressAutoHyphens/>
        <w:spacing w:after="0" w:line="240" w:lineRule="auto"/>
        <w:rPr>
          <w:rFonts w:ascii="Tahoma" w:eastAsia="Calibri" w:hAnsi="Tahoma" w:cs="Tahoma"/>
          <w:color w:val="00000A"/>
          <w:kern w:val="1"/>
          <w:sz w:val="24"/>
          <w:lang w:eastAsia="it-IT" w:bidi="it-IT"/>
        </w:rPr>
      </w:pP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kern w:val="1"/>
          <w:sz w:val="15"/>
          <w:szCs w:val="15"/>
          <w:lang w:eastAsia="it-IT" w:bidi="it-IT"/>
        </w:rPr>
      </w:pPr>
      <w:r w:rsidRPr="00CC1D38">
        <w:rPr>
          <w:rFonts w:ascii="Tahoma" w:eastAsia="Calibri" w:hAnsi="Tahoma" w:cs="Tahoma"/>
          <w:b/>
          <w:color w:val="00000A"/>
          <w:w w:val="0"/>
          <w:kern w:val="1"/>
          <w:sz w:val="15"/>
          <w:szCs w:val="15"/>
          <w:lang w:eastAsia="it-IT" w:bidi="it-IT"/>
        </w:rPr>
        <w:t xml:space="preserve">Per le procedure di appalto per le quali è stato pubblicato un avviso di indizione di gara nella </w:t>
      </w:r>
      <w:r w:rsidRPr="00CC1D38">
        <w:rPr>
          <w:rFonts w:ascii="Tahoma" w:eastAsia="Calibri" w:hAnsi="Tahoma" w:cs="Tahoma"/>
          <w:b/>
          <w:i/>
          <w:color w:val="00000A"/>
          <w:w w:val="0"/>
          <w:kern w:val="1"/>
          <w:sz w:val="15"/>
          <w:szCs w:val="15"/>
          <w:lang w:eastAsia="it-IT" w:bidi="it-IT"/>
        </w:rPr>
        <w:t>Gazzetta ufficiale dell'Unione europea</w:t>
      </w:r>
      <w:r w:rsidRPr="00CC1D38">
        <w:rPr>
          <w:rFonts w:ascii="Tahoma" w:eastAsia="Calibri" w:hAnsi="Tahoma" w:cs="Tahoma"/>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C1D38">
        <w:rPr>
          <w:rFonts w:ascii="Tahoma" w:eastAsia="Calibri" w:hAnsi="Tahoma" w:cs="Tahoma"/>
          <w:b/>
          <w:color w:val="00000A"/>
          <w:w w:val="0"/>
          <w:kern w:val="1"/>
          <w:sz w:val="15"/>
          <w:szCs w:val="15"/>
          <w:vertAlign w:val="superscript"/>
          <w:lang w:eastAsia="it-IT" w:bidi="it-IT"/>
        </w:rPr>
        <w:footnoteReference w:id="1"/>
      </w:r>
      <w:r w:rsidRPr="00CC1D38">
        <w:rPr>
          <w:rFonts w:ascii="Tahoma" w:eastAsia="Calibri" w:hAnsi="Tahoma" w:cs="Tahoma"/>
          <w:b/>
          <w:color w:val="00000A"/>
          <w:w w:val="0"/>
          <w:kern w:val="1"/>
          <w:sz w:val="15"/>
          <w:szCs w:val="15"/>
          <w:lang w:eastAsia="it-IT" w:bidi="it-IT"/>
        </w:rPr>
        <w:t xml:space="preserve">). </w:t>
      </w:r>
      <w:r w:rsidRPr="00CC1D38">
        <w:rPr>
          <w:rFonts w:ascii="Tahoma" w:eastAsia="Calibri" w:hAnsi="Tahoma" w:cs="Tahoma"/>
          <w:b/>
          <w:color w:val="00000A"/>
          <w:kern w:val="1"/>
          <w:sz w:val="15"/>
          <w:szCs w:val="15"/>
          <w:lang w:eastAsia="it-IT" w:bidi="it-IT"/>
        </w:rPr>
        <w:t>Riferimento della pubblicazione del pertinente avviso o bando (</w:t>
      </w:r>
      <w:r w:rsidRPr="00CC1D38">
        <w:rPr>
          <w:rFonts w:ascii="Tahoma" w:eastAsia="Calibri" w:hAnsi="Tahoma" w:cs="Tahoma"/>
          <w:b/>
          <w:color w:val="00000A"/>
          <w:kern w:val="1"/>
          <w:sz w:val="15"/>
          <w:szCs w:val="15"/>
          <w:vertAlign w:val="superscript"/>
          <w:lang w:eastAsia="it-IT" w:bidi="it-IT"/>
        </w:rPr>
        <w:footnoteReference w:id="2"/>
      </w:r>
      <w:r w:rsidRPr="00CC1D38">
        <w:rPr>
          <w:rFonts w:ascii="Tahoma" w:eastAsia="Calibri" w:hAnsi="Tahoma" w:cs="Tahoma"/>
          <w:b/>
          <w:color w:val="00000A"/>
          <w:kern w:val="1"/>
          <w:sz w:val="15"/>
          <w:szCs w:val="15"/>
          <w:lang w:eastAsia="it-IT" w:bidi="it-IT"/>
        </w:rPr>
        <w:t xml:space="preserve">)  nella </w:t>
      </w:r>
      <w:r w:rsidRPr="00CC1D38">
        <w:rPr>
          <w:rFonts w:ascii="Tahoma" w:eastAsia="Calibri" w:hAnsi="Tahoma" w:cs="Tahoma"/>
          <w:b/>
          <w:i/>
          <w:color w:val="00000A"/>
          <w:kern w:val="1"/>
          <w:sz w:val="15"/>
          <w:szCs w:val="15"/>
          <w:lang w:eastAsia="it-IT" w:bidi="it-IT"/>
        </w:rPr>
        <w:t>Gazzetta ufficiale dell'Unione europea</w:t>
      </w:r>
      <w:r w:rsidRPr="00CC1D38">
        <w:rPr>
          <w:rFonts w:ascii="Tahoma" w:eastAsia="Calibri" w:hAnsi="Tahoma" w:cs="Tahoma"/>
          <w:b/>
          <w:color w:val="00000A"/>
          <w:kern w:val="1"/>
          <w:sz w:val="15"/>
          <w:szCs w:val="15"/>
          <w:lang w:eastAsia="it-IT" w:bidi="it-IT"/>
        </w:rPr>
        <w:t>:</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kern w:val="1"/>
          <w:sz w:val="15"/>
          <w:szCs w:val="15"/>
          <w:lang w:eastAsia="it-IT" w:bidi="it-IT"/>
        </w:rPr>
      </w:pP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kern w:val="1"/>
          <w:sz w:val="15"/>
          <w:szCs w:val="15"/>
          <w:lang w:eastAsia="it-IT" w:bidi="it-IT"/>
        </w:rPr>
      </w:pPr>
      <w:r w:rsidRPr="00CC1D38">
        <w:rPr>
          <w:rFonts w:ascii="Tahoma" w:eastAsia="Calibri" w:hAnsi="Tahoma" w:cs="Tahoma"/>
          <w:b/>
          <w:color w:val="00000A"/>
          <w:kern w:val="1"/>
          <w:sz w:val="15"/>
          <w:szCs w:val="15"/>
          <w:lang w:eastAsia="it-IT" w:bidi="it-IT"/>
        </w:rPr>
        <w:t xml:space="preserve">GU UE S numero [], data [], pag. [], </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w w:val="0"/>
          <w:kern w:val="1"/>
          <w:sz w:val="15"/>
          <w:szCs w:val="15"/>
          <w:lang w:eastAsia="it-IT" w:bidi="it-IT"/>
        </w:rPr>
      </w:pPr>
      <w:r w:rsidRPr="00CC1D38">
        <w:rPr>
          <w:rFonts w:ascii="Tahoma" w:eastAsia="Calibri" w:hAnsi="Tahoma" w:cs="Tahoma"/>
          <w:b/>
          <w:color w:val="00000A"/>
          <w:kern w:val="1"/>
          <w:sz w:val="15"/>
          <w:szCs w:val="15"/>
          <w:lang w:eastAsia="it-IT" w:bidi="it-IT"/>
        </w:rPr>
        <w:t>Numero dell'avviso nella GU S: [ ][ ][ ][ ]/S [ ][ ][ ]–[ ][ ][ ][ ][ ][ ][ ]</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kern w:val="1"/>
          <w:sz w:val="15"/>
          <w:szCs w:val="15"/>
          <w:lang w:eastAsia="it-IT" w:bidi="it-IT"/>
        </w:rPr>
      </w:pPr>
      <w:r w:rsidRPr="00CC1D38">
        <w:rPr>
          <w:rFonts w:ascii="Tahoma" w:eastAsia="Calibri" w:hAnsi="Tahoma" w:cs="Tahoma"/>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caps/>
          <w:color w:val="00000A"/>
          <w:kern w:val="1"/>
          <w:sz w:val="16"/>
          <w:szCs w:val="16"/>
          <w:lang w:eastAsia="it-IT" w:bidi="it-IT"/>
        </w:rPr>
      </w:pPr>
      <w:r w:rsidRPr="00CC1D38">
        <w:rPr>
          <w:rFonts w:ascii="Tahoma" w:eastAsia="Calibri" w:hAnsi="Tahoma" w:cs="Tahoma"/>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CC1D38">
        <w:rPr>
          <w:rFonts w:ascii="Tahoma" w:eastAsia="Calibri" w:hAnsi="Tahoma" w:cs="Tahoma"/>
          <w:b/>
          <w:color w:val="00000A"/>
          <w:w w:val="0"/>
          <w:kern w:val="1"/>
          <w:sz w:val="15"/>
          <w:szCs w:val="15"/>
          <w:lang w:eastAsia="it-IT" w:bidi="it-IT"/>
        </w:rPr>
        <w:t>di appalto</w:t>
      </w:r>
      <w:r w:rsidRPr="00CC1D38">
        <w:rPr>
          <w:rFonts w:ascii="Tahoma" w:eastAsia="Calibri" w:hAnsi="Tahoma" w:cs="Tahoma"/>
          <w:b/>
          <w:color w:val="00000A"/>
          <w:kern w:val="1"/>
          <w:sz w:val="15"/>
          <w:szCs w:val="15"/>
          <w:lang w:eastAsia="it-IT" w:bidi="it-IT"/>
        </w:rPr>
        <w:t xml:space="preserve"> (ad esempio il rimando ad una pubblicazione a livello nazionale): [….]</w:t>
      </w:r>
    </w:p>
    <w:p w:rsidR="00CC1D38" w:rsidRPr="00CC1D38" w:rsidRDefault="00CC1D38" w:rsidP="00CC1D38">
      <w:pPr>
        <w:keepNext/>
        <w:suppressAutoHyphens/>
        <w:spacing w:after="0" w:line="240" w:lineRule="auto"/>
        <w:rPr>
          <w:rFonts w:ascii="Tahoma" w:eastAsia="Calibri" w:hAnsi="Tahoma" w:cs="Tahoma"/>
          <w:caps/>
          <w:smallCaps/>
          <w:color w:val="00000A"/>
          <w:kern w:val="1"/>
          <w:sz w:val="16"/>
          <w:szCs w:val="16"/>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CC1D38">
        <w:rPr>
          <w:rFonts w:ascii="Tahoma" w:eastAsia="Calibri" w:hAnsi="Tahoma" w:cs="Tahoma"/>
          <w:caps/>
          <w:smallCaps/>
          <w:color w:val="00000A"/>
          <w:kern w:val="1"/>
          <w:sz w:val="16"/>
          <w:szCs w:val="16"/>
          <w:lang w:eastAsia="it-IT" w:bidi="it-IT"/>
        </w:rPr>
        <w:t>Informazioni sulla procedura di appalto</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0"/>
          <w:kern w:val="1"/>
          <w:sz w:val="14"/>
          <w:szCs w:val="14"/>
          <w:lang w:eastAsia="it-IT" w:bidi="it-IT"/>
        </w:rPr>
      </w:pPr>
      <w:r w:rsidRPr="00CC1D38">
        <w:rPr>
          <w:rFonts w:ascii="Tahoma" w:eastAsia="Calibri" w:hAnsi="Tahoma" w:cs="Tahoma"/>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 xml:space="preserve">Identità del committente </w:t>
            </w:r>
            <w:r w:rsidRPr="00CC1D38">
              <w:rPr>
                <w:rFonts w:ascii="Tahoma" w:eastAsia="Calibri" w:hAnsi="Tahoma" w:cs="Tahoma"/>
                <w:color w:val="00000A"/>
                <w:kern w:val="1"/>
                <w:sz w:val="14"/>
                <w:szCs w:val="14"/>
                <w:lang w:eastAsia="it-IT" w:bidi="it-IT"/>
              </w:rPr>
              <w:t>(</w:t>
            </w:r>
            <w:r w:rsidRPr="00CC1D38">
              <w:rPr>
                <w:rFonts w:ascii="Tahoma" w:eastAsia="Calibri" w:hAnsi="Tahoma" w:cs="Tahoma"/>
                <w:color w:val="00000A"/>
                <w:kern w:val="1"/>
                <w:sz w:val="14"/>
                <w:szCs w:val="14"/>
                <w:vertAlign w:val="superscript"/>
                <w:lang w:eastAsia="it-IT" w:bidi="it-IT"/>
              </w:rPr>
              <w:footnoteReference w:id="3"/>
            </w:r>
            <w:r w:rsidRPr="00CC1D38">
              <w:rPr>
                <w:rFonts w:ascii="Tahoma" w:eastAsia="Calibri" w:hAnsi="Tahoma" w:cs="Tahoma"/>
                <w:color w:val="00000A"/>
                <w:kern w:val="1"/>
                <w:sz w:val="14"/>
                <w:szCs w:val="14"/>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Risposta:</w:t>
            </w:r>
          </w:p>
        </w:tc>
      </w:tr>
      <w:tr w:rsidR="00CC1D38" w:rsidRPr="00CC1D38" w:rsidTr="00CC1D3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Nome: </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xml:space="preserve">Codice fiscale </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AZIENDA PUBBLICA DI SERVIZI ALLA PERSONA</w:t>
            </w:r>
            <w:r>
              <w:rPr>
                <w:rFonts w:ascii="Tahoma" w:eastAsia="Calibri" w:hAnsi="Tahoma" w:cs="Tahoma"/>
                <w:color w:val="000000"/>
                <w:kern w:val="1"/>
                <w:sz w:val="14"/>
                <w:szCs w:val="14"/>
                <w:lang w:eastAsia="it-IT" w:bidi="it-IT"/>
              </w:rPr>
              <w:t xml:space="preserve"> DELLA CARNIA </w:t>
            </w:r>
            <w:r w:rsidRPr="00CC1D38">
              <w:rPr>
                <w:rFonts w:ascii="Tahoma" w:eastAsia="Calibri" w:hAnsi="Tahoma" w:cs="Tahoma"/>
                <w:color w:val="000000"/>
                <w:kern w:val="1"/>
                <w:sz w:val="14"/>
                <w:szCs w:val="14"/>
                <w:lang w:eastAsia="it-IT" w:bidi="it-IT"/>
              </w:rPr>
              <w:t>“</w:t>
            </w:r>
            <w:r>
              <w:rPr>
                <w:rFonts w:ascii="Tahoma" w:eastAsia="Calibri" w:hAnsi="Tahoma" w:cs="Tahoma"/>
                <w:color w:val="000000"/>
                <w:kern w:val="1"/>
                <w:sz w:val="14"/>
                <w:szCs w:val="14"/>
                <w:lang w:eastAsia="it-IT" w:bidi="it-IT"/>
              </w:rPr>
              <w:t>SAN LUIGI SCROSOPPI</w:t>
            </w: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00</w:t>
            </w:r>
            <w:r>
              <w:rPr>
                <w:rFonts w:ascii="Tahoma" w:eastAsia="Calibri" w:hAnsi="Tahoma" w:cs="Tahoma"/>
                <w:color w:val="000000"/>
                <w:kern w:val="1"/>
                <w:sz w:val="14"/>
                <w:szCs w:val="14"/>
                <w:lang w:eastAsia="it-IT" w:bidi="it-IT"/>
              </w:rPr>
              <w:t>170100309</w:t>
            </w:r>
          </w:p>
        </w:tc>
      </w:tr>
      <w:tr w:rsidR="00CC1D38" w:rsidRPr="00CC1D38" w:rsidTr="00CC1D3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Di quale appalto si tratta?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Risposta:</w:t>
            </w:r>
          </w:p>
        </w:tc>
      </w:tr>
      <w:tr w:rsidR="00CC1D38" w:rsidRPr="00CC1D38" w:rsidTr="00CC1D3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Titolo o breve descrizione dell'appalto (</w:t>
            </w:r>
            <w:r w:rsidRPr="00CC1D38">
              <w:rPr>
                <w:rFonts w:ascii="Tahoma" w:eastAsia="Calibri" w:hAnsi="Tahoma" w:cs="Tahoma"/>
                <w:color w:val="00000A"/>
                <w:kern w:val="1"/>
                <w:sz w:val="14"/>
                <w:szCs w:val="14"/>
                <w:vertAlign w:val="superscript"/>
                <w:lang w:eastAsia="it-IT" w:bidi="it-IT"/>
              </w:rPr>
              <w:footnoteReference w:id="4"/>
            </w:r>
            <w:r w:rsidRPr="00CC1D38">
              <w:rPr>
                <w:rFonts w:ascii="Tahoma" w:eastAsia="Calibri" w:hAnsi="Tahoma" w:cs="Tahoma"/>
                <w:color w:val="00000A"/>
                <w:kern w:val="1"/>
                <w:sz w:val="14"/>
                <w:szCs w:val="14"/>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val="x-none" w:eastAsia="it-IT" w:bidi="it-IT"/>
              </w:rPr>
            </w:pPr>
            <w:r w:rsidRPr="00CC1D38">
              <w:rPr>
                <w:rFonts w:ascii="Tahoma" w:eastAsia="Calibri" w:hAnsi="Tahoma" w:cs="Tahoma"/>
                <w:color w:val="00000A"/>
                <w:kern w:val="1"/>
                <w:sz w:val="14"/>
                <w:szCs w:val="14"/>
                <w:lang w:val="x-none" w:eastAsia="it-IT" w:bidi="it-IT"/>
              </w:rPr>
              <w:t xml:space="preserve">SERVIZI TECNICI </w:t>
            </w:r>
            <w:r w:rsidRPr="00CC1D38">
              <w:rPr>
                <w:rFonts w:ascii="Tahoma" w:eastAsia="Calibri" w:hAnsi="Tahoma" w:cs="Tahoma"/>
                <w:color w:val="00000A"/>
                <w:kern w:val="1"/>
                <w:sz w:val="14"/>
                <w:szCs w:val="14"/>
                <w:lang w:eastAsia="it-IT" w:bidi="it-IT"/>
              </w:rPr>
              <w:t xml:space="preserve">PER </w:t>
            </w:r>
            <w:r w:rsidRPr="00CC1D38">
              <w:rPr>
                <w:rFonts w:ascii="Tahoma" w:eastAsia="Calibri" w:hAnsi="Tahoma" w:cs="Tahoma"/>
                <w:color w:val="00000A"/>
                <w:kern w:val="1"/>
                <w:sz w:val="14"/>
                <w:szCs w:val="14"/>
                <w:lang w:val="x-none" w:eastAsia="it-IT" w:bidi="it-IT"/>
              </w:rPr>
              <w:t>PROGETTAZIONE</w:t>
            </w:r>
            <w:r w:rsidRPr="00CC1D38">
              <w:rPr>
                <w:rFonts w:ascii="Tahoma" w:eastAsia="Calibri" w:hAnsi="Tahoma" w:cs="Tahoma"/>
                <w:color w:val="00000A"/>
                <w:kern w:val="1"/>
                <w:sz w:val="14"/>
                <w:szCs w:val="14"/>
                <w:lang w:eastAsia="it-IT" w:bidi="it-IT"/>
              </w:rPr>
              <w:t xml:space="preserve"> E </w:t>
            </w:r>
            <w:r w:rsidRPr="00CC1D38">
              <w:rPr>
                <w:rFonts w:ascii="Tahoma" w:eastAsia="Calibri" w:hAnsi="Tahoma" w:cs="Tahoma"/>
                <w:color w:val="00000A"/>
                <w:kern w:val="1"/>
                <w:sz w:val="14"/>
                <w:szCs w:val="14"/>
                <w:lang w:val="x-none" w:eastAsia="it-IT" w:bidi="it-IT"/>
              </w:rPr>
              <w:t xml:space="preserve">DIREZIONE </w:t>
            </w:r>
            <w:r w:rsidRPr="00CC1D38">
              <w:rPr>
                <w:rFonts w:ascii="Tahoma" w:eastAsia="Calibri" w:hAnsi="Tahoma" w:cs="Tahoma"/>
                <w:color w:val="00000A"/>
                <w:kern w:val="1"/>
                <w:sz w:val="14"/>
                <w:szCs w:val="14"/>
                <w:lang w:eastAsia="it-IT" w:bidi="it-IT"/>
              </w:rPr>
              <w:t>DEI L</w:t>
            </w:r>
            <w:r w:rsidRPr="00CC1D38">
              <w:rPr>
                <w:rFonts w:ascii="Tahoma" w:eastAsia="Calibri" w:hAnsi="Tahoma" w:cs="Tahoma"/>
                <w:color w:val="00000A"/>
                <w:kern w:val="1"/>
                <w:sz w:val="14"/>
                <w:szCs w:val="14"/>
                <w:lang w:val="x-none" w:eastAsia="it-IT" w:bidi="it-IT"/>
              </w:rPr>
              <w:t xml:space="preserve">AVORI </w:t>
            </w:r>
            <w:r w:rsidRPr="00CC1D38">
              <w:rPr>
                <w:rFonts w:ascii="Tahoma" w:eastAsia="Calibri" w:hAnsi="Tahoma" w:cs="Tahoma"/>
                <w:b/>
                <w:color w:val="00000A"/>
                <w:kern w:val="1"/>
                <w:sz w:val="14"/>
                <w:szCs w:val="14"/>
                <w:lang w:val="x-none" w:eastAsia="it-IT" w:bidi="it-IT"/>
              </w:rPr>
              <w:t>“</w:t>
            </w:r>
            <w:r w:rsidRPr="00CC1D38">
              <w:rPr>
                <w:rFonts w:ascii="Tahoma" w:eastAsia="Calibri" w:hAnsi="Tahoma" w:cs="Tahoma"/>
                <w:b/>
                <w:color w:val="00000A"/>
                <w:kern w:val="1"/>
                <w:sz w:val="14"/>
                <w:szCs w:val="14"/>
                <w:lang w:eastAsia="it-IT" w:bidi="it-IT"/>
              </w:rPr>
              <w:t xml:space="preserve">POR FESR 2014-2020. </w:t>
            </w:r>
            <w:r w:rsidRPr="00CC1D38">
              <w:rPr>
                <w:rFonts w:ascii="Tahoma" w:eastAsia="Calibri" w:hAnsi="Tahoma" w:cs="Tahoma"/>
                <w:b/>
                <w:color w:val="00000A"/>
                <w:kern w:val="1"/>
                <w:sz w:val="14"/>
                <w:szCs w:val="14"/>
                <w:lang w:val="x-none" w:eastAsia="it-IT" w:bidi="it-IT"/>
              </w:rPr>
              <w:t>INTERVENTO DI EFFICIENTAMENTO ENERGETICO PRESSO LA SEDE DELL’A.S.P. DELLA CARNIA “SAN LUIGI SCROSOPPI”</w:t>
            </w:r>
            <w:r w:rsidRPr="00CC1D38">
              <w:rPr>
                <w:rFonts w:ascii="Tahoma" w:eastAsia="Calibri" w:hAnsi="Tahoma" w:cs="Tahoma"/>
                <w:color w:val="00000A"/>
                <w:kern w:val="1"/>
                <w:sz w:val="14"/>
                <w:szCs w:val="14"/>
                <w:lang w:val="x-none" w:eastAsia="it-IT" w:bidi="it-IT"/>
              </w:rPr>
              <w:t xml:space="preserve">. </w:t>
            </w:r>
          </w:p>
        </w:tc>
      </w:tr>
      <w:tr w:rsidR="00CC1D38" w:rsidRPr="00CC1D38" w:rsidTr="00CC1D3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Numero di riferimento attribuito al fascicolo dall'amministrazione aggiudicatrice o ente aggiudicatore (ove esistente) (</w:t>
            </w:r>
            <w:r w:rsidRPr="00CC1D38">
              <w:rPr>
                <w:rFonts w:ascii="Tahoma" w:eastAsia="Calibri" w:hAnsi="Tahoma" w:cs="Tahoma"/>
                <w:color w:val="00000A"/>
                <w:kern w:val="1"/>
                <w:sz w:val="14"/>
                <w:szCs w:val="14"/>
                <w:vertAlign w:val="superscript"/>
                <w:lang w:eastAsia="it-IT" w:bidi="it-IT"/>
              </w:rPr>
              <w:footnoteReference w:id="5"/>
            </w:r>
            <w:r w:rsidRPr="00CC1D38">
              <w:rPr>
                <w:rFonts w:ascii="Tahoma" w:eastAsia="Calibri" w:hAnsi="Tahoma" w:cs="Tahoma"/>
                <w:color w:val="00000A"/>
                <w:kern w:val="1"/>
                <w:sz w:val="14"/>
                <w:szCs w:val="14"/>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w:t>
            </w:r>
          </w:p>
        </w:tc>
      </w:tr>
      <w:tr w:rsidR="00CC1D38" w:rsidRPr="00CC1D38" w:rsidTr="00CC1D38">
        <w:trPr>
          <w:trHeight w:val="8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CIG </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CUP (ove previsto)</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Codice progetto (ove l’appalto sia finanziato o cofinanziato con fondi europei)</w:t>
            </w:r>
            <w:r w:rsidRPr="00CC1D38">
              <w:rPr>
                <w:rFonts w:ascii="Tahoma" w:eastAsia="Calibri" w:hAnsi="Tahoma" w:cs="Tahoma"/>
                <w:color w:val="000000"/>
                <w:kern w:val="1"/>
                <w:sz w:val="14"/>
                <w:szCs w:val="14"/>
                <w:lang w:eastAsia="it-IT" w:bidi="it-IT"/>
              </w:rPr>
              <w:tab/>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4"/>
                <w:szCs w:val="14"/>
                <w:lang w:eastAsia="it-IT" w:bidi="it-IT"/>
              </w:rPr>
            </w:pPr>
            <w:r w:rsidRPr="00CC1D38">
              <w:rPr>
                <w:rFonts w:ascii="Tahoma" w:eastAsia="Calibri" w:hAnsi="Tahoma" w:cs="Tahoma"/>
                <w:b/>
                <w:bCs/>
                <w:iCs/>
                <w:color w:val="000000"/>
                <w:kern w:val="1"/>
                <w:sz w:val="14"/>
                <w:szCs w:val="14"/>
                <w:lang w:eastAsia="it-IT" w:bidi="it-IT"/>
              </w:rPr>
              <w:t>70439481C7</w:t>
            </w:r>
            <w:r w:rsidRPr="00CC1D38">
              <w:rPr>
                <w:rFonts w:ascii="Tahoma" w:eastAsia="Calibri" w:hAnsi="Tahoma" w:cs="Tahoma"/>
                <w:b/>
                <w:color w:val="000000"/>
                <w:kern w:val="1"/>
                <w:sz w:val="14"/>
                <w:szCs w:val="14"/>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b/>
                <w:color w:val="000000"/>
                <w:kern w:val="1"/>
                <w:sz w:val="14"/>
                <w:szCs w:val="14"/>
                <w:lang w:eastAsia="it-IT" w:bidi="it-IT"/>
              </w:rPr>
            </w:pPr>
            <w:bookmarkStart w:id="5" w:name="_Hlk479843985"/>
            <w:r w:rsidRPr="00CC1D38">
              <w:rPr>
                <w:rFonts w:ascii="Tahoma" w:eastAsia="Calibri" w:hAnsi="Tahoma" w:cs="Tahoma"/>
                <w:b/>
                <w:color w:val="000000"/>
                <w:kern w:val="1"/>
                <w:sz w:val="14"/>
                <w:szCs w:val="14"/>
                <w:lang w:eastAsia="it-IT" w:bidi="it-IT"/>
              </w:rPr>
              <w:t>D35I16000120004</w:t>
            </w:r>
          </w:p>
          <w:bookmarkEnd w:id="5"/>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p>
        </w:tc>
      </w:tr>
    </w:tbl>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ahoma" w:eastAsia="Calibri" w:hAnsi="Tahoma" w:cs="Tahoma"/>
          <w:b/>
          <w:color w:val="00000A"/>
          <w:kern w:val="1"/>
          <w:lang w:eastAsia="it-IT" w:bidi="it-IT"/>
        </w:rPr>
      </w:pPr>
      <w:r w:rsidRPr="00CC1D38">
        <w:rPr>
          <w:rFonts w:ascii="Tahoma" w:eastAsia="Calibri" w:hAnsi="Tahoma" w:cs="Tahoma"/>
          <w:b/>
          <w:color w:val="00000A"/>
          <w:kern w:val="1"/>
          <w:sz w:val="14"/>
          <w:szCs w:val="14"/>
          <w:lang w:eastAsia="it-IT" w:bidi="it-IT"/>
        </w:rPr>
        <w:t>Tutte le altre informazioni in tutte le sezioni del DGUE devono essere inserite dall'operatore economico</w:t>
      </w:r>
    </w:p>
    <w:p w:rsidR="00CC1D38" w:rsidRPr="00CC1D38" w:rsidRDefault="00CC1D38" w:rsidP="00CC1D38">
      <w:pPr>
        <w:keepNext/>
        <w:pageBreakBefore/>
        <w:suppressAutoHyphens/>
        <w:spacing w:before="120" w:after="360" w:line="240" w:lineRule="auto"/>
        <w:jc w:val="center"/>
        <w:rPr>
          <w:rFonts w:ascii="Tahoma" w:eastAsia="Calibri" w:hAnsi="Tahoma" w:cs="Tahoma"/>
          <w:b/>
          <w:smallCaps/>
          <w:color w:val="00000A"/>
          <w:kern w:val="1"/>
          <w:sz w:val="20"/>
          <w:szCs w:val="20"/>
          <w:lang w:eastAsia="it-IT" w:bidi="it-IT"/>
        </w:rPr>
      </w:pPr>
      <w:r w:rsidRPr="00CC1D38">
        <w:rPr>
          <w:rFonts w:ascii="Tahoma" w:eastAsia="Calibri" w:hAnsi="Tahoma" w:cs="Tahoma"/>
          <w:b/>
          <w:smallCaps/>
          <w:color w:val="00000A"/>
          <w:kern w:val="1"/>
          <w:sz w:val="20"/>
          <w:szCs w:val="20"/>
          <w:lang w:eastAsia="it-IT" w:bidi="it-IT"/>
        </w:rPr>
        <w:lastRenderedPageBreak/>
        <w:t>Parte II: Informazioni sull'operatore economico</w:t>
      </w:r>
    </w:p>
    <w:p w:rsidR="00CC1D38" w:rsidRPr="00CC1D38" w:rsidRDefault="00CC1D38" w:rsidP="00CC1D38">
      <w:pPr>
        <w:keepNext/>
        <w:suppressAutoHyphens/>
        <w:spacing w:before="120" w:after="360" w:line="240" w:lineRule="auto"/>
        <w:jc w:val="center"/>
        <w:rPr>
          <w:rFonts w:ascii="Tahoma" w:eastAsia="Calibri" w:hAnsi="Tahoma" w:cs="Tahoma"/>
          <w:b/>
          <w:smallCaps/>
          <w:color w:val="00000A"/>
          <w:kern w:val="1"/>
          <w:sz w:val="14"/>
          <w:szCs w:val="14"/>
          <w:lang w:eastAsia="it-IT" w:bidi="it-IT"/>
        </w:rPr>
      </w:pPr>
      <w:r w:rsidRPr="00CC1D38">
        <w:rPr>
          <w:rFonts w:ascii="Tahoma" w:eastAsia="Calibri" w:hAnsi="Tahoma" w:cs="Tahoma"/>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219"/>
        <w:gridCol w:w="3429"/>
      </w:tblGrid>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Risposta:</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850" w:hanging="850"/>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w:t>
            </w:r>
          </w:p>
        </w:tc>
      </w:tr>
      <w:tr w:rsidR="00CC1D38" w:rsidRPr="00CC1D38" w:rsidTr="00CC1D3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Partita IVA, se applicabile: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Persone di contatto (</w:t>
            </w:r>
            <w:r w:rsidRPr="00CC1D38">
              <w:rPr>
                <w:rFonts w:ascii="Tahoma" w:eastAsia="Calibri" w:hAnsi="Tahoma" w:cs="Tahoma"/>
                <w:color w:val="000000"/>
                <w:kern w:val="1"/>
                <w:sz w:val="14"/>
                <w:szCs w:val="14"/>
                <w:vertAlign w:val="superscript"/>
                <w:lang w:eastAsia="it-IT" w:bidi="it-IT"/>
              </w:rPr>
              <w:footnoteReference w:id="6"/>
            </w: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Telefono: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PEC o e-mail:</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(indirizzo Internet o sito web) (</w:t>
            </w:r>
            <w:r w:rsidRPr="00CC1D38">
              <w:rPr>
                <w:rFonts w:ascii="Tahoma" w:eastAsia="Calibri" w:hAnsi="Tahoma" w:cs="Tahoma"/>
                <w:i/>
                <w:color w:val="000000"/>
                <w:kern w:val="1"/>
                <w:sz w:val="14"/>
                <w:szCs w:val="14"/>
                <w:lang w:eastAsia="it-IT" w:bidi="it-IT"/>
              </w:rPr>
              <w:t>ove esistente</w:t>
            </w:r>
            <w:r w:rsidRPr="00CC1D38">
              <w:rPr>
                <w:rFonts w:ascii="Tahoma" w:eastAsia="Calibri" w:hAnsi="Tahoma" w:cs="Tahoma"/>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Risposta:</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L'operatore economico è una microimpresa, oppure un'impresa piccola o media (</w:t>
            </w:r>
            <w:r w:rsidRPr="00CC1D38">
              <w:rPr>
                <w:rFonts w:ascii="Tahoma" w:eastAsia="Calibri" w:hAnsi="Tahoma" w:cs="Tahoma"/>
                <w:color w:val="00000A"/>
                <w:kern w:val="1"/>
                <w:sz w:val="14"/>
                <w:szCs w:val="14"/>
                <w:vertAlign w:val="superscript"/>
                <w:lang w:eastAsia="it-IT" w:bidi="it-IT"/>
              </w:rPr>
              <w:footnoteReference w:id="7"/>
            </w:r>
            <w:r w:rsidRPr="00CC1D38">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 Sì [ ] No</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b/>
                <w:color w:val="000000"/>
                <w:kern w:val="1"/>
                <w:sz w:val="14"/>
                <w:szCs w:val="14"/>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Solo se l'appalto è riservato </w:t>
            </w: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vertAlign w:val="superscript"/>
                <w:lang w:eastAsia="it-IT" w:bidi="it-IT"/>
              </w:rPr>
              <w:footnoteReference w:id="8"/>
            </w:r>
            <w:r w:rsidRPr="00CC1D38">
              <w:rPr>
                <w:rFonts w:ascii="Tahoma" w:eastAsia="Calibri" w:hAnsi="Tahoma" w:cs="Tahoma"/>
                <w:color w:val="000000"/>
                <w:kern w:val="1"/>
                <w:sz w:val="14"/>
                <w:szCs w:val="14"/>
                <w:lang w:eastAsia="it-IT" w:bidi="it-IT"/>
              </w:rPr>
              <w:t>)</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0"/>
                <w:kern w:val="1"/>
                <w:sz w:val="14"/>
                <w:szCs w:val="14"/>
                <w:lang w:eastAsia="it-IT" w:bidi="it-IT"/>
              </w:rPr>
              <w:t>l'operatore economico è un laboratorio protetto, un' "impresa sociale" (</w:t>
            </w:r>
            <w:r w:rsidRPr="00CC1D38">
              <w:rPr>
                <w:rFonts w:ascii="Tahoma" w:eastAsia="Calibri" w:hAnsi="Tahoma" w:cs="Tahoma"/>
                <w:color w:val="000000"/>
                <w:kern w:val="1"/>
                <w:sz w:val="14"/>
                <w:szCs w:val="14"/>
                <w:vertAlign w:val="superscript"/>
                <w:lang w:eastAsia="it-IT" w:bidi="it-IT"/>
              </w:rPr>
              <w:footnoteReference w:id="9"/>
            </w:r>
            <w:r w:rsidRPr="00CC1D38">
              <w:rPr>
                <w:rFonts w:ascii="Tahoma" w:eastAsia="Calibri" w:hAnsi="Tahoma" w:cs="Tahoma"/>
                <w:color w:val="000000"/>
                <w:kern w:val="1"/>
                <w:sz w:val="14"/>
                <w:szCs w:val="14"/>
                <w:lang w:eastAsia="it-IT" w:bidi="it-IT"/>
              </w:rPr>
              <w:t>) o provvede all'esecuzione del contratto nel contesto di programmi di lavoro protetti (articolo 112 del Codice)?</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qual è la percentuale corrispondente di lavoratori con disabilità o svantaggiati?</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Se richiesto, specificare a </w:t>
            </w:r>
            <w:proofErr w:type="spellStart"/>
            <w:r w:rsidRPr="00CC1D38">
              <w:rPr>
                <w:rFonts w:ascii="Tahoma" w:eastAsia="Calibri" w:hAnsi="Tahoma" w:cs="Tahoma"/>
                <w:color w:val="000000"/>
                <w:kern w:val="1"/>
                <w:sz w:val="14"/>
                <w:szCs w:val="14"/>
                <w:lang w:eastAsia="it-IT" w:bidi="it-IT"/>
              </w:rPr>
              <w:t>quale</w:t>
            </w:r>
            <w:proofErr w:type="spellEnd"/>
            <w:r w:rsidRPr="00CC1D38">
              <w:rPr>
                <w:rFonts w:ascii="Tahoma" w:eastAsia="Calibri" w:hAnsi="Tahoma" w:cs="Tahoma"/>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 ] Sì [ ] No</w:t>
            </w:r>
            <w:r w:rsidRPr="00CC1D38">
              <w:rPr>
                <w:rFonts w:ascii="Tahoma" w:eastAsia="Calibri" w:hAnsi="Tahoma" w:cs="Tahoma"/>
                <w:color w:val="00000A"/>
                <w:kern w:val="1"/>
                <w:sz w:val="14"/>
                <w:szCs w:val="14"/>
                <w:lang w:eastAsia="it-IT" w:bidi="it-IT"/>
              </w:rPr>
              <w:br/>
            </w: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4"/>
                <w:szCs w:val="14"/>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0"/>
                <w:kern w:val="1"/>
                <w:sz w:val="14"/>
                <w:szCs w:val="14"/>
                <w:lang w:eastAsia="it-IT" w:bidi="it-IT"/>
              </w:rPr>
              <w:t xml:space="preserve">: l'operatore economico è iscritto in un elenco ufficiale di  </w:t>
            </w:r>
            <w:r w:rsidRPr="00CC1D38">
              <w:rPr>
                <w:rFonts w:ascii="Tahoma" w:eastAsia="Times New Roman" w:hAnsi="Tahoma" w:cs="Tahoma"/>
                <w:bCs/>
                <w:color w:val="000000"/>
                <w:kern w:val="1"/>
                <w:sz w:val="14"/>
                <w:szCs w:val="14"/>
                <w:lang w:eastAsia="it-IT" w:bidi="it-IT"/>
              </w:rPr>
              <w:t>imprenditori, fornitori, o prestatori di servizi o possiede una certificazione rilasciata da organismi accreditati, ai sensi dell’articolo 90 del Codice</w:t>
            </w: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CC1D38" w:rsidRPr="00CC1D38" w:rsidRDefault="00CC1D38" w:rsidP="00CC1D38">
            <w:pPr>
              <w:suppressAutoHyphens/>
              <w:spacing w:after="0" w:line="240" w:lineRule="auto"/>
              <w:rPr>
                <w:rFonts w:ascii="Tahoma" w:eastAsia="Calibri" w:hAnsi="Tahoma" w:cs="Tahoma"/>
                <w:color w:val="000000"/>
                <w:kern w:val="1"/>
                <w:sz w:val="12"/>
                <w:szCs w:val="12"/>
                <w:lang w:eastAsia="it-IT" w:bidi="it-IT"/>
              </w:rPr>
            </w:pPr>
          </w:p>
          <w:p w:rsidR="00CC1D38" w:rsidRPr="00CC1D38" w:rsidRDefault="00CC1D38" w:rsidP="00957B9F">
            <w:pPr>
              <w:numPr>
                <w:ilvl w:val="0"/>
                <w:numId w:val="23"/>
              </w:numPr>
              <w:tabs>
                <w:tab w:val="num" w:pos="0"/>
              </w:tabs>
              <w:suppressAutoHyphens/>
              <w:spacing w:before="120" w:after="120" w:line="240" w:lineRule="auto"/>
              <w:ind w:left="284" w:hanging="284"/>
              <w:rPr>
                <w:rFonts w:ascii="Tahoma" w:eastAsia="Calibri" w:hAnsi="Tahoma" w:cs="Tahoma"/>
                <w:i/>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Indicare la denominazione dell'elenco o del certificato e, se pertinente, il pertinente numero di iscrizione o della certificazione </w:t>
            </w:r>
          </w:p>
          <w:p w:rsidR="00CC1D38" w:rsidRPr="00CC1D38" w:rsidRDefault="00CC1D38" w:rsidP="00CC1D38">
            <w:pPr>
              <w:suppressAutoHyphens/>
              <w:spacing w:after="0" w:line="240" w:lineRule="auto"/>
              <w:ind w:left="720"/>
              <w:rPr>
                <w:rFonts w:ascii="Tahoma" w:eastAsia="Calibri" w:hAnsi="Tahoma" w:cs="Tahoma"/>
                <w:i/>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Se il certificato di iscrizione o la certificazione è disponibile elettronicamente, indicare:</w:t>
            </w: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    Indicare i riferimenti in base ai quali è stata ottenuta l'iscrizione o la certificazione e, se pertinente, la classificazione ricevuta nell'elenco ufficiale (</w:t>
            </w:r>
            <w:r w:rsidRPr="00CC1D38">
              <w:rPr>
                <w:rFonts w:ascii="Tahoma" w:eastAsia="Calibri" w:hAnsi="Tahoma" w:cs="Tahoma"/>
                <w:color w:val="000000"/>
                <w:kern w:val="1"/>
                <w:sz w:val="14"/>
                <w:szCs w:val="14"/>
                <w:vertAlign w:val="superscript"/>
                <w:lang w:eastAsia="it-IT" w:bidi="it-IT"/>
              </w:rPr>
              <w:footnoteReference w:id="10"/>
            </w: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ind w:left="284" w:hanging="284"/>
              <w:rPr>
                <w:rFonts w:ascii="Tahoma" w:eastAsia="Calibri" w:hAnsi="Tahoma" w:cs="Tahoma"/>
                <w:b/>
                <w:color w:val="000000"/>
                <w:w w:val="0"/>
                <w:kern w:val="1"/>
                <w:sz w:val="14"/>
                <w:szCs w:val="14"/>
                <w:lang w:eastAsia="it-IT" w:bidi="it-IT"/>
              </w:rPr>
            </w:pPr>
            <w:r w:rsidRPr="00CC1D38">
              <w:rPr>
                <w:rFonts w:ascii="Tahoma" w:eastAsia="Calibri" w:hAnsi="Tahoma" w:cs="Tahoma"/>
                <w:color w:val="000000"/>
                <w:kern w:val="1"/>
                <w:sz w:val="14"/>
                <w:szCs w:val="14"/>
                <w:lang w:eastAsia="it-IT" w:bidi="it-IT"/>
              </w:rPr>
              <w:t>d)    L'iscrizione o la certificazione comprende tutti i criteri di selezione richiesti?</w:t>
            </w:r>
          </w:p>
          <w:p w:rsidR="00CC1D38" w:rsidRPr="00CC1D38" w:rsidRDefault="00CC1D38" w:rsidP="00CC1D38">
            <w:pPr>
              <w:suppressAutoHyphens/>
              <w:spacing w:before="120" w:after="120" w:line="240" w:lineRule="auto"/>
              <w:rPr>
                <w:rFonts w:ascii="Tahoma" w:eastAsia="Calibri" w:hAnsi="Tahoma" w:cs="Tahoma"/>
                <w:b/>
                <w:color w:val="000000"/>
                <w:w w:val="0"/>
                <w:kern w:val="1"/>
                <w:sz w:val="14"/>
                <w:szCs w:val="14"/>
                <w:lang w:eastAsia="it-IT" w:bidi="it-IT"/>
              </w:rPr>
            </w:pPr>
            <w:r w:rsidRPr="00CC1D38">
              <w:rPr>
                <w:rFonts w:ascii="Tahoma" w:eastAsia="Calibri" w:hAnsi="Tahoma" w:cs="Tahoma"/>
                <w:b/>
                <w:color w:val="000000"/>
                <w:w w:val="0"/>
                <w:kern w:val="1"/>
                <w:sz w:val="14"/>
                <w:szCs w:val="14"/>
                <w:lang w:eastAsia="it-IT" w:bidi="it-IT"/>
              </w:rPr>
              <w:t>In caso di risposta negativa alla lettera d):</w:t>
            </w:r>
          </w:p>
          <w:p w:rsidR="00CC1D38" w:rsidRPr="00CC1D38" w:rsidRDefault="00CC1D38" w:rsidP="00CC1D38">
            <w:pPr>
              <w:suppressAutoHyphens/>
              <w:spacing w:before="120" w:after="120" w:line="240" w:lineRule="auto"/>
              <w:rPr>
                <w:rFonts w:ascii="Tahoma" w:eastAsia="Calibri" w:hAnsi="Tahoma" w:cs="Tahoma"/>
                <w:b/>
                <w:i/>
                <w:color w:val="000000"/>
                <w:kern w:val="1"/>
                <w:sz w:val="14"/>
                <w:szCs w:val="14"/>
                <w:lang w:eastAsia="it-IT" w:bidi="it-IT"/>
              </w:rPr>
            </w:pPr>
            <w:r w:rsidRPr="00CC1D38">
              <w:rPr>
                <w:rFonts w:ascii="Tahoma" w:eastAsia="Calibri" w:hAnsi="Tahoma" w:cs="Tahoma"/>
                <w:b/>
                <w:color w:val="000000"/>
                <w:w w:val="0"/>
                <w:kern w:val="1"/>
                <w:sz w:val="14"/>
                <w:szCs w:val="14"/>
                <w:lang w:eastAsia="it-IT" w:bidi="it-IT"/>
              </w:rPr>
              <w:t>Inserire inoltre tutte le informazioni mancanti nella parte IV, sezione A, B, C, o D secondo il caso</w:t>
            </w: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b/>
                <w:i/>
                <w:color w:val="000000"/>
                <w:kern w:val="1"/>
                <w:sz w:val="14"/>
                <w:szCs w:val="14"/>
                <w:lang w:eastAsia="it-IT" w:bidi="it-IT"/>
              </w:rPr>
            </w:pPr>
            <w:r w:rsidRPr="00CC1D38">
              <w:rPr>
                <w:rFonts w:ascii="Tahoma" w:eastAsia="Calibri" w:hAnsi="Tahoma" w:cs="Tahoma"/>
                <w:b/>
                <w:i/>
                <w:color w:val="000000"/>
                <w:kern w:val="1"/>
                <w:sz w:val="14"/>
                <w:szCs w:val="14"/>
                <w:lang w:eastAsia="it-IT" w:bidi="it-IT"/>
              </w:rPr>
              <w:br/>
            </w:r>
          </w:p>
          <w:p w:rsidR="00CC1D38" w:rsidRPr="00CC1D38" w:rsidRDefault="00CC1D38" w:rsidP="00CC1D38">
            <w:pPr>
              <w:suppressAutoHyphens/>
              <w:spacing w:before="120" w:after="120" w:line="240" w:lineRule="auto"/>
              <w:rPr>
                <w:rFonts w:ascii="Tahoma" w:eastAsia="Calibri" w:hAnsi="Tahoma" w:cs="Tahoma"/>
                <w:b/>
                <w:i/>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b/>
                <w:i/>
                <w:color w:val="000000"/>
                <w:kern w:val="1"/>
                <w:sz w:val="14"/>
                <w:szCs w:val="14"/>
                <w:lang w:eastAsia="it-IT" w:bidi="it-IT"/>
              </w:rPr>
              <w:t>SOLO se richiesto dal pertinente avviso o bando o dai documenti di gara:</w:t>
            </w:r>
          </w:p>
          <w:p w:rsidR="00CC1D38" w:rsidRPr="00CC1D38" w:rsidRDefault="00CC1D38" w:rsidP="00CC1D38">
            <w:pPr>
              <w:tabs>
                <w:tab w:val="left" w:pos="284"/>
              </w:tabs>
              <w:suppressAutoHyphens/>
              <w:spacing w:before="120" w:after="12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e)  L'operatore economico potrà fornire un </w:t>
            </w:r>
            <w:r w:rsidRPr="00CC1D38">
              <w:rPr>
                <w:rFonts w:ascii="Tahoma" w:eastAsia="Calibri" w:hAnsi="Tahoma" w:cs="Tahoma"/>
                <w:b/>
                <w:color w:val="000000"/>
                <w:kern w:val="1"/>
                <w:sz w:val="14"/>
                <w:szCs w:val="14"/>
                <w:lang w:eastAsia="it-IT" w:bidi="it-IT"/>
              </w:rPr>
              <w:t>certificato</w:t>
            </w:r>
            <w:r w:rsidRPr="00CC1D38">
              <w:rPr>
                <w:rFonts w:ascii="Tahoma" w:eastAsia="Calibri" w:hAnsi="Tahoma" w:cs="Tahoma"/>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CC1D38" w:rsidRPr="00CC1D38" w:rsidRDefault="00CC1D38" w:rsidP="00CC1D38">
            <w:pPr>
              <w:tabs>
                <w:tab w:val="left" w:pos="284"/>
              </w:tabs>
              <w:suppressAutoHyphens/>
              <w:spacing w:before="120" w:after="120" w:line="240" w:lineRule="auto"/>
              <w:ind w:left="284" w:hanging="284"/>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Sì [ ] No [ ] Non applicabile</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957B9F">
            <w:pPr>
              <w:numPr>
                <w:ilvl w:val="0"/>
                <w:numId w:val="17"/>
              </w:numPr>
              <w:suppressAutoHyphens/>
              <w:spacing w:before="120" w:after="120" w:line="240" w:lineRule="auto"/>
              <w:ind w:left="318" w:hanging="318"/>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120" w:line="240" w:lineRule="auto"/>
              <w:ind w:left="318" w:hanging="318"/>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(indirizzo web, autorità o organismo di emanazione,  riferimento preciso della documentazione):</w:t>
            </w:r>
          </w:p>
          <w:p w:rsidR="00CC1D38" w:rsidRPr="00CC1D38" w:rsidRDefault="00CC1D38" w:rsidP="00CC1D38">
            <w:pPr>
              <w:suppressAutoHyphens/>
              <w:spacing w:after="120" w:line="240" w:lineRule="auto"/>
              <w:rPr>
                <w:rFonts w:ascii="Tahoma" w:eastAsia="Calibri" w:hAnsi="Tahoma" w:cs="Tahoma"/>
                <w:color w:val="000000"/>
                <w:kern w:val="1"/>
                <w:sz w:val="14"/>
                <w:szCs w:val="14"/>
                <w:highlight w:val="yellow"/>
                <w:lang w:eastAsia="it-IT" w:bidi="it-IT"/>
              </w:rPr>
            </w:pP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FF0000"/>
                <w:kern w:val="1"/>
                <w:sz w:val="14"/>
                <w:szCs w:val="14"/>
                <w:highlight w:val="yellow"/>
                <w:lang w:eastAsia="it-IT" w:bidi="it-IT"/>
              </w:rPr>
            </w:pPr>
            <w:r w:rsidRPr="00CC1D38">
              <w:rPr>
                <w:rFonts w:ascii="Tahoma" w:eastAsia="Calibri" w:hAnsi="Tahoma" w:cs="Tahoma"/>
                <w:color w:val="000000"/>
                <w:kern w:val="1"/>
                <w:sz w:val="14"/>
                <w:szCs w:val="14"/>
                <w:lang w:eastAsia="it-IT" w:bidi="it-IT"/>
              </w:rPr>
              <w:t>c) […………..…]</w:t>
            </w:r>
            <w:r w:rsidRPr="00CC1D38">
              <w:rPr>
                <w:rFonts w:ascii="Tahoma" w:eastAsia="Calibri" w:hAnsi="Tahoma" w:cs="Tahoma"/>
                <w:color w:val="000000"/>
                <w:kern w:val="1"/>
                <w:sz w:val="14"/>
                <w:szCs w:val="14"/>
                <w:lang w:eastAsia="it-IT" w:bidi="it-IT"/>
              </w:rPr>
              <w:br/>
            </w:r>
            <w:r w:rsidRPr="00CC1D38">
              <w:rPr>
                <w:rFonts w:ascii="Tahoma" w:eastAsia="Calibri" w:hAnsi="Tahoma" w:cs="Tahoma"/>
                <w:color w:val="000000"/>
                <w:kern w:val="1"/>
                <w:sz w:val="14"/>
                <w:szCs w:val="14"/>
                <w:lang w:eastAsia="it-IT" w:bidi="it-IT"/>
              </w:rPr>
              <w:br/>
              <w:t>d) [ ] Sì [ ] No</w:t>
            </w:r>
          </w:p>
          <w:p w:rsidR="00CC1D38" w:rsidRPr="00CC1D38" w:rsidRDefault="00CC1D38" w:rsidP="00CC1D38">
            <w:pPr>
              <w:suppressAutoHyphens/>
              <w:spacing w:before="120" w:after="120" w:line="240" w:lineRule="auto"/>
              <w:rPr>
                <w:rFonts w:ascii="Tahoma" w:eastAsia="Calibri" w:hAnsi="Tahoma" w:cs="Tahoma"/>
                <w:color w:val="FF0000"/>
                <w:kern w:val="1"/>
                <w:sz w:val="14"/>
                <w:szCs w:val="14"/>
                <w:highlight w:val="yellow"/>
                <w:lang w:eastAsia="it-IT" w:bidi="it-IT"/>
              </w:rPr>
            </w:pPr>
          </w:p>
          <w:p w:rsidR="00CC1D38" w:rsidRPr="00CC1D38" w:rsidRDefault="00CC1D38" w:rsidP="00CC1D38">
            <w:pPr>
              <w:suppressAutoHyphens/>
              <w:spacing w:before="120" w:after="120" w:line="240" w:lineRule="auto"/>
              <w:rPr>
                <w:rFonts w:ascii="Tahoma" w:eastAsia="Calibri" w:hAnsi="Tahoma" w:cs="Tahoma"/>
                <w:color w:val="FF0000"/>
                <w:kern w:val="1"/>
                <w:sz w:val="14"/>
                <w:szCs w:val="14"/>
                <w:highlight w:val="yellow"/>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e) [ ] Sì [ ] No</w:t>
            </w:r>
            <w:r w:rsidRPr="00CC1D38">
              <w:rPr>
                <w:rFonts w:ascii="Tahoma" w:eastAsia="Calibri" w:hAnsi="Tahoma" w:cs="Tahoma"/>
                <w:color w:val="00000A"/>
                <w:kern w:val="1"/>
                <w:sz w:val="14"/>
                <w:szCs w:val="14"/>
                <w:lang w:eastAsia="it-IT" w:bidi="it-IT"/>
              </w:rPr>
              <w:br/>
            </w:r>
            <w:r w:rsidRPr="00CC1D38">
              <w:rPr>
                <w:rFonts w:ascii="Tahoma" w:eastAsia="Calibri" w:hAnsi="Tahoma" w:cs="Tahoma"/>
                <w:color w:val="00000A"/>
                <w:kern w:val="1"/>
                <w:sz w:val="14"/>
                <w:szCs w:val="14"/>
                <w:lang w:eastAsia="it-IT" w:bidi="it-IT"/>
              </w:rPr>
              <w:br/>
              <w:t xml:space="preserve">(indirizzo web, autorità o organismo di emanazione, riferimento preciso della documentazione) </w:t>
            </w:r>
          </w:p>
          <w:p w:rsidR="00CC1D38" w:rsidRPr="00CC1D38" w:rsidRDefault="00CC1D38" w:rsidP="00CC1D38">
            <w:pPr>
              <w:suppressAutoHyphens/>
              <w:spacing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Times New Roman" w:hAnsi="Tahoma" w:cs="Tahoma"/>
                <w:bCs/>
                <w:color w:val="000000"/>
                <w:kern w:val="1"/>
                <w:sz w:val="14"/>
                <w:szCs w:val="14"/>
                <w:lang w:eastAsia="it-IT" w:bidi="it-IT"/>
              </w:rPr>
            </w:pPr>
            <w:r w:rsidRPr="00CC1D38">
              <w:rPr>
                <w:rFonts w:ascii="Tahoma" w:eastAsia="Calibri" w:hAnsi="Tahoma" w:cs="Tahoma"/>
                <w:b/>
                <w:color w:val="000000"/>
                <w:kern w:val="1"/>
                <w:sz w:val="14"/>
                <w:szCs w:val="14"/>
                <w:u w:val="single"/>
                <w:lang w:eastAsia="it-IT" w:bidi="it-IT"/>
              </w:rPr>
              <w:lastRenderedPageBreak/>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0"/>
                <w:kern w:val="1"/>
                <w:sz w:val="14"/>
                <w:szCs w:val="14"/>
                <w:lang w:eastAsia="it-IT" w:bidi="it-IT"/>
              </w:rPr>
              <w:t xml:space="preserve">Se pertinente: l'operatore economico, </w:t>
            </w:r>
            <w:r w:rsidRPr="00CC1D38">
              <w:rPr>
                <w:rFonts w:ascii="Tahoma" w:eastAsia="Times New Roman" w:hAnsi="Tahoma" w:cs="Tahoma"/>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CC1D38" w:rsidRPr="00CC1D38" w:rsidRDefault="00CC1D38" w:rsidP="00CC1D38">
            <w:pPr>
              <w:suppressAutoHyphens/>
              <w:spacing w:before="120" w:after="120" w:line="240" w:lineRule="auto"/>
              <w:rPr>
                <w:rFonts w:ascii="Tahoma" w:eastAsia="Times New Roman" w:hAnsi="Tahoma" w:cs="Tahoma"/>
                <w:bCs/>
                <w:color w:val="000000"/>
                <w:kern w:val="1"/>
                <w:sz w:val="14"/>
                <w:szCs w:val="14"/>
                <w:lang w:eastAsia="it-IT" w:bidi="it-IT"/>
              </w:rPr>
            </w:pPr>
            <w:r w:rsidRPr="00CC1D38">
              <w:rPr>
                <w:rFonts w:ascii="Tahoma" w:eastAsia="Times New Roman" w:hAnsi="Tahoma" w:cs="Tahoma"/>
                <w:bCs/>
                <w:color w:val="000000"/>
                <w:kern w:val="1"/>
                <w:sz w:val="14"/>
                <w:szCs w:val="14"/>
                <w:lang w:eastAsia="it-IT" w:bidi="it-IT"/>
              </w:rPr>
              <w:t>ovvero,</w:t>
            </w:r>
          </w:p>
          <w:p w:rsidR="00CC1D38" w:rsidRPr="00CC1D38" w:rsidRDefault="00CC1D38" w:rsidP="00CC1D38">
            <w:pPr>
              <w:suppressAutoHyphens/>
              <w:spacing w:before="120" w:after="120" w:line="240" w:lineRule="auto"/>
              <w:rPr>
                <w:rFonts w:ascii="Tahoma" w:eastAsia="Calibri" w:hAnsi="Tahoma" w:cs="Tahoma"/>
                <w:b/>
                <w:color w:val="000000"/>
                <w:kern w:val="1"/>
                <w:sz w:val="14"/>
                <w:szCs w:val="14"/>
                <w:lang w:eastAsia="it-IT" w:bidi="it-IT"/>
              </w:rPr>
            </w:pPr>
            <w:r w:rsidRPr="00CC1D38">
              <w:rPr>
                <w:rFonts w:ascii="Tahoma" w:eastAsia="Times New Roman" w:hAnsi="Tahoma" w:cs="Tahoma"/>
                <w:bCs/>
                <w:color w:val="000000"/>
                <w:kern w:val="1"/>
                <w:sz w:val="14"/>
                <w:szCs w:val="14"/>
                <w:lang w:eastAsia="it-IT" w:bidi="it-IT"/>
              </w:rPr>
              <w:t>è in possesso di attestazione rilasciata  nell’ambito dei Sistemi di qualificazione di cui all’articolo 134 del Codice, previsti per i settori speciali</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957B9F">
            <w:pPr>
              <w:numPr>
                <w:ilvl w:val="0"/>
                <w:numId w:val="25"/>
              </w:numPr>
              <w:suppressAutoHyphens/>
              <w:spacing w:before="120" w:after="120" w:line="240" w:lineRule="auto"/>
              <w:ind w:left="284" w:hanging="284"/>
              <w:rPr>
                <w:rFonts w:ascii="Tahoma" w:eastAsia="Calibri" w:hAnsi="Tahoma" w:cs="Tahoma"/>
                <w:i/>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Indicare gli estremi dell’attestazione (denominazione dell’Organismo di attestazione ovvero Sistema di qualificazione, numero e data dell’attestazione) </w:t>
            </w:r>
          </w:p>
          <w:p w:rsidR="00CC1D38" w:rsidRPr="00CC1D38" w:rsidRDefault="00CC1D38" w:rsidP="00CC1D38">
            <w:pPr>
              <w:suppressAutoHyphens/>
              <w:spacing w:after="0" w:line="240" w:lineRule="auto"/>
              <w:ind w:left="720"/>
              <w:rPr>
                <w:rFonts w:ascii="Tahoma" w:eastAsia="Calibri" w:hAnsi="Tahoma" w:cs="Tahoma"/>
                <w:i/>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Se l’attestazione di qualificazione è disponibile elettronicamente, indicare:</w:t>
            </w: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    Indicare, se pertinente, le categorie di qualificazione alla quale si riferisce l’attestazione:</w:t>
            </w: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ind w:left="284" w:hanging="284"/>
              <w:rPr>
                <w:rFonts w:ascii="Tahoma" w:eastAsia="Calibri" w:hAnsi="Tahoma" w:cs="Tahoma"/>
                <w:strike/>
                <w:color w:val="000000"/>
                <w:kern w:val="1"/>
                <w:sz w:val="14"/>
                <w:szCs w:val="14"/>
                <w:lang w:eastAsia="it-IT" w:bidi="it-IT"/>
              </w:rPr>
            </w:pPr>
            <w:r w:rsidRPr="00CC1D38">
              <w:rPr>
                <w:rFonts w:ascii="Tahoma" w:eastAsia="Calibri" w:hAnsi="Tahoma" w:cs="Tahoma"/>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957B9F">
            <w:pPr>
              <w:numPr>
                <w:ilvl w:val="0"/>
                <w:numId w:val="24"/>
              </w:numPr>
              <w:suppressAutoHyphens/>
              <w:spacing w:before="120" w:after="120" w:line="240" w:lineRule="auto"/>
              <w:ind w:left="318"/>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120" w:line="240" w:lineRule="auto"/>
              <w:ind w:left="318" w:hanging="318"/>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(indirizzo web, autorità o organismo di emanazione,  riferimento preciso della documentazione):</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tabs>
                <w:tab w:val="left" w:pos="318"/>
              </w:tabs>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tabs>
                <w:tab w:val="left" w:pos="318"/>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     […………..…]</w:t>
            </w:r>
            <w:r w:rsidRPr="00CC1D38">
              <w:rPr>
                <w:rFonts w:ascii="Tahoma" w:eastAsia="Calibri" w:hAnsi="Tahoma" w:cs="Tahoma"/>
                <w:color w:val="000000"/>
                <w:kern w:val="1"/>
                <w:sz w:val="14"/>
                <w:szCs w:val="14"/>
                <w:lang w:eastAsia="it-IT" w:bidi="it-IT"/>
              </w:rPr>
              <w:br/>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d) [ ] Sì [ ] No</w:t>
            </w:r>
          </w:p>
        </w:tc>
      </w:tr>
      <w:tr w:rsidR="00CC1D38" w:rsidRPr="00CC1D38" w:rsidTr="00CC1D38">
        <w:trPr>
          <w:trHeight w:val="71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rPr>
                <w:rFonts w:ascii="Tahoma" w:eastAsia="Calibri" w:hAnsi="Tahoma" w:cs="Tahoma"/>
                <w:b/>
                <w:color w:val="000000"/>
                <w:kern w:val="1"/>
                <w:sz w:val="24"/>
                <w:lang w:eastAsia="it-IT" w:bidi="it-IT"/>
              </w:rPr>
            </w:pPr>
            <w:r w:rsidRPr="00CC1D38">
              <w:rPr>
                <w:rFonts w:ascii="Tahoma" w:eastAsia="Calibri" w:hAnsi="Tahoma" w:cs="Tahoma"/>
                <w:b/>
                <w:color w:val="000000"/>
                <w:w w:val="0"/>
                <w:kern w:val="1"/>
                <w:sz w:val="14"/>
                <w:szCs w:val="14"/>
                <w:lang w:eastAsia="it-IT" w:bidi="it-IT"/>
              </w:rPr>
              <w:t xml:space="preserve">Si evidenzia che </w:t>
            </w:r>
            <w:r w:rsidRPr="00CC1D38">
              <w:rPr>
                <w:rFonts w:ascii="Tahoma" w:eastAsia="Times New Roman" w:hAnsi="Tahoma" w:cs="Tahoma"/>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L'operatore economico partecipa alla procedura di appalto insieme ad altri (</w:t>
            </w:r>
            <w:r w:rsidRPr="00CC1D38">
              <w:rPr>
                <w:rFonts w:ascii="Tahoma" w:eastAsia="Calibri" w:hAnsi="Tahoma" w:cs="Tahoma"/>
                <w:color w:val="00000A"/>
                <w:kern w:val="1"/>
                <w:sz w:val="14"/>
                <w:szCs w:val="14"/>
                <w:vertAlign w:val="superscript"/>
                <w:lang w:eastAsia="it-IT" w:bidi="it-IT"/>
              </w:rPr>
              <w:footnoteReference w:id="11"/>
            </w:r>
            <w:r w:rsidRPr="00CC1D38">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 Sì [ ] No</w:t>
            </w:r>
          </w:p>
        </w:tc>
      </w:tr>
      <w:tr w:rsidR="00CC1D38" w:rsidRPr="00CC1D38" w:rsidTr="00CC1D3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4"/>
                <w:szCs w:val="14"/>
                <w:lang w:eastAsia="it-IT" w:bidi="it-IT"/>
              </w:rPr>
              <w:t>In caso affermativo</w:t>
            </w:r>
            <w:r w:rsidRPr="00CC1D38">
              <w:rPr>
                <w:rFonts w:ascii="Tahoma" w:eastAsia="Calibri" w:hAnsi="Tahoma" w:cs="Tahoma"/>
                <w:color w:val="00000A"/>
                <w:kern w:val="1"/>
                <w:sz w:val="14"/>
                <w:szCs w:val="14"/>
                <w:lang w:eastAsia="it-IT" w:bidi="it-IT"/>
              </w:rPr>
              <w:t>, accertarsi che gli altri operatori interessati forniscano un DGUE distinto.</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5"/>
                <w:szCs w:val="15"/>
                <w:lang w:eastAsia="it-IT" w:bidi="it-IT"/>
              </w:rPr>
              <w:t>In caso affermativo</w:t>
            </w:r>
            <w:r w:rsidRPr="00CC1D38">
              <w:rPr>
                <w:rFonts w:ascii="Tahoma" w:eastAsia="Calibri" w:hAnsi="Tahoma" w:cs="Tahoma"/>
                <w:color w:val="000000"/>
                <w:kern w:val="1"/>
                <w:sz w:val="15"/>
                <w:szCs w:val="15"/>
                <w:lang w:eastAsia="it-IT" w:bidi="it-IT"/>
              </w:rPr>
              <w:t>:</w:t>
            </w:r>
          </w:p>
          <w:p w:rsidR="00CC1D38" w:rsidRPr="00CC1D38" w:rsidRDefault="00CC1D38" w:rsidP="00957B9F">
            <w:pPr>
              <w:numPr>
                <w:ilvl w:val="0"/>
                <w:numId w:val="18"/>
              </w:numPr>
              <w:tabs>
                <w:tab w:val="clear" w:pos="360"/>
                <w:tab w:val="num" w:pos="0"/>
              </w:tabs>
              <w:suppressAutoHyphens/>
              <w:spacing w:before="120" w:after="12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C1D38">
              <w:rPr>
                <w:rFonts w:ascii="Tahoma" w:eastAsia="Calibri" w:hAnsi="Tahoma" w:cs="Tahoma"/>
                <w:i/>
                <w:color w:val="000000"/>
                <w:kern w:val="1"/>
                <w:sz w:val="14"/>
                <w:szCs w:val="14"/>
                <w:lang w:eastAsia="it-IT" w:bidi="it-IT"/>
              </w:rPr>
              <w:t>a), b), c), d)</w:t>
            </w:r>
            <w:r w:rsidRPr="00CC1D38">
              <w:rPr>
                <w:rFonts w:ascii="Tahoma" w:eastAsia="Calibri" w:hAnsi="Tahoma" w:cs="Tahoma"/>
                <w:color w:val="000000"/>
                <w:kern w:val="1"/>
                <w:sz w:val="14"/>
                <w:szCs w:val="14"/>
                <w:lang w:eastAsia="it-IT" w:bidi="it-IT"/>
              </w:rPr>
              <w:t xml:space="preserve"> ed </w:t>
            </w:r>
            <w:r w:rsidRPr="00CC1D38">
              <w:rPr>
                <w:rFonts w:ascii="Tahoma" w:eastAsia="Calibri" w:hAnsi="Tahoma" w:cs="Tahoma"/>
                <w:i/>
                <w:color w:val="000000"/>
                <w:kern w:val="1"/>
                <w:sz w:val="14"/>
                <w:szCs w:val="14"/>
                <w:lang w:eastAsia="it-IT" w:bidi="it-IT"/>
              </w:rPr>
              <w:t>e</w:t>
            </w:r>
            <w:r w:rsidRPr="00CC1D38">
              <w:rPr>
                <w:rFonts w:ascii="Tahoma" w:eastAsia="Calibri" w:hAnsi="Tahoma" w:cs="Tahoma"/>
                <w:color w:val="000000"/>
                <w:kern w:val="1"/>
                <w:sz w:val="14"/>
                <w:szCs w:val="14"/>
                <w:lang w:eastAsia="it-IT" w:bidi="it-IT"/>
              </w:rPr>
              <w:t xml:space="preserve">) del Codice  (capofila, responsabile di compiti </w:t>
            </w:r>
            <w:proofErr w:type="spellStart"/>
            <w:r w:rsidRPr="00CC1D38">
              <w:rPr>
                <w:rFonts w:ascii="Tahoma" w:eastAsia="Calibri" w:hAnsi="Tahoma" w:cs="Tahoma"/>
                <w:color w:val="000000"/>
                <w:kern w:val="1"/>
                <w:sz w:val="14"/>
                <w:szCs w:val="14"/>
                <w:lang w:eastAsia="it-IT" w:bidi="it-IT"/>
              </w:rPr>
              <w:t>specifici,ecc</w:t>
            </w:r>
            <w:proofErr w:type="spellEnd"/>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after="0" w:line="240" w:lineRule="auto"/>
              <w:ind w:left="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Indicare gli altri operatori economici che compartecipano alla procedura di appalto:</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after="0" w:line="240" w:lineRule="auto"/>
              <w:ind w:left="284" w:hanging="284"/>
              <w:rPr>
                <w:rFonts w:ascii="Tahoma" w:eastAsia="Calibri" w:hAnsi="Tahoma" w:cs="Tahoma"/>
                <w:b/>
                <w:color w:val="000000"/>
                <w:kern w:val="1"/>
                <w:sz w:val="14"/>
                <w:szCs w:val="14"/>
                <w:lang w:eastAsia="it-IT" w:bidi="it-IT"/>
              </w:rPr>
            </w:pPr>
            <w:r w:rsidRPr="00CC1D38">
              <w:rPr>
                <w:rFonts w:ascii="Tahoma" w:eastAsia="Calibri" w:hAnsi="Tahoma" w:cs="Tahoma"/>
                <w:color w:val="000000"/>
                <w:kern w:val="1"/>
                <w:sz w:val="14"/>
                <w:szCs w:val="14"/>
                <w:lang w:eastAsia="it-IT" w:bidi="it-IT"/>
              </w:rPr>
              <w:t>c)   Se pertinente, indicare il nome del raggruppamento partecipante:</w:t>
            </w:r>
          </w:p>
          <w:p w:rsidR="00CC1D38" w:rsidRPr="00CC1D38" w:rsidRDefault="00CC1D38" w:rsidP="00CC1D38">
            <w:pPr>
              <w:suppressAutoHyphens/>
              <w:spacing w:after="0" w:line="240" w:lineRule="auto"/>
              <w:ind w:left="284" w:hanging="284"/>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4"/>
                <w:szCs w:val="14"/>
                <w:lang w:eastAsia="it-IT" w:bidi="it-IT"/>
              </w:rPr>
              <w:t xml:space="preserve">d)  Se pertinente, indicare la denominazione degli operatori economici facenti parte di un consorzio di cui all’art. 45, comma 2, lett. </w:t>
            </w:r>
            <w:r w:rsidRPr="00CC1D38">
              <w:rPr>
                <w:rFonts w:ascii="Tahoma" w:eastAsia="Calibri" w:hAnsi="Tahoma" w:cs="Tahoma"/>
                <w:i/>
                <w:color w:val="000000"/>
                <w:kern w:val="1"/>
                <w:sz w:val="14"/>
                <w:szCs w:val="14"/>
                <w:lang w:eastAsia="it-IT" w:bidi="it-IT"/>
              </w:rPr>
              <w:t>b)</w:t>
            </w:r>
            <w:r w:rsidRPr="00CC1D38">
              <w:rPr>
                <w:rFonts w:ascii="Tahoma" w:eastAsia="Calibri" w:hAnsi="Tahoma" w:cs="Tahoma"/>
                <w:color w:val="000000"/>
                <w:kern w:val="1"/>
                <w:sz w:val="14"/>
                <w:szCs w:val="14"/>
                <w:lang w:eastAsia="it-IT" w:bidi="it-IT"/>
              </w:rPr>
              <w:t xml:space="preserve"> e </w:t>
            </w:r>
            <w:r w:rsidRPr="00CC1D38">
              <w:rPr>
                <w:rFonts w:ascii="Tahoma" w:eastAsia="Calibri" w:hAnsi="Tahoma" w:cs="Tahoma"/>
                <w:i/>
                <w:color w:val="000000"/>
                <w:kern w:val="1"/>
                <w:sz w:val="14"/>
                <w:szCs w:val="14"/>
                <w:lang w:eastAsia="it-IT" w:bidi="it-IT"/>
              </w:rPr>
              <w:t>c)</w:t>
            </w:r>
            <w:r w:rsidRPr="00CC1D38">
              <w:rPr>
                <w:rFonts w:ascii="Tahoma" w:eastAsia="Calibri" w:hAnsi="Tahoma" w:cs="Tahoma"/>
                <w:color w:val="000000"/>
                <w:kern w:val="1"/>
                <w:sz w:val="14"/>
                <w:szCs w:val="14"/>
                <w:lang w:eastAsia="it-IT" w:bidi="it-IT"/>
              </w:rPr>
              <w:t xml:space="preserve">, o di una società di professionisti di cui all’articolo 46, comma 1, lett. </w:t>
            </w:r>
            <w:r w:rsidRPr="00CC1D38">
              <w:rPr>
                <w:rFonts w:ascii="Tahoma" w:eastAsia="Calibri" w:hAnsi="Tahoma" w:cs="Tahoma"/>
                <w:i/>
                <w:color w:val="000000"/>
                <w:kern w:val="1"/>
                <w:sz w:val="14"/>
                <w:szCs w:val="14"/>
                <w:lang w:eastAsia="it-IT" w:bidi="it-IT"/>
              </w:rPr>
              <w:t>f)</w:t>
            </w:r>
            <w:r w:rsidRPr="00CC1D38">
              <w:rPr>
                <w:rFonts w:ascii="Tahoma" w:eastAsia="Calibri" w:hAnsi="Tahoma" w:cs="Tahoma"/>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a):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b):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c): […………..…]</w:t>
            </w: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d): […….……….]</w:t>
            </w:r>
          </w:p>
        </w:tc>
      </w:tr>
      <w:tr w:rsidR="00CC1D38" w:rsidRPr="00CC1D38" w:rsidTr="00CC1D38">
        <w:trPr>
          <w:trHeight w:val="33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24"/>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w:t>
            </w:r>
          </w:p>
        </w:tc>
      </w:tr>
    </w:tbl>
    <w:p w:rsidR="00CC1D38" w:rsidRPr="00CC1D38" w:rsidRDefault="00CC1D38" w:rsidP="00CC1D38">
      <w:pPr>
        <w:keepNext/>
        <w:suppressAutoHyphens/>
        <w:spacing w:after="0" w:line="240" w:lineRule="auto"/>
        <w:rPr>
          <w:rFonts w:ascii="Tahoma" w:eastAsia="Calibri" w:hAnsi="Tahoma" w:cs="Tahoma"/>
          <w:caps/>
          <w:smallCaps/>
          <w:color w:val="00000A"/>
          <w:kern w:val="1"/>
          <w:sz w:val="12"/>
          <w:szCs w:val="12"/>
          <w:lang w:eastAsia="it-IT" w:bidi="it-IT"/>
        </w:rPr>
      </w:pPr>
    </w:p>
    <w:p w:rsidR="00CC1D38" w:rsidRPr="00CC1D38" w:rsidRDefault="00CC1D38" w:rsidP="00CC1D38">
      <w:pPr>
        <w:spacing w:after="0" w:line="240" w:lineRule="auto"/>
        <w:rPr>
          <w:rFonts w:ascii="Tahoma" w:eastAsia="Calibri" w:hAnsi="Tahoma" w:cs="Tahoma"/>
          <w:caps/>
          <w:smallCaps/>
          <w:color w:val="00000A"/>
          <w:kern w:val="1"/>
          <w:sz w:val="16"/>
          <w:szCs w:val="16"/>
          <w:lang w:eastAsia="it-IT" w:bidi="it-IT"/>
        </w:rPr>
      </w:pPr>
      <w:r w:rsidRPr="00CC1D38">
        <w:rPr>
          <w:rFonts w:ascii="Tahoma" w:eastAsia="Calibri" w:hAnsi="Tahoma" w:cs="Tahoma"/>
          <w:caps/>
          <w:smallCaps/>
          <w:color w:val="00000A"/>
          <w:kern w:val="1"/>
          <w:sz w:val="16"/>
          <w:szCs w:val="16"/>
          <w:lang w:eastAsia="it-IT" w:bidi="it-IT"/>
        </w:rPr>
        <w:br w:type="page"/>
      </w:r>
    </w:p>
    <w:p w:rsidR="00CC1D38" w:rsidRPr="00CC1D38" w:rsidRDefault="00CC1D38" w:rsidP="00CC1D38">
      <w:pPr>
        <w:keepNext/>
        <w:suppressAutoHyphens/>
        <w:spacing w:before="120" w:after="360" w:line="240" w:lineRule="auto"/>
        <w:jc w:val="center"/>
        <w:rPr>
          <w:rFonts w:ascii="Tahoma" w:eastAsia="Calibri" w:hAnsi="Tahoma" w:cs="Tahoma"/>
          <w:caps/>
          <w:smallCaps/>
          <w:color w:val="00000A"/>
          <w:kern w:val="1"/>
          <w:sz w:val="16"/>
          <w:szCs w:val="16"/>
          <w:lang w:eastAsia="it-IT" w:bidi="it-IT"/>
        </w:rPr>
      </w:pPr>
      <w:r w:rsidRPr="00CC1D38">
        <w:rPr>
          <w:rFonts w:ascii="Tahoma" w:eastAsia="Calibri" w:hAnsi="Tahoma" w:cs="Tahoma"/>
          <w:caps/>
          <w:smallCaps/>
          <w:color w:val="00000A"/>
          <w:kern w:val="1"/>
          <w:sz w:val="16"/>
          <w:szCs w:val="16"/>
          <w:lang w:eastAsia="it-IT" w:bidi="it-IT"/>
        </w:rPr>
        <w:lastRenderedPageBreak/>
        <w:t>B: Informazioni sui rappresentanti dell'operatore economico</w:t>
      </w:r>
    </w:p>
    <w:p w:rsidR="00CC1D38" w:rsidRPr="00CC1D38" w:rsidRDefault="00CC1D38" w:rsidP="00CC1D38">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Tahoma" w:eastAsia="Calibri" w:hAnsi="Tahoma" w:cs="Tahoma"/>
          <w:b/>
          <w:i/>
          <w:color w:val="000000"/>
          <w:kern w:val="1"/>
          <w:sz w:val="15"/>
          <w:szCs w:val="15"/>
          <w:lang w:eastAsia="it-IT" w:bidi="it-IT"/>
        </w:rPr>
      </w:pPr>
      <w:r w:rsidRPr="00CC1D38">
        <w:rPr>
          <w:rFonts w:ascii="Tahoma" w:eastAsia="Calibri" w:hAnsi="Tahoma" w:cs="Tahoma"/>
          <w:i/>
          <w:color w:val="000000"/>
          <w:kern w:val="1"/>
          <w:sz w:val="15"/>
          <w:szCs w:val="15"/>
          <w:lang w:eastAsia="it-IT" w:bidi="it-IT"/>
        </w:rPr>
        <w:t>Se pertinente, indicare nome e indirizzo delle persone abilitate ad agire come rappresentanti,</w:t>
      </w:r>
      <w:r w:rsidRPr="00CC1D38">
        <w:rPr>
          <w:rFonts w:ascii="Tahoma" w:eastAsia="Calibri" w:hAnsi="Tahoma" w:cs="Tahoma"/>
          <w:b/>
          <w:i/>
          <w:color w:val="000000"/>
          <w:kern w:val="1"/>
          <w:sz w:val="15"/>
          <w:szCs w:val="15"/>
          <w:lang w:eastAsia="it-IT" w:bidi="it-IT"/>
        </w:rPr>
        <w:t xml:space="preserve"> </w:t>
      </w:r>
      <w:r w:rsidRPr="00CC1D38">
        <w:rPr>
          <w:rFonts w:ascii="Tahoma" w:eastAsia="Calibri" w:hAnsi="Tahoma" w:cs="Tahoma"/>
          <w:i/>
          <w:color w:val="000000"/>
          <w:kern w:val="1"/>
          <w:sz w:val="15"/>
          <w:szCs w:val="15"/>
          <w:lang w:eastAsia="it-IT" w:bidi="it-IT"/>
        </w:rPr>
        <w:t>ivi compresi procuratori e institori,</w:t>
      </w:r>
      <w:r w:rsidRPr="00CC1D38">
        <w:rPr>
          <w:rFonts w:ascii="Tahoma" w:eastAsia="Calibri" w:hAnsi="Tahoma" w:cs="Tahoma"/>
          <w:b/>
          <w:i/>
          <w:color w:val="000000"/>
          <w:kern w:val="1"/>
          <w:sz w:val="15"/>
          <w:szCs w:val="15"/>
          <w:lang w:eastAsia="it-IT" w:bidi="it-IT"/>
        </w:rPr>
        <w:t xml:space="preserve"> </w:t>
      </w:r>
      <w:r w:rsidRPr="00CC1D38">
        <w:rPr>
          <w:rFonts w:ascii="Tahoma" w:eastAsia="Calibri" w:hAnsi="Tahoma" w:cs="Tahoma"/>
          <w:i/>
          <w:color w:val="000000"/>
          <w:kern w:val="1"/>
          <w:sz w:val="15"/>
          <w:szCs w:val="15"/>
          <w:lang w:eastAsia="it-IT" w:bidi="it-IT"/>
        </w:rPr>
        <w:t>dell'operatore economico;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Eventuali rappresentanti: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xml:space="preserve">Nome completo; </w:t>
            </w:r>
            <w:r w:rsidRPr="00CC1D38">
              <w:rPr>
                <w:rFonts w:ascii="Tahoma" w:eastAsia="Calibri" w:hAnsi="Tahoma" w:cs="Tahoma"/>
                <w:color w:val="00000A"/>
                <w:kern w:val="1"/>
                <w:sz w:val="14"/>
                <w:szCs w:val="14"/>
                <w:lang w:eastAsia="it-IT" w:bidi="it-IT"/>
              </w:rPr>
              <w:br/>
              <w:t xml:space="preserve">se richiesto, indicare altresì data e luogo di nascita: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r w:rsidRPr="00CC1D38">
              <w:rPr>
                <w:rFonts w:ascii="Tahoma" w:eastAsia="Calibri" w:hAnsi="Tahoma" w:cs="Tahoma"/>
                <w:color w:val="00000A"/>
                <w:kern w:val="1"/>
                <w:sz w:val="14"/>
                <w:szCs w:val="14"/>
                <w:lang w:eastAsia="it-IT" w:bidi="it-IT"/>
              </w:rPr>
              <w:b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Posizione/Titolo ad agire: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Indirizzo postale: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Telefono: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E-mail:</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40" w:after="4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Se necessario, fornire precisazioni sulla rappresentanza (forma, portata, scopo, firma congiunta):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w:t>
            </w:r>
          </w:p>
        </w:tc>
      </w:tr>
    </w:tbl>
    <w:p w:rsidR="00CC1D38" w:rsidRPr="00CC1D38" w:rsidRDefault="00CC1D38" w:rsidP="00CC1D38">
      <w:pPr>
        <w:keepNext/>
        <w:suppressAutoHyphens/>
        <w:spacing w:before="120" w:after="360" w:line="240" w:lineRule="auto"/>
        <w:jc w:val="center"/>
        <w:rPr>
          <w:rFonts w:ascii="Tahoma" w:eastAsia="Calibri" w:hAnsi="Tahoma" w:cs="Tahoma"/>
          <w:caps/>
          <w:smallCaps/>
          <w:color w:val="00000A"/>
          <w:kern w:val="1"/>
          <w:sz w:val="16"/>
          <w:szCs w:val="16"/>
          <w:lang w:eastAsia="it-IT" w:bidi="it-IT"/>
        </w:rPr>
      </w:pPr>
      <w:r w:rsidRPr="00CC1D38">
        <w:rPr>
          <w:rFonts w:ascii="Tahoma" w:eastAsia="Calibri" w:hAnsi="Tahoma" w:cs="Tahoma"/>
          <w:caps/>
          <w:smallCaps/>
          <w:color w:val="00000A"/>
          <w:kern w:val="1"/>
          <w:sz w:val="16"/>
          <w:szCs w:val="16"/>
          <w:lang w:eastAsia="it-IT" w:bidi="it-IT"/>
        </w:rPr>
        <w:t xml:space="preserve">C: Informazioni sull'affidamento SULLE Capacità di altri soggetti </w:t>
      </w:r>
      <w:r w:rsidRPr="00CC1D38">
        <w:rPr>
          <w:rFonts w:ascii="Tahoma" w:eastAsia="Calibri" w:hAnsi="Tahoma" w:cs="Tahoma"/>
          <w:color w:val="00000A"/>
          <w:kern w:val="12"/>
          <w:sz w:val="12"/>
          <w:szCs w:val="12"/>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5"/>
                <w:szCs w:val="15"/>
                <w:lang w:eastAsia="it-IT" w:bidi="it-IT"/>
              </w:rPr>
              <w:t>Affidamento: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iCs/>
                <w:color w:val="000000"/>
                <w:kern w:val="1"/>
                <w:sz w:val="14"/>
                <w:szCs w:val="14"/>
                <w:lang w:eastAsia="it-IT" w:bidi="it-IT"/>
              </w:rPr>
            </w:pPr>
            <w:r w:rsidRPr="00CC1D38">
              <w:rPr>
                <w:rFonts w:ascii="Tahoma" w:eastAsia="Calibri" w:hAnsi="Tahoma" w:cs="Tahoma"/>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CC1D38" w:rsidRPr="00CC1D38" w:rsidRDefault="00CC1D38" w:rsidP="00CC1D38">
            <w:pPr>
              <w:suppressAutoHyphens/>
              <w:spacing w:before="120" w:after="120" w:line="240" w:lineRule="auto"/>
              <w:rPr>
                <w:rFonts w:ascii="Tahoma" w:eastAsia="Calibri" w:hAnsi="Tahoma" w:cs="Tahoma"/>
                <w:iCs/>
                <w:color w:val="000000"/>
                <w:kern w:val="1"/>
                <w:sz w:val="14"/>
                <w:szCs w:val="14"/>
                <w:lang w:eastAsia="it-IT" w:bidi="it-IT"/>
              </w:rPr>
            </w:pPr>
            <w:r w:rsidRPr="00CC1D38">
              <w:rPr>
                <w:rFonts w:ascii="Tahoma" w:eastAsia="Calibri" w:hAnsi="Tahoma" w:cs="Tahoma"/>
                <w:b/>
                <w:iCs/>
                <w:color w:val="000000"/>
                <w:kern w:val="1"/>
                <w:sz w:val="14"/>
                <w:szCs w:val="14"/>
                <w:lang w:eastAsia="it-IT" w:bidi="it-IT"/>
              </w:rPr>
              <w:t xml:space="preserve">In caso affermativo: </w:t>
            </w:r>
          </w:p>
          <w:p w:rsidR="00CC1D38" w:rsidRPr="00CC1D38" w:rsidRDefault="00CC1D38" w:rsidP="00CC1D38">
            <w:pPr>
              <w:suppressAutoHyphens/>
              <w:spacing w:before="120" w:after="120" w:line="240" w:lineRule="auto"/>
              <w:rPr>
                <w:rFonts w:ascii="Tahoma" w:eastAsia="Calibri" w:hAnsi="Tahoma" w:cs="Tahoma"/>
                <w:iCs/>
                <w:color w:val="000000"/>
                <w:kern w:val="1"/>
                <w:sz w:val="14"/>
                <w:szCs w:val="14"/>
                <w:lang w:eastAsia="it-IT" w:bidi="it-IT"/>
              </w:rPr>
            </w:pPr>
            <w:r w:rsidRPr="00CC1D38">
              <w:rPr>
                <w:rFonts w:ascii="Tahoma" w:eastAsia="Calibri" w:hAnsi="Tahoma" w:cs="Tahoma"/>
                <w:iCs/>
                <w:color w:val="000000"/>
                <w:kern w:val="1"/>
                <w:sz w:val="14"/>
                <w:szCs w:val="14"/>
                <w:lang w:eastAsia="it-IT" w:bidi="it-IT"/>
              </w:rPr>
              <w:t>Indicare la denominazione degli operatori economici di cui si intende avvalersi:</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iCs/>
                <w:color w:val="000000"/>
                <w:kern w:val="1"/>
                <w:sz w:val="14"/>
                <w:szCs w:val="14"/>
                <w:lang w:eastAsia="it-IT" w:bidi="it-IT"/>
              </w:rPr>
              <w:t>Indicare i requisiti oggetto di avvalimento: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]Sì [ ]No</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24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24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w:t>
            </w:r>
          </w:p>
        </w:tc>
      </w:tr>
    </w:tbl>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rPr>
          <w:rFonts w:ascii="Tahoma" w:eastAsia="Calibri" w:hAnsi="Tahoma" w:cs="Tahoma"/>
          <w:color w:val="000000"/>
          <w:kern w:val="1"/>
          <w:sz w:val="12"/>
          <w:szCs w:val="12"/>
          <w:lang w:eastAsia="it-IT" w:bidi="it-IT"/>
        </w:rPr>
      </w:pPr>
      <w:r w:rsidRPr="00CC1D38">
        <w:rPr>
          <w:rFonts w:ascii="Tahoma" w:eastAsia="Calibri" w:hAnsi="Tahoma" w:cs="Tahoma"/>
          <w:b/>
          <w:i/>
          <w:color w:val="000000"/>
          <w:kern w:val="1"/>
          <w:sz w:val="12"/>
          <w:szCs w:val="12"/>
          <w:lang w:eastAsia="it-IT" w:bidi="it-IT"/>
        </w:rPr>
        <w:t>In caso affermativo</w:t>
      </w:r>
      <w:r w:rsidRPr="00CC1D38">
        <w:rPr>
          <w:rFonts w:ascii="Tahoma" w:eastAsia="Calibri" w:hAnsi="Tahoma" w:cs="Tahoma"/>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C1D38">
        <w:rPr>
          <w:rFonts w:ascii="Tahoma" w:eastAsia="Calibri" w:hAnsi="Tahoma" w:cs="Tahoma"/>
          <w:b/>
          <w:color w:val="000000"/>
          <w:kern w:val="1"/>
          <w:sz w:val="12"/>
          <w:szCs w:val="12"/>
          <w:lang w:eastAsia="it-IT" w:bidi="it-IT"/>
        </w:rPr>
        <w:t>sezioni A e B della presente parte, dalla parte III, dalla parte IV ove pertinente e dalla parte VI.</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rPr>
          <w:rFonts w:ascii="Tahoma" w:eastAsia="Calibri" w:hAnsi="Tahoma" w:cs="Tahoma"/>
          <w:caps/>
          <w:color w:val="00000A"/>
          <w:kern w:val="1"/>
          <w:sz w:val="14"/>
          <w:szCs w:val="14"/>
          <w:lang w:eastAsia="it-IT" w:bidi="it-IT"/>
        </w:rPr>
      </w:pPr>
      <w:r w:rsidRPr="00CC1D38">
        <w:rPr>
          <w:rFonts w:ascii="Tahoma" w:eastAsia="Calibri" w:hAnsi="Tahoma" w:cs="Tahoma"/>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C1D38" w:rsidRPr="00CC1D38" w:rsidRDefault="00CC1D38" w:rsidP="00CC1D38">
      <w:pPr>
        <w:keepNext/>
        <w:suppressAutoHyphens/>
        <w:spacing w:after="0" w:line="240" w:lineRule="auto"/>
        <w:rPr>
          <w:rFonts w:ascii="Tahoma" w:eastAsia="Calibri" w:hAnsi="Tahoma" w:cs="Tahoma"/>
          <w:caps/>
          <w:color w:val="00000A"/>
          <w:kern w:val="1"/>
          <w:sz w:val="14"/>
          <w:szCs w:val="14"/>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smallCaps/>
          <w:color w:val="00000A"/>
          <w:kern w:val="1"/>
          <w:sz w:val="12"/>
          <w:szCs w:val="12"/>
          <w:lang w:eastAsia="it-IT" w:bidi="it-IT"/>
        </w:rPr>
      </w:pPr>
      <w:r w:rsidRPr="00CC1D38">
        <w:rPr>
          <w:rFonts w:ascii="Tahoma" w:eastAsia="Calibri" w:hAnsi="Tahoma" w:cs="Tahoma"/>
          <w:caps/>
          <w:smallCaps/>
          <w:color w:val="00000A"/>
          <w:kern w:val="1"/>
          <w:sz w:val="16"/>
          <w:szCs w:val="16"/>
          <w:lang w:eastAsia="it-IT" w:bidi="it-IT"/>
        </w:rPr>
        <w:t xml:space="preserve">D: Informazioni concernenti i subappaltatori sulle cui capacità non SI fa  affidamento </w:t>
      </w:r>
      <w:r w:rsidRPr="00CC1D38">
        <w:rPr>
          <w:rFonts w:ascii="Tahoma" w:eastAsia="Calibri" w:hAnsi="Tahoma" w:cs="Tahoma"/>
          <w:color w:val="00000A"/>
          <w:kern w:val="12"/>
          <w:sz w:val="12"/>
          <w:szCs w:val="12"/>
          <w:lang w:eastAsia="it-IT" w:bidi="it-IT"/>
        </w:rPr>
        <w:t>(Articolo 105 del Codice - Subappalto)</w:t>
      </w:r>
    </w:p>
    <w:p w:rsidR="00CC1D38" w:rsidRPr="00CC1D38" w:rsidRDefault="00CC1D38" w:rsidP="00CC1D38">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1"/>
        <w:rPr>
          <w:rFonts w:ascii="Tahoma" w:eastAsia="Calibri" w:hAnsi="Tahoma" w:cs="Tahoma"/>
          <w:b/>
          <w:color w:val="00000A"/>
          <w:kern w:val="1"/>
          <w:sz w:val="12"/>
          <w:szCs w:val="12"/>
          <w:lang w:eastAsia="it-IT" w:bidi="it-IT"/>
        </w:rPr>
      </w:pPr>
      <w:r w:rsidRPr="00CC1D38">
        <w:rPr>
          <w:rFonts w:ascii="Tahoma" w:eastAsia="Calibri" w:hAnsi="Tahoma" w:cs="Tahoma"/>
          <w:b/>
          <w:color w:val="000000"/>
          <w:kern w:val="1"/>
          <w:sz w:val="12"/>
          <w:szCs w:val="12"/>
          <w:lang w:eastAsia="it-IT" w:bidi="it-IT"/>
        </w:rPr>
        <w:t>(Tale sezione è da compilare solo se le informazioni sono</w:t>
      </w:r>
      <w:r w:rsidRPr="00CC1D38">
        <w:rPr>
          <w:rFonts w:ascii="Tahoma" w:eastAsia="Calibri" w:hAnsi="Tahoma" w:cs="Tahoma"/>
          <w:b/>
          <w:color w:val="00000A"/>
          <w:kern w:val="1"/>
          <w:sz w:val="12"/>
          <w:szCs w:val="12"/>
          <w:lang w:eastAsia="it-IT" w:bidi="it-IT"/>
        </w:rPr>
        <w:t xml:space="preserve"> esplicitamente richieste dall'amministrazione aggiudicatrice o dall'ente aggiudicatore).</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u w:val="single"/>
                <w:lang w:eastAsia="it-IT" w:bidi="it-IT"/>
              </w:rPr>
              <w:t>NON DA COMPILARE</w:t>
            </w:r>
            <w:r w:rsidRPr="00CC1D38">
              <w:rPr>
                <w:rFonts w:ascii="Tahoma" w:eastAsia="Calibri" w:hAnsi="Tahoma" w:cs="Tahoma"/>
                <w:b/>
                <w:color w:val="00000A"/>
                <w:kern w:val="1"/>
                <w:sz w:val="15"/>
                <w:szCs w:val="15"/>
                <w:lang w:eastAsia="it-IT" w:bidi="it-IT"/>
              </w:rPr>
              <w:t>; Subappaltatore: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b/>
                <w:color w:val="000000"/>
                <w:kern w:val="1"/>
                <w:sz w:val="15"/>
                <w:szCs w:val="15"/>
                <w:u w:val="single"/>
                <w:lang w:eastAsia="it-IT" w:bidi="it-IT"/>
              </w:rPr>
              <w:t>NON DA COMPILARE</w:t>
            </w:r>
            <w:r w:rsidRPr="00CC1D38">
              <w:rPr>
                <w:rFonts w:ascii="Tahoma" w:eastAsia="Calibri" w:hAnsi="Tahoma" w:cs="Tahoma"/>
                <w:color w:val="000000"/>
                <w:kern w:val="1"/>
                <w:sz w:val="15"/>
                <w:szCs w:val="15"/>
                <w:lang w:eastAsia="it-IT" w:bidi="it-IT"/>
              </w:rPr>
              <w:t>; L'operatore economico intende subappaltare parte del contratto?</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b/>
                <w:color w:val="000000"/>
                <w:kern w:val="1"/>
                <w:sz w:val="15"/>
                <w:szCs w:val="15"/>
                <w:lang w:eastAsia="it-IT" w:bidi="it-IT"/>
              </w:rPr>
              <w:t>In caso affermativo:</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Elencare le prestazioni o lavorazioni che si intende subappaltare e la relativa quota (espressa in percentuale) sull’importo:</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Nel caso ricorrano le condizioni di cui all’articolo 105, comma 6, del Codice, indicare la denominazione dei subappaltatori proposti: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5"/>
                <w:szCs w:val="15"/>
                <w:lang w:eastAsia="it-IT" w:bidi="it-IT"/>
              </w:rPr>
            </w:pPr>
            <w:r w:rsidRPr="00CC1D38">
              <w:rPr>
                <w:rFonts w:ascii="Tahoma" w:eastAsia="Calibri" w:hAnsi="Tahoma" w:cs="Tahoma"/>
                <w:color w:val="000000"/>
                <w:kern w:val="1"/>
                <w:sz w:val="15"/>
                <w:szCs w:val="15"/>
                <w:lang w:eastAsia="it-IT" w:bidi="it-IT"/>
              </w:rPr>
              <w:t>[ ]Sì [ ]No</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b/>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 [……………….]    [……………….]</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w:t>
            </w:r>
          </w:p>
        </w:tc>
      </w:tr>
    </w:tbl>
    <w:p w:rsidR="00CC1D38" w:rsidRPr="00CC1D38" w:rsidRDefault="00CC1D38" w:rsidP="00CC1D38">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1"/>
        <w:rPr>
          <w:rFonts w:ascii="Tahoma" w:eastAsia="Calibri" w:hAnsi="Tahoma" w:cs="Tahoma"/>
          <w:b/>
          <w:color w:val="000000"/>
          <w:kern w:val="1"/>
          <w:sz w:val="14"/>
          <w:szCs w:val="14"/>
          <w:lang w:eastAsia="it-IT" w:bidi="it-IT"/>
        </w:rPr>
      </w:pPr>
      <w:r w:rsidRPr="00CC1D38">
        <w:rPr>
          <w:rFonts w:ascii="Tahoma" w:eastAsia="Calibri" w:hAnsi="Tahoma" w:cs="Tahoma"/>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C1D38" w:rsidRPr="00CC1D38" w:rsidRDefault="00CC1D38" w:rsidP="00CC1D38">
      <w:pPr>
        <w:suppressAutoHyphens/>
        <w:spacing w:after="120" w:line="240" w:lineRule="auto"/>
        <w:rPr>
          <w:rFonts w:ascii="Tahoma" w:eastAsia="Calibri" w:hAnsi="Tahoma" w:cs="Tahoma"/>
          <w:b/>
          <w:color w:val="00000A"/>
          <w:kern w:val="1"/>
          <w:sz w:val="15"/>
          <w:szCs w:val="15"/>
          <w:lang w:eastAsia="it-IT" w:bidi="it-IT"/>
        </w:rPr>
      </w:pPr>
    </w:p>
    <w:p w:rsidR="00CC1D38" w:rsidRPr="00CC1D38" w:rsidRDefault="00CC1D38" w:rsidP="00CC1D38">
      <w:pPr>
        <w:keepNext/>
        <w:pageBreakBefore/>
        <w:suppressAutoHyphens/>
        <w:spacing w:before="120" w:after="360" w:line="240" w:lineRule="auto"/>
        <w:jc w:val="center"/>
        <w:rPr>
          <w:rFonts w:ascii="Tahoma" w:eastAsia="Calibri" w:hAnsi="Tahoma" w:cs="Tahoma"/>
          <w:caps/>
          <w:smallCaps/>
          <w:color w:val="000000"/>
          <w:kern w:val="1"/>
          <w:sz w:val="15"/>
          <w:szCs w:val="15"/>
          <w:lang w:eastAsia="it-IT" w:bidi="it-IT"/>
        </w:rPr>
      </w:pPr>
      <w:r w:rsidRPr="00CC1D38">
        <w:rPr>
          <w:rFonts w:ascii="Tahoma" w:eastAsia="Calibri" w:hAnsi="Tahoma" w:cs="Tahoma"/>
          <w:b/>
          <w:smallCaps/>
          <w:color w:val="00000A"/>
          <w:kern w:val="1"/>
          <w:sz w:val="20"/>
          <w:szCs w:val="20"/>
          <w:lang w:eastAsia="it-IT" w:bidi="it-IT"/>
        </w:rPr>
        <w:lastRenderedPageBreak/>
        <w:t xml:space="preserve">Parte III: Motivi di </w:t>
      </w:r>
      <w:r w:rsidRPr="00CC1D38">
        <w:rPr>
          <w:rFonts w:ascii="Tahoma" w:eastAsia="Calibri" w:hAnsi="Tahoma" w:cs="Tahoma"/>
          <w:b/>
          <w:smallCaps/>
          <w:color w:val="000000"/>
          <w:kern w:val="1"/>
          <w:sz w:val="20"/>
          <w:szCs w:val="20"/>
          <w:lang w:eastAsia="it-IT" w:bidi="it-IT"/>
        </w:rPr>
        <w:t xml:space="preserve">esclusione </w:t>
      </w:r>
      <w:r w:rsidRPr="00CC1D38">
        <w:rPr>
          <w:rFonts w:ascii="Tahoma" w:eastAsia="Calibri" w:hAnsi="Tahoma" w:cs="Tahoma"/>
          <w:color w:val="00000A"/>
          <w:kern w:val="12"/>
          <w:sz w:val="12"/>
          <w:szCs w:val="12"/>
          <w:lang w:eastAsia="it-IT" w:bidi="it-IT"/>
        </w:rPr>
        <w:t>(Articolo 80 del Codice)</w:t>
      </w:r>
    </w:p>
    <w:p w:rsidR="00CC1D38" w:rsidRPr="00CC1D38" w:rsidRDefault="00CC1D38" w:rsidP="00CC1D38">
      <w:pPr>
        <w:keepNext/>
        <w:suppressAutoHyphens/>
        <w:spacing w:before="120" w:after="360" w:line="240" w:lineRule="auto"/>
        <w:jc w:val="center"/>
        <w:rPr>
          <w:rFonts w:ascii="Tahoma" w:eastAsia="Calibri" w:hAnsi="Tahoma" w:cs="Tahoma"/>
          <w:b/>
          <w:smallCaps/>
          <w:color w:val="000000"/>
          <w:kern w:val="1"/>
          <w:sz w:val="14"/>
          <w:szCs w:val="14"/>
          <w:lang w:eastAsia="it-IT" w:bidi="it-IT"/>
        </w:rPr>
      </w:pPr>
      <w:r w:rsidRPr="00CC1D38">
        <w:rPr>
          <w:rFonts w:ascii="Tahoma" w:eastAsia="Calibri" w:hAnsi="Tahoma" w:cs="Tahoma"/>
          <w:caps/>
          <w:smallCaps/>
          <w:color w:val="000000"/>
          <w:kern w:val="1"/>
          <w:sz w:val="15"/>
          <w:szCs w:val="15"/>
          <w:lang w:eastAsia="it-IT" w:bidi="it-IT"/>
        </w:rPr>
        <w:t>A: Motivi legati a condanne penali</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L'articolo 57, paragrafo 1, della direttiva 2014/24/UE stabilisce i seguenti motivi di esclusione (Articolo 80, comma 1, del Codice):</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Partecipazione a un’organizzazione criminale (</w:t>
      </w:r>
      <w:r w:rsidRPr="00CC1D38">
        <w:rPr>
          <w:rFonts w:ascii="Tahoma" w:eastAsia="Calibri" w:hAnsi="Tahoma" w:cs="Tahoma"/>
          <w:color w:val="000000"/>
          <w:kern w:val="1"/>
          <w:sz w:val="14"/>
          <w:szCs w:val="14"/>
          <w:vertAlign w:val="superscript"/>
          <w:lang w:eastAsia="it-IT" w:bidi="it-IT"/>
        </w:rPr>
        <w:footnoteReference w:id="12"/>
      </w:r>
      <w:r w:rsidRPr="00CC1D38">
        <w:rPr>
          <w:rFonts w:ascii="Tahoma" w:eastAsia="Calibri" w:hAnsi="Tahoma" w:cs="Tahoma"/>
          <w:color w:val="000000"/>
          <w:kern w:val="1"/>
          <w:sz w:val="14"/>
          <w:szCs w:val="14"/>
          <w:lang w:eastAsia="it-IT" w:bidi="it-IT"/>
        </w:rPr>
        <w:t>)</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Corruzione(</w:t>
      </w:r>
      <w:r w:rsidRPr="00CC1D38">
        <w:rPr>
          <w:rFonts w:ascii="Tahoma" w:eastAsia="Calibri" w:hAnsi="Tahoma" w:cs="Tahoma"/>
          <w:color w:val="000000"/>
          <w:kern w:val="1"/>
          <w:sz w:val="14"/>
          <w:szCs w:val="14"/>
          <w:vertAlign w:val="superscript"/>
          <w:lang w:eastAsia="it-IT" w:bidi="it-IT"/>
        </w:rPr>
        <w:footnoteReference w:id="13"/>
      </w:r>
      <w:r w:rsidRPr="00CC1D38">
        <w:rPr>
          <w:rFonts w:ascii="Tahoma" w:eastAsia="Calibri" w:hAnsi="Tahoma" w:cs="Tahoma"/>
          <w:color w:val="000000"/>
          <w:kern w:val="1"/>
          <w:sz w:val="14"/>
          <w:szCs w:val="14"/>
          <w:lang w:eastAsia="it-IT" w:bidi="it-IT"/>
        </w:rPr>
        <w:t>)</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w w:val="0"/>
          <w:kern w:val="1"/>
          <w:sz w:val="14"/>
          <w:szCs w:val="14"/>
          <w:lang w:eastAsia="fr-BE" w:bidi="it-IT"/>
        </w:rPr>
        <w:t>F</w:t>
      </w:r>
      <w:r w:rsidRPr="00CC1D38">
        <w:rPr>
          <w:rFonts w:ascii="Tahoma" w:eastAsia="Calibri" w:hAnsi="Tahoma" w:cs="Tahoma"/>
          <w:color w:val="000000"/>
          <w:kern w:val="1"/>
          <w:sz w:val="14"/>
          <w:szCs w:val="14"/>
          <w:lang w:eastAsia="it-IT" w:bidi="it-IT"/>
        </w:rPr>
        <w:t>rode(</w:t>
      </w:r>
      <w:r w:rsidRPr="00CC1D38">
        <w:rPr>
          <w:rFonts w:ascii="Tahoma" w:eastAsia="Calibri" w:hAnsi="Tahoma" w:cs="Tahoma"/>
          <w:color w:val="000000"/>
          <w:kern w:val="1"/>
          <w:sz w:val="14"/>
          <w:szCs w:val="14"/>
          <w:vertAlign w:val="superscript"/>
          <w:lang w:eastAsia="it-IT" w:bidi="it-IT"/>
        </w:rPr>
        <w:footnoteReference w:id="14"/>
      </w: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w w:val="0"/>
          <w:kern w:val="1"/>
          <w:sz w:val="14"/>
          <w:szCs w:val="14"/>
          <w:lang w:eastAsia="fr-BE" w:bidi="it-IT"/>
        </w:rPr>
        <w:t>;</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Reati terroristici o reati connessi alle attività terroristiche (</w:t>
      </w:r>
      <w:r w:rsidRPr="00CC1D38">
        <w:rPr>
          <w:rFonts w:ascii="Tahoma" w:eastAsia="Calibri" w:hAnsi="Tahoma" w:cs="Tahoma"/>
          <w:color w:val="000000"/>
          <w:kern w:val="1"/>
          <w:sz w:val="14"/>
          <w:szCs w:val="14"/>
          <w:vertAlign w:val="superscript"/>
          <w:lang w:eastAsia="it-IT" w:bidi="it-IT"/>
        </w:rPr>
        <w:footnoteReference w:id="15"/>
      </w:r>
      <w:r w:rsidRPr="00CC1D38">
        <w:rPr>
          <w:rFonts w:ascii="Tahoma" w:eastAsia="Calibri" w:hAnsi="Tahoma" w:cs="Tahoma"/>
          <w:color w:val="000000"/>
          <w:kern w:val="1"/>
          <w:sz w:val="14"/>
          <w:szCs w:val="14"/>
          <w:lang w:eastAsia="it-IT" w:bidi="it-IT"/>
        </w:rPr>
        <w:t>);</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bCs/>
          <w:iCs/>
          <w:color w:val="000000"/>
          <w:w w:val="0"/>
          <w:kern w:val="1"/>
          <w:sz w:val="14"/>
          <w:szCs w:val="14"/>
          <w:lang w:eastAsia="fr-BE" w:bidi="it-IT"/>
        </w:rPr>
        <w:t>Riciclaggio di proventi</w:t>
      </w:r>
      <w:r w:rsidRPr="00CC1D38">
        <w:rPr>
          <w:rFonts w:ascii="Tahoma" w:eastAsia="Calibri" w:hAnsi="Tahoma" w:cs="Tahoma"/>
          <w:color w:val="000000"/>
          <w:kern w:val="1"/>
          <w:sz w:val="14"/>
          <w:szCs w:val="14"/>
          <w:lang w:eastAsia="it-IT" w:bidi="it-IT"/>
        </w:rPr>
        <w:t xml:space="preserve"> di attività criminose o finanziamento al terrorismo (</w:t>
      </w:r>
      <w:bookmarkStart w:id="6" w:name="_DV_C1915"/>
      <w:bookmarkEnd w:id="6"/>
      <w:r w:rsidRPr="00CC1D38">
        <w:rPr>
          <w:rFonts w:ascii="Tahoma" w:eastAsia="Calibri" w:hAnsi="Tahoma" w:cs="Tahoma"/>
          <w:color w:val="000000"/>
          <w:kern w:val="1"/>
          <w:sz w:val="14"/>
          <w:szCs w:val="14"/>
          <w:vertAlign w:val="superscript"/>
          <w:lang w:eastAsia="it-IT" w:bidi="it-IT"/>
        </w:rPr>
        <w:footnoteReference w:id="16"/>
      </w: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w w:val="0"/>
          <w:kern w:val="1"/>
          <w:sz w:val="14"/>
          <w:szCs w:val="14"/>
          <w:lang w:eastAsia="fr-BE" w:bidi="it-IT"/>
        </w:rPr>
        <w:t>;</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Lavoro minorile e altre forme di tratta di esseri umani(</w:t>
      </w:r>
      <w:r w:rsidRPr="00CC1D38">
        <w:rPr>
          <w:rFonts w:ascii="Tahoma" w:eastAsia="Calibri" w:hAnsi="Tahoma" w:cs="Tahoma"/>
          <w:color w:val="000000"/>
          <w:kern w:val="1"/>
          <w:sz w:val="14"/>
          <w:szCs w:val="14"/>
          <w:vertAlign w:val="superscript"/>
          <w:lang w:eastAsia="it-IT" w:bidi="it-IT"/>
        </w:rPr>
        <w:footnoteReference w:id="17"/>
      </w:r>
      <w:r w:rsidRPr="00CC1D38">
        <w:rPr>
          <w:rFonts w:ascii="Tahoma" w:eastAsia="Calibri" w:hAnsi="Tahoma" w:cs="Tahoma"/>
          <w:color w:val="000000"/>
          <w:kern w:val="1"/>
          <w:sz w:val="14"/>
          <w:szCs w:val="14"/>
          <w:lang w:eastAsia="it-IT" w:bidi="it-IT"/>
        </w:rPr>
        <w:t>)</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CODICE</w:t>
      </w:r>
    </w:p>
    <w:p w:rsidR="00CC1D38" w:rsidRPr="00CC1D38" w:rsidRDefault="00CC1D38" w:rsidP="00957B9F">
      <w:pPr>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num" w:pos="0"/>
          <w:tab w:val="left" w:pos="426"/>
        </w:tabs>
        <w:suppressAutoHyphens/>
        <w:spacing w:before="120" w:after="120" w:line="240" w:lineRule="auto"/>
        <w:ind w:left="426" w:hanging="426"/>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Ogni altro delitto da cui derivi, quale pena accessoria, l'incapacità di contrattare con la pubblica amministrazione (lettera </w:t>
      </w:r>
      <w:r w:rsidRPr="00CC1D38">
        <w:rPr>
          <w:rFonts w:ascii="Tahoma" w:eastAsia="Calibri" w:hAnsi="Tahoma" w:cs="Tahoma"/>
          <w:i/>
          <w:color w:val="000000"/>
          <w:kern w:val="1"/>
          <w:sz w:val="14"/>
          <w:szCs w:val="14"/>
          <w:lang w:eastAsia="it-IT" w:bidi="it-IT"/>
        </w:rPr>
        <w:t>g</w:t>
      </w:r>
      <w:r w:rsidRPr="00CC1D38">
        <w:rPr>
          <w:rFonts w:ascii="Tahoma" w:eastAsia="Calibri" w:hAnsi="Tahoma" w:cs="Tahoma"/>
          <w:color w:val="000000"/>
          <w:kern w:val="1"/>
          <w:sz w:val="14"/>
          <w:szCs w:val="14"/>
          <w:lang w:eastAsia="it-IT" w:bidi="it-IT"/>
        </w:rPr>
        <w:t xml:space="preserve">) articolo 80, comma 1, del Codice); </w:t>
      </w:r>
    </w:p>
    <w:tbl>
      <w:tblPr>
        <w:tblW w:w="10461" w:type="dxa"/>
        <w:tblInd w:w="-20" w:type="dxa"/>
        <w:tblLayout w:type="fixed"/>
        <w:tblCellMar>
          <w:left w:w="93" w:type="dxa"/>
        </w:tblCellMar>
        <w:tblLook w:val="0000" w:firstRow="0" w:lastRow="0" w:firstColumn="0" w:lastColumn="0" w:noHBand="0" w:noVBand="0"/>
      </w:tblPr>
      <w:tblGrid>
        <w:gridCol w:w="4530"/>
        <w:gridCol w:w="5931"/>
      </w:tblGrid>
      <w:tr w:rsidR="00CC1D38" w:rsidRPr="00CC1D38" w:rsidTr="00CC1D3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C1D38">
              <w:rPr>
                <w:rFonts w:ascii="Tahoma" w:eastAsia="Calibri" w:hAnsi="Tahoma" w:cs="Tahoma"/>
                <w:color w:val="000000"/>
                <w:kern w:val="1"/>
                <w:sz w:val="14"/>
                <w:szCs w:val="14"/>
                <w:lang w:eastAsia="it-IT" w:bidi="it-IT"/>
              </w:rPr>
              <w:t>(articolo 80, comma 1, del Codice):</w:t>
            </w:r>
          </w:p>
        </w:tc>
        <w:tc>
          <w:tcPr>
            <w:tcW w:w="5931"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4"/>
                <w:szCs w:val="14"/>
                <w:lang w:eastAsia="it-IT" w:bidi="it-IT"/>
              </w:rPr>
              <w:t>Risposta:</w:t>
            </w:r>
          </w:p>
        </w:tc>
      </w:tr>
      <w:tr w:rsidR="00CC1D38" w:rsidRPr="00CC1D38" w:rsidTr="00CC1D3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 soggetti di cui all’art. 80, comma 3, del Codice sono stati </w:t>
            </w:r>
            <w:r w:rsidRPr="00CC1D38">
              <w:rPr>
                <w:rFonts w:ascii="Tahoma" w:eastAsia="Calibri" w:hAnsi="Tahoma" w:cs="Tahoma"/>
                <w:b/>
                <w:color w:val="000000"/>
                <w:kern w:val="1"/>
                <w:sz w:val="14"/>
                <w:szCs w:val="14"/>
                <w:lang w:eastAsia="it-IT" w:bidi="it-IT"/>
              </w:rPr>
              <w:t>condannati con sentenza definitiva</w:t>
            </w:r>
            <w:r w:rsidRPr="00CC1D38">
              <w:rPr>
                <w:rFonts w:ascii="Tahoma" w:eastAsia="Calibri" w:hAnsi="Tahoma" w:cs="Tahoma"/>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C1D38">
              <w:rPr>
                <w:rFonts w:ascii="Tahoma" w:eastAsia="Calibri" w:hAnsi="Tahoma" w:cs="Tahoma"/>
                <w:color w:val="000000"/>
                <w:kern w:val="14"/>
                <w:sz w:val="14"/>
                <w:szCs w:val="14"/>
                <w:lang w:eastAsia="it-IT" w:bidi="it-IT"/>
              </w:rPr>
              <w:t>in seguito alla quale</w:t>
            </w:r>
            <w:r w:rsidRPr="00CC1D38">
              <w:rPr>
                <w:rFonts w:ascii="Tahoma" w:eastAsia="Calibri" w:hAnsi="Tahoma" w:cs="Tahoma"/>
                <w:color w:val="000000"/>
                <w:kern w:val="1"/>
                <w:sz w:val="14"/>
                <w:szCs w:val="14"/>
                <w:lang w:eastAsia="it-IT" w:bidi="it-IT"/>
              </w:rPr>
              <w:t xml:space="preserve"> sia ancora applicabile un periodo di esclusione stabilito direttamente nella sentenza ovvero desumibile ai sensi dell’art. 80 comma 10? </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p>
          <w:p w:rsidR="00CC1D38" w:rsidRPr="00CC1D38" w:rsidRDefault="00CC1D38" w:rsidP="00CC1D38">
            <w:pPr>
              <w:spacing w:before="119" w:after="119" w:line="240" w:lineRule="auto"/>
              <w:rPr>
                <w:rFonts w:ascii="Tahoma" w:eastAsia="Times New Roman" w:hAnsi="Tahoma" w:cs="Tahoma"/>
                <w:color w:val="000000"/>
                <w:sz w:val="24"/>
                <w:szCs w:val="24"/>
                <w:lang w:eastAsia="it-IT"/>
              </w:rPr>
            </w:pPr>
          </w:p>
        </w:tc>
        <w:tc>
          <w:tcPr>
            <w:tcW w:w="5931"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w:t>
            </w:r>
            <w:r w:rsidRPr="00CC1D38">
              <w:rPr>
                <w:rFonts w:ascii="Tahoma" w:eastAsia="Calibri" w:hAnsi="Tahoma" w:cs="Tahoma"/>
                <w:color w:val="000000"/>
                <w:kern w:val="1"/>
                <w:sz w:val="14"/>
                <w:szCs w:val="14"/>
                <w:vertAlign w:val="superscript"/>
                <w:lang w:eastAsia="it-IT" w:bidi="it-IT"/>
              </w:rPr>
              <w:footnoteReference w:id="18"/>
            </w:r>
            <w:r w:rsidRPr="00CC1D38">
              <w:rPr>
                <w:rFonts w:ascii="Tahoma" w:eastAsia="Calibri" w:hAnsi="Tahoma" w:cs="Tahoma"/>
                <w:color w:val="000000"/>
                <w:kern w:val="1"/>
                <w:sz w:val="14"/>
                <w:szCs w:val="14"/>
                <w:lang w:eastAsia="it-IT" w:bidi="it-IT"/>
              </w:rPr>
              <w:t>)</w:t>
            </w:r>
          </w:p>
        </w:tc>
      </w:tr>
      <w:tr w:rsidR="00CC1D38" w:rsidRPr="00CC1D38" w:rsidTr="00CC1D3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 indicare (</w:t>
            </w:r>
            <w:r w:rsidRPr="00CC1D38">
              <w:rPr>
                <w:rFonts w:ascii="Tahoma" w:eastAsia="Calibri" w:hAnsi="Tahoma" w:cs="Tahoma"/>
                <w:color w:val="000000"/>
                <w:kern w:val="1"/>
                <w:sz w:val="14"/>
                <w:szCs w:val="14"/>
                <w:vertAlign w:val="superscript"/>
                <w:lang w:eastAsia="it-IT" w:bidi="it-IT"/>
              </w:rPr>
              <w:footnoteReference w:id="19"/>
            </w: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br/>
            </w:r>
          </w:p>
          <w:p w:rsidR="00CC1D38" w:rsidRPr="00CC1D38" w:rsidRDefault="00CC1D38" w:rsidP="00957B9F">
            <w:pPr>
              <w:numPr>
                <w:ilvl w:val="0"/>
                <w:numId w:val="21"/>
              </w:numPr>
              <w:tabs>
                <w:tab w:val="clear" w:pos="360"/>
                <w:tab w:val="num" w:pos="0"/>
              </w:tabs>
              <w:suppressAutoHyphens/>
              <w:spacing w:before="120" w:after="120" w:line="240" w:lineRule="auto"/>
              <w:ind w:left="284" w:hanging="284"/>
              <w:contextualSpacing/>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C1D38">
              <w:rPr>
                <w:rFonts w:ascii="Tahoma" w:eastAsia="Calibri" w:hAnsi="Tahoma" w:cs="Tahoma"/>
                <w:i/>
                <w:color w:val="000000"/>
                <w:kern w:val="1"/>
                <w:sz w:val="14"/>
                <w:szCs w:val="14"/>
                <w:lang w:eastAsia="it-IT" w:bidi="it-IT"/>
              </w:rPr>
              <w:t>a)</w:t>
            </w:r>
            <w:r w:rsidRPr="00CC1D38">
              <w:rPr>
                <w:rFonts w:ascii="Tahoma" w:eastAsia="Calibri" w:hAnsi="Tahoma" w:cs="Tahoma"/>
                <w:color w:val="000000"/>
                <w:kern w:val="1"/>
                <w:sz w:val="14"/>
                <w:szCs w:val="14"/>
                <w:lang w:eastAsia="it-IT" w:bidi="it-IT"/>
              </w:rPr>
              <w:t xml:space="preserve"> a </w:t>
            </w:r>
            <w:r w:rsidRPr="00CC1D38">
              <w:rPr>
                <w:rFonts w:ascii="Tahoma" w:eastAsia="Calibri" w:hAnsi="Tahoma" w:cs="Tahoma"/>
                <w:i/>
                <w:color w:val="000000"/>
                <w:kern w:val="1"/>
                <w:sz w:val="14"/>
                <w:szCs w:val="14"/>
                <w:lang w:eastAsia="it-IT" w:bidi="it-IT"/>
              </w:rPr>
              <w:t>g)</w:t>
            </w:r>
            <w:r w:rsidRPr="00CC1D38">
              <w:rPr>
                <w:rFonts w:ascii="Tahoma" w:eastAsia="Calibri" w:hAnsi="Tahoma" w:cs="Tahoma"/>
                <w:color w:val="000000"/>
                <w:kern w:val="1"/>
                <w:sz w:val="14"/>
                <w:szCs w:val="14"/>
                <w:lang w:eastAsia="it-IT" w:bidi="it-IT"/>
              </w:rPr>
              <w:t xml:space="preserve"> del Codice e i motivi di condanna,</w:t>
            </w:r>
          </w:p>
          <w:p w:rsidR="00CC1D38" w:rsidRPr="00CC1D38" w:rsidRDefault="00CC1D38" w:rsidP="00CC1D38">
            <w:pPr>
              <w:suppressAutoHyphens/>
              <w:spacing w:before="120" w:after="0" w:line="240" w:lineRule="auto"/>
              <w:ind w:left="720"/>
              <w:contextualSpacing/>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b/>
                <w:color w:val="000000"/>
                <w:kern w:val="1"/>
                <w:sz w:val="14"/>
                <w:szCs w:val="14"/>
                <w:lang w:eastAsia="it-IT" w:bidi="it-IT"/>
              </w:rPr>
            </w:pPr>
            <w:r w:rsidRPr="00CC1D38">
              <w:rPr>
                <w:rFonts w:ascii="Tahoma" w:eastAsia="Calibri" w:hAnsi="Tahoma" w:cs="Tahoma"/>
                <w:color w:val="000000"/>
                <w:kern w:val="1"/>
                <w:sz w:val="14"/>
                <w:szCs w:val="14"/>
                <w:lang w:eastAsia="it-IT" w:bidi="it-IT"/>
              </w:rPr>
              <w:t>b) dati identificativi delle persone condannate [ ];</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c) </w:t>
            </w:r>
            <w:r w:rsidRPr="00CC1D38">
              <w:rPr>
                <w:rFonts w:ascii="Tahoma" w:eastAsia="Calibri" w:hAnsi="Tahoma" w:cs="Tahoma"/>
                <w:color w:val="000000"/>
                <w:kern w:val="14"/>
                <w:sz w:val="14"/>
                <w:szCs w:val="14"/>
                <w:lang w:eastAsia="it-IT" w:bidi="it-IT"/>
              </w:rPr>
              <w:t>se stabilita direttamente nella sentenza di condanna la durata della pena accessoria, indicare:</w:t>
            </w:r>
            <w:r w:rsidRPr="00CC1D38">
              <w:rPr>
                <w:rFonts w:ascii="Tahoma" w:eastAsia="Calibri" w:hAnsi="Tahoma" w:cs="Tahoma"/>
                <w:color w:val="000000"/>
                <w:kern w:val="1"/>
                <w:sz w:val="14"/>
                <w:szCs w:val="14"/>
                <w:lang w:eastAsia="it-IT" w:bidi="it-IT"/>
              </w:rPr>
              <w:t xml:space="preserve"> </w:t>
            </w:r>
          </w:p>
        </w:tc>
        <w:tc>
          <w:tcPr>
            <w:tcW w:w="5931"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a) Data:[  ], durata [   ], lettera comma 1, articolo 80 [  ], motivi:[       ]</w:t>
            </w:r>
            <w:r w:rsidRPr="00CC1D38">
              <w:rPr>
                <w:rFonts w:ascii="Tahoma" w:eastAsia="Calibri" w:hAnsi="Tahoma" w:cs="Tahoma"/>
                <w:i/>
                <w:color w:val="000000"/>
                <w:kern w:val="1"/>
                <w:sz w:val="14"/>
                <w:szCs w:val="14"/>
                <w:vertAlign w:val="superscript"/>
                <w:lang w:eastAsia="it-IT" w:bidi="it-IT"/>
              </w:rPr>
              <w:t xml:space="preserve"> </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c) durata del periodo d'esclusione [..…], lettera comma 1, articolo 80 [  ], </w:t>
            </w:r>
          </w:p>
        </w:tc>
      </w:tr>
      <w:tr w:rsidR="00CC1D38" w:rsidRPr="00CC1D38" w:rsidTr="00CC1D3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C1D38">
              <w:rPr>
                <w:rFonts w:ascii="Tahoma" w:eastAsia="Calibri" w:hAnsi="Tahoma" w:cs="Tahoma"/>
                <w:color w:val="00000A"/>
                <w:kern w:val="1"/>
                <w:sz w:val="14"/>
                <w:szCs w:val="14"/>
                <w:vertAlign w:val="superscript"/>
                <w:lang w:eastAsia="it-IT" w:bidi="it-IT"/>
              </w:rPr>
              <w:footnoteReference w:id="20"/>
            </w:r>
            <w:r w:rsidRPr="00CC1D38">
              <w:rPr>
                <w:rFonts w:ascii="Tahoma" w:eastAsia="Calibri" w:hAnsi="Tahoma" w:cs="Tahoma"/>
                <w:color w:val="00000A"/>
                <w:kern w:val="1"/>
                <w:sz w:val="14"/>
                <w:szCs w:val="14"/>
                <w:lang w:eastAsia="it-IT" w:bidi="it-IT"/>
              </w:rPr>
              <w:t xml:space="preserve"> </w:t>
            </w:r>
            <w:r w:rsidRPr="00CC1D38">
              <w:rPr>
                <w:rFonts w:ascii="Tahoma" w:eastAsia="Calibri" w:hAnsi="Tahoma" w:cs="Tahoma"/>
                <w:b/>
                <w:color w:val="00000A"/>
                <w:kern w:val="1"/>
                <w:sz w:val="14"/>
                <w:szCs w:val="14"/>
                <w:lang w:eastAsia="it-IT" w:bidi="it-IT"/>
              </w:rPr>
              <w:t>(autodisciplina o “Self-</w:t>
            </w:r>
            <w:proofErr w:type="spellStart"/>
            <w:r w:rsidRPr="00CC1D38">
              <w:rPr>
                <w:rFonts w:ascii="Tahoma" w:eastAsia="Calibri" w:hAnsi="Tahoma" w:cs="Tahoma"/>
                <w:b/>
                <w:color w:val="00000A"/>
                <w:kern w:val="1"/>
                <w:sz w:val="14"/>
                <w:szCs w:val="14"/>
                <w:lang w:eastAsia="it-IT" w:bidi="it-IT"/>
              </w:rPr>
              <w:t>Cleaning</w:t>
            </w:r>
            <w:proofErr w:type="spellEnd"/>
            <w:r w:rsidRPr="00CC1D38">
              <w:rPr>
                <w:rFonts w:ascii="Tahoma" w:eastAsia="Calibri" w:hAnsi="Tahoma" w:cs="Tahoma"/>
                <w:b/>
                <w:color w:val="00000A"/>
                <w:kern w:val="1"/>
                <w:sz w:val="14"/>
                <w:szCs w:val="14"/>
                <w:lang w:eastAsia="it-IT" w:bidi="it-IT"/>
              </w:rPr>
              <w:t xml:space="preserve">”, cfr. </w:t>
            </w:r>
            <w:r w:rsidRPr="00CC1D38">
              <w:rPr>
                <w:rFonts w:ascii="Tahoma" w:eastAsia="Calibri" w:hAnsi="Tahoma" w:cs="Tahoma"/>
                <w:b/>
                <w:color w:val="000000"/>
                <w:kern w:val="1"/>
                <w:sz w:val="14"/>
                <w:szCs w:val="14"/>
                <w:lang w:eastAsia="it-IT" w:bidi="it-IT"/>
              </w:rPr>
              <w:t>articolo 80, comma 7)?</w:t>
            </w:r>
          </w:p>
        </w:tc>
        <w:tc>
          <w:tcPr>
            <w:tcW w:w="5931"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A"/>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 ] Sì [ ] No</w:t>
            </w:r>
          </w:p>
        </w:tc>
      </w:tr>
      <w:tr w:rsidR="00CC1D38" w:rsidRPr="00CC1D38" w:rsidTr="00CC1D3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 indicare:</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1)</w:t>
            </w:r>
            <w:r w:rsidRPr="00CC1D38">
              <w:rPr>
                <w:rFonts w:ascii="Tahoma" w:eastAsia="Calibri" w:hAnsi="Tahoma" w:cs="Tahoma"/>
                <w:color w:val="000000"/>
                <w:kern w:val="1"/>
                <w:sz w:val="14"/>
                <w:szCs w:val="14"/>
                <w:lang w:eastAsia="it-IT" w:bidi="it-IT"/>
              </w:rPr>
              <w:tab/>
              <w:t>la sentenza di condanna definitiva ha riconosciuto l’attenuante della collaborazione come definita dalle singole fattispecie di reato?</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lastRenderedPageBreak/>
              <w:t>2)</w:t>
            </w:r>
            <w:r w:rsidRPr="00CC1D38">
              <w:rPr>
                <w:rFonts w:ascii="Tahoma" w:eastAsia="Calibri" w:hAnsi="Tahoma" w:cs="Tahoma"/>
                <w:color w:val="000000"/>
                <w:kern w:val="1"/>
                <w:sz w:val="14"/>
                <w:szCs w:val="14"/>
                <w:lang w:eastAsia="it-IT" w:bidi="it-IT"/>
              </w:rPr>
              <w:tab/>
              <w:t>Se la sentenza definitiva di condanna prevede una pena detentiva non superiore a 18 mesi?</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3)</w:t>
            </w:r>
            <w:r w:rsidRPr="00CC1D38">
              <w:rPr>
                <w:rFonts w:ascii="Tahoma" w:eastAsia="Calibri" w:hAnsi="Tahoma" w:cs="Tahoma"/>
                <w:color w:val="000000"/>
                <w:kern w:val="1"/>
                <w:sz w:val="14"/>
                <w:szCs w:val="14"/>
                <w:lang w:eastAsia="it-IT" w:bidi="it-IT"/>
              </w:rPr>
              <w:tab/>
              <w:t>in caso di risposta affermativa per le ipotesi 1) e/o 2), i soggetti di cui all’art. 80, comma 3, del Codice:</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hanno risarcito interamente il danno?</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si sono impegnati formalmente a risarcire il danno?</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4)</w:t>
            </w:r>
            <w:r w:rsidRPr="00CC1D38">
              <w:rPr>
                <w:rFonts w:ascii="Tahoma" w:eastAsia="Calibri" w:hAnsi="Tahoma" w:cs="Tahoma"/>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tabs>
                <w:tab w:val="left" w:pos="304"/>
              </w:tabs>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pacing w:before="119" w:after="0" w:line="240" w:lineRule="auto"/>
              <w:rPr>
                <w:rFonts w:ascii="Tahoma" w:eastAsia="Times New Roman" w:hAnsi="Tahoma" w:cs="Tahoma"/>
                <w:color w:val="000000"/>
                <w:sz w:val="24"/>
                <w:szCs w:val="24"/>
                <w:lang w:eastAsia="it-IT"/>
              </w:rPr>
            </w:pPr>
            <w:r w:rsidRPr="00CC1D38">
              <w:rPr>
                <w:rFonts w:ascii="Tahoma" w:eastAsia="Times New Roman" w:hAnsi="Tahoma" w:cs="Tahoma"/>
                <w:color w:val="000000"/>
                <w:sz w:val="14"/>
                <w:szCs w:val="14"/>
                <w:lang w:eastAsia="it-IT"/>
              </w:rPr>
              <w:t>5)</w:t>
            </w:r>
            <w:r w:rsidRPr="00CC1D38">
              <w:rPr>
                <w:rFonts w:ascii="Tahoma" w:eastAsia="Times New Roman" w:hAnsi="Tahoma" w:cs="Tahoma"/>
                <w:b/>
                <w:bCs/>
                <w:color w:val="000000"/>
                <w:sz w:val="14"/>
                <w:szCs w:val="14"/>
                <w:lang w:eastAsia="it-IT"/>
              </w:rPr>
              <w:t xml:space="preserve"> </w:t>
            </w:r>
            <w:r w:rsidRPr="00CC1D38">
              <w:rPr>
                <w:rFonts w:ascii="Tahoma" w:eastAsia="Times New Roman" w:hAnsi="Tahoma" w:cs="Tahoma"/>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5931"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 ] Sì [ ] No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lastRenderedPageBreak/>
              <w:t>[ ] Sì [ ] No</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tc>
      </w:tr>
    </w:tbl>
    <w:p w:rsidR="00CC1D38" w:rsidRPr="00CC1D38" w:rsidRDefault="00CC1D38" w:rsidP="00CC1D38">
      <w:pPr>
        <w:suppressAutoHyphens/>
        <w:spacing w:before="120" w:after="120" w:line="240" w:lineRule="auto"/>
        <w:jc w:val="center"/>
        <w:rPr>
          <w:rFonts w:ascii="Tahoma" w:eastAsia="Calibri" w:hAnsi="Tahoma" w:cs="Tahoma"/>
          <w:color w:val="00000A"/>
          <w:w w:val="0"/>
          <w:kern w:val="1"/>
          <w:sz w:val="14"/>
          <w:szCs w:val="14"/>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caps/>
          <w:smallCaps/>
          <w:color w:val="000000"/>
          <w:kern w:val="1"/>
          <w:sz w:val="15"/>
          <w:szCs w:val="15"/>
          <w:lang w:eastAsia="it-IT" w:bidi="it-IT"/>
        </w:rPr>
      </w:pPr>
      <w:r w:rsidRPr="00CC1D38">
        <w:rPr>
          <w:rFonts w:ascii="Tahoma" w:eastAsia="Calibri" w:hAnsi="Tahoma" w:cs="Tahoma"/>
          <w:caps/>
          <w:smallCaps/>
          <w:color w:val="000000"/>
          <w:kern w:val="1"/>
          <w:sz w:val="15"/>
          <w:szCs w:val="15"/>
          <w:lang w:eastAsia="it-IT" w:bidi="it-IT"/>
        </w:rPr>
        <w:t>B: MOTIVI LEGATI AL PAGAMENTO DI IMPOSTE O CONTRIBUTI PREVIDENZIALI</w:t>
      </w:r>
    </w:p>
    <w:tbl>
      <w:tblPr>
        <w:tblW w:w="10461" w:type="dxa"/>
        <w:tblInd w:w="-20" w:type="dxa"/>
        <w:tblLayout w:type="fixed"/>
        <w:tblCellMar>
          <w:left w:w="93" w:type="dxa"/>
        </w:tblCellMar>
        <w:tblLook w:val="0000" w:firstRow="0" w:lastRow="0" w:firstColumn="0" w:lastColumn="0" w:noHBand="0" w:noVBand="0"/>
      </w:tblPr>
      <w:tblGrid>
        <w:gridCol w:w="4644"/>
        <w:gridCol w:w="2322"/>
        <w:gridCol w:w="3495"/>
      </w:tblGrid>
      <w:tr w:rsidR="00CC1D38" w:rsidRPr="00CC1D38" w:rsidTr="00CC1D3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5"/>
                <w:szCs w:val="15"/>
                <w:lang w:eastAsia="it-IT" w:bidi="it-IT"/>
              </w:rPr>
              <w:t xml:space="preserve">Pagamento di imposte, tasse o contributi previdenziali </w:t>
            </w:r>
            <w:r w:rsidRPr="00CC1D38">
              <w:rPr>
                <w:rFonts w:ascii="Tahoma" w:eastAsia="Calibri" w:hAnsi="Tahoma" w:cs="Tahoma"/>
                <w:color w:val="000000"/>
                <w:kern w:val="1"/>
                <w:sz w:val="15"/>
                <w:szCs w:val="15"/>
                <w:lang w:eastAsia="it-IT" w:bidi="it-IT"/>
              </w:rPr>
              <w:t>(Articolo 80, comma 4, del Codice):</w:t>
            </w:r>
          </w:p>
        </w:tc>
        <w:tc>
          <w:tcPr>
            <w:tcW w:w="5817" w:type="dxa"/>
            <w:gridSpan w:val="2"/>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 xml:space="preserve">L'operatore economico ha soddisfatto tutti </w:t>
            </w:r>
            <w:r w:rsidRPr="00CC1D38">
              <w:rPr>
                <w:rFonts w:ascii="Tahoma" w:eastAsia="Calibri" w:hAnsi="Tahoma" w:cs="Tahoma"/>
                <w:b/>
                <w:color w:val="000000"/>
                <w:kern w:val="1"/>
                <w:sz w:val="15"/>
                <w:szCs w:val="15"/>
                <w:lang w:eastAsia="it-IT" w:bidi="it-IT"/>
              </w:rPr>
              <w:t>gli obblighi relativi al pagamento di imposte, tasse o contributi previdenziali,</w:t>
            </w:r>
            <w:r w:rsidRPr="00CC1D38">
              <w:rPr>
                <w:rFonts w:ascii="Tahoma" w:eastAsia="Calibri" w:hAnsi="Tahoma" w:cs="Tahoma"/>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817" w:type="dxa"/>
            <w:gridSpan w:val="2"/>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 Sì [ ] No</w:t>
            </w:r>
          </w:p>
        </w:tc>
      </w:tr>
      <w:tr w:rsidR="00CC1D38" w:rsidRPr="00CC1D38" w:rsidTr="00CC1D3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b/>
                <w:color w:val="000000"/>
                <w:kern w:val="1"/>
                <w:sz w:val="15"/>
                <w:szCs w:val="15"/>
                <w:lang w:eastAsia="it-IT" w:bidi="it-IT"/>
              </w:rPr>
              <w:br/>
              <w:t>In caso negativo</w:t>
            </w:r>
            <w:r w:rsidRPr="00CC1D38">
              <w:rPr>
                <w:rFonts w:ascii="Tahoma" w:eastAsia="Calibri" w:hAnsi="Tahoma" w:cs="Tahoma"/>
                <w:color w:val="000000"/>
                <w:kern w:val="1"/>
                <w:sz w:val="15"/>
                <w:szCs w:val="15"/>
                <w:lang w:eastAsia="it-IT" w:bidi="it-IT"/>
              </w:rPr>
              <w:t>, indicare:</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ind w:left="284" w:hanging="284"/>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a)   Paese o Stato membro interessato</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b)   Di quale importo si tratta</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c)   Come è stata stabilita tale inottemperanza:</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1)   Mediante una </w:t>
            </w:r>
            <w:r w:rsidRPr="00CC1D38">
              <w:rPr>
                <w:rFonts w:ascii="Tahoma" w:eastAsia="Calibri" w:hAnsi="Tahoma" w:cs="Tahoma"/>
                <w:b/>
                <w:color w:val="000000"/>
                <w:kern w:val="1"/>
                <w:sz w:val="15"/>
                <w:szCs w:val="15"/>
                <w:lang w:eastAsia="it-IT" w:bidi="it-IT"/>
              </w:rPr>
              <w:t>decisione</w:t>
            </w:r>
            <w:r w:rsidRPr="00CC1D38">
              <w:rPr>
                <w:rFonts w:ascii="Tahoma" w:eastAsia="Calibri" w:hAnsi="Tahoma" w:cs="Tahoma"/>
                <w:color w:val="000000"/>
                <w:kern w:val="1"/>
                <w:sz w:val="15"/>
                <w:szCs w:val="15"/>
                <w:lang w:eastAsia="it-IT" w:bidi="it-IT"/>
              </w:rPr>
              <w:t xml:space="preserve"> giudiziaria o amministrativa:</w:t>
            </w:r>
          </w:p>
          <w:p w:rsidR="00CC1D38" w:rsidRPr="00CC1D38" w:rsidRDefault="00CC1D38" w:rsidP="00957B9F">
            <w:pPr>
              <w:numPr>
                <w:ilvl w:val="0"/>
                <w:numId w:val="20"/>
              </w:numPr>
              <w:suppressAutoHyphens/>
              <w:spacing w:before="120" w:after="120" w:line="240" w:lineRule="auto"/>
              <w:ind w:left="284" w:hanging="284"/>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Tale decisione è definitiva e vincolante?</w:t>
            </w:r>
          </w:p>
          <w:p w:rsidR="00CC1D38" w:rsidRPr="00CC1D38" w:rsidRDefault="00CC1D38" w:rsidP="00957B9F">
            <w:pPr>
              <w:numPr>
                <w:ilvl w:val="0"/>
                <w:numId w:val="20"/>
              </w:numPr>
              <w:suppressAutoHyphens/>
              <w:spacing w:before="120" w:after="120" w:line="240" w:lineRule="auto"/>
              <w:ind w:left="284" w:hanging="284"/>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Indicare la data della sentenza di condanna o della decisione.</w:t>
            </w:r>
          </w:p>
          <w:p w:rsidR="00CC1D38" w:rsidRPr="00CC1D38" w:rsidRDefault="00CC1D38" w:rsidP="00957B9F">
            <w:pPr>
              <w:numPr>
                <w:ilvl w:val="0"/>
                <w:numId w:val="20"/>
              </w:numPr>
              <w:suppressAutoHyphens/>
              <w:spacing w:before="120" w:after="120" w:line="240" w:lineRule="auto"/>
              <w:ind w:left="284" w:hanging="284"/>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Nel caso di una sentenza di condanna, </w:t>
            </w:r>
            <w:r w:rsidRPr="00CC1D38">
              <w:rPr>
                <w:rFonts w:ascii="Tahoma" w:eastAsia="Calibri" w:hAnsi="Tahoma" w:cs="Tahoma"/>
                <w:b/>
                <w:color w:val="000000"/>
                <w:kern w:val="1"/>
                <w:sz w:val="15"/>
                <w:szCs w:val="15"/>
                <w:lang w:eastAsia="it-IT" w:bidi="it-IT"/>
              </w:rPr>
              <w:t xml:space="preserve">se stabilita </w:t>
            </w:r>
            <w:r w:rsidRPr="00CC1D38">
              <w:rPr>
                <w:rFonts w:ascii="Tahoma" w:eastAsia="Calibri" w:hAnsi="Tahoma" w:cs="Tahoma"/>
                <w:b/>
                <w:color w:val="000000"/>
                <w:kern w:val="1"/>
                <w:sz w:val="15"/>
                <w:szCs w:val="15"/>
                <w:u w:val="single"/>
                <w:lang w:eastAsia="it-IT" w:bidi="it-IT"/>
              </w:rPr>
              <w:t xml:space="preserve">direttamente </w:t>
            </w:r>
            <w:r w:rsidRPr="00CC1D38">
              <w:rPr>
                <w:rFonts w:ascii="Tahoma" w:eastAsia="Calibri" w:hAnsi="Tahoma" w:cs="Tahoma"/>
                <w:b/>
                <w:color w:val="000000"/>
                <w:kern w:val="1"/>
                <w:sz w:val="15"/>
                <w:szCs w:val="15"/>
                <w:lang w:eastAsia="it-IT" w:bidi="it-IT"/>
              </w:rPr>
              <w:t>nella sentenza di condanna</w:t>
            </w:r>
            <w:r w:rsidRPr="00CC1D38">
              <w:rPr>
                <w:rFonts w:ascii="Tahoma" w:eastAsia="Calibri" w:hAnsi="Tahoma" w:cs="Tahoma"/>
                <w:color w:val="000000"/>
                <w:kern w:val="1"/>
                <w:sz w:val="15"/>
                <w:szCs w:val="15"/>
                <w:lang w:eastAsia="it-IT" w:bidi="it-IT"/>
              </w:rPr>
              <w:t>, la durata del periodo d'esclusione:</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2)    In </w:t>
            </w:r>
            <w:r w:rsidRPr="00CC1D38">
              <w:rPr>
                <w:rFonts w:ascii="Tahoma" w:eastAsia="Calibri" w:hAnsi="Tahoma" w:cs="Tahoma"/>
                <w:b/>
                <w:color w:val="000000"/>
                <w:kern w:val="1"/>
                <w:sz w:val="15"/>
                <w:szCs w:val="15"/>
                <w:lang w:eastAsia="it-IT" w:bidi="it-IT"/>
              </w:rPr>
              <w:t>altro modo</w:t>
            </w:r>
            <w:r w:rsidRPr="00CC1D38">
              <w:rPr>
                <w:rFonts w:ascii="Tahoma" w:eastAsia="Calibri" w:hAnsi="Tahoma" w:cs="Tahoma"/>
                <w:color w:val="000000"/>
                <w:kern w:val="1"/>
                <w:sz w:val="15"/>
                <w:szCs w:val="15"/>
                <w:lang w:eastAsia="it-IT" w:bidi="it-IT"/>
              </w:rPr>
              <w:t>? Specificare:</w:t>
            </w:r>
          </w:p>
          <w:p w:rsidR="00CC1D38" w:rsidRPr="00CC1D38" w:rsidRDefault="00CC1D38" w:rsidP="00CC1D38">
            <w:pPr>
              <w:suppressAutoHyphens/>
              <w:spacing w:before="120" w:after="120" w:line="240" w:lineRule="auto"/>
              <w:ind w:left="284" w:hanging="284"/>
              <w:rPr>
                <w:rFonts w:ascii="Tahoma" w:eastAsia="Calibri" w:hAnsi="Tahoma" w:cs="Tahoma"/>
                <w:color w:val="000000"/>
                <w:kern w:val="1"/>
                <w:sz w:val="24"/>
                <w:lang w:eastAsia="it-IT" w:bidi="it-IT"/>
              </w:rPr>
            </w:pPr>
            <w:r w:rsidRPr="00CC1D38">
              <w:rPr>
                <w:rFonts w:ascii="Tahoma" w:eastAsia="Calibri" w:hAnsi="Tahoma" w:cs="Tahoma"/>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5"/>
                <w:szCs w:val="15"/>
                <w:lang w:eastAsia="it-IT" w:bidi="it-IT"/>
              </w:rPr>
              <w:t>Imposte/tasse</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Contributi previdenziali</w:t>
            </w:r>
          </w:p>
        </w:tc>
      </w:tr>
      <w:tr w:rsidR="00CC1D38" w:rsidRPr="00CC1D38" w:rsidTr="00CC1D3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a)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b) [……..……]</w:t>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br/>
              <w:t>c1) [ ] Sì [ ] No</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 Sì [ ] No</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w w:val="0"/>
                <w:kern w:val="1"/>
                <w:sz w:val="15"/>
                <w:szCs w:val="15"/>
                <w:lang w:eastAsia="it-IT" w:bidi="it-IT"/>
              </w:rPr>
            </w:pPr>
            <w:r w:rsidRPr="00CC1D38">
              <w:rPr>
                <w:rFonts w:ascii="Tahoma" w:eastAsia="Calibri" w:hAnsi="Tahoma" w:cs="Tahoma"/>
                <w:color w:val="000000"/>
                <w:w w:val="0"/>
                <w:kern w:val="1"/>
                <w:sz w:val="15"/>
                <w:szCs w:val="15"/>
                <w:lang w:eastAsia="it-IT" w:bidi="it-IT"/>
              </w:rPr>
              <w:t>c2) [………….…]</w:t>
            </w:r>
            <w:r w:rsidRPr="00CC1D38">
              <w:rPr>
                <w:rFonts w:ascii="Tahoma" w:eastAsia="Calibri" w:hAnsi="Tahoma" w:cs="Tahoma"/>
                <w:color w:val="000000"/>
                <w:w w:val="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b/>
                <w:color w:val="000000"/>
                <w:w w:val="0"/>
                <w:kern w:val="1"/>
                <w:sz w:val="15"/>
                <w:szCs w:val="15"/>
                <w:lang w:eastAsia="it-IT" w:bidi="it-IT"/>
              </w:rPr>
            </w:pPr>
            <w:r w:rsidRPr="00CC1D38">
              <w:rPr>
                <w:rFonts w:ascii="Tahoma" w:eastAsia="Calibri" w:hAnsi="Tahoma" w:cs="Tahoma"/>
                <w:color w:val="000000"/>
                <w:w w:val="0"/>
                <w:kern w:val="1"/>
                <w:sz w:val="15"/>
                <w:szCs w:val="15"/>
                <w:lang w:eastAsia="it-IT" w:bidi="it-IT"/>
              </w:rPr>
              <w:t>d) [ ] Sì [ ] No</w:t>
            </w:r>
            <w:r w:rsidRPr="00CC1D38">
              <w:rPr>
                <w:rFonts w:ascii="Tahoma" w:eastAsia="Calibri" w:hAnsi="Tahoma" w:cs="Tahoma"/>
                <w:color w:val="000000"/>
                <w:w w:val="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0"/>
                <w:w w:val="0"/>
                <w:kern w:val="1"/>
                <w:sz w:val="15"/>
                <w:szCs w:val="15"/>
                <w:lang w:eastAsia="it-IT" w:bidi="it-IT"/>
              </w:rPr>
              <w:t>In caso affermativo</w:t>
            </w:r>
            <w:r w:rsidRPr="00CC1D38">
              <w:rPr>
                <w:rFonts w:ascii="Tahoma" w:eastAsia="Calibri" w:hAnsi="Tahoma" w:cs="Tahoma"/>
                <w:color w:val="000000"/>
                <w:w w:val="0"/>
                <w:kern w:val="1"/>
                <w:sz w:val="15"/>
                <w:szCs w:val="15"/>
                <w:lang w:eastAsia="it-IT" w:bidi="it-IT"/>
              </w:rPr>
              <w:t xml:space="preserve">, fornire informazioni dettagliate: [……] </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a)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b)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t>c1) [ ] Sì [ ] No</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 Sì [ ] No</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w:t>
            </w:r>
          </w:p>
          <w:p w:rsidR="00CC1D38" w:rsidRPr="00CC1D38" w:rsidRDefault="00CC1D38" w:rsidP="00CC1D38">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w w:val="0"/>
                <w:kern w:val="1"/>
                <w:sz w:val="15"/>
                <w:szCs w:val="15"/>
                <w:lang w:eastAsia="it-IT" w:bidi="it-IT"/>
              </w:rPr>
            </w:pPr>
            <w:r w:rsidRPr="00CC1D38">
              <w:rPr>
                <w:rFonts w:ascii="Tahoma" w:eastAsia="Calibri" w:hAnsi="Tahoma" w:cs="Tahoma"/>
                <w:color w:val="000000"/>
                <w:w w:val="0"/>
                <w:kern w:val="1"/>
                <w:sz w:val="15"/>
                <w:szCs w:val="15"/>
                <w:lang w:eastAsia="it-IT" w:bidi="it-IT"/>
              </w:rPr>
              <w:t>c2) [………….…]</w:t>
            </w:r>
            <w:r w:rsidRPr="00CC1D38">
              <w:rPr>
                <w:rFonts w:ascii="Tahoma" w:eastAsia="Calibri" w:hAnsi="Tahoma" w:cs="Tahoma"/>
                <w:color w:val="000000"/>
                <w:w w:val="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b/>
                <w:color w:val="000000"/>
                <w:w w:val="0"/>
                <w:kern w:val="1"/>
                <w:sz w:val="15"/>
                <w:szCs w:val="15"/>
                <w:lang w:eastAsia="it-IT" w:bidi="it-IT"/>
              </w:rPr>
            </w:pPr>
            <w:r w:rsidRPr="00CC1D38">
              <w:rPr>
                <w:rFonts w:ascii="Tahoma" w:eastAsia="Calibri" w:hAnsi="Tahoma" w:cs="Tahoma"/>
                <w:color w:val="000000"/>
                <w:w w:val="0"/>
                <w:kern w:val="1"/>
                <w:sz w:val="15"/>
                <w:szCs w:val="15"/>
                <w:lang w:eastAsia="it-IT" w:bidi="it-IT"/>
              </w:rPr>
              <w:t>d) [ ] Sì [ ] No</w:t>
            </w:r>
            <w:r w:rsidRPr="00CC1D38">
              <w:rPr>
                <w:rFonts w:ascii="Tahoma" w:eastAsia="Calibri" w:hAnsi="Tahoma" w:cs="Tahoma"/>
                <w:color w:val="000000"/>
                <w:w w:val="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0"/>
                <w:w w:val="0"/>
                <w:kern w:val="1"/>
                <w:sz w:val="15"/>
                <w:szCs w:val="15"/>
                <w:lang w:eastAsia="it-IT" w:bidi="it-IT"/>
              </w:rPr>
              <w:t>In caso affermativo</w:t>
            </w:r>
            <w:r w:rsidRPr="00CC1D38">
              <w:rPr>
                <w:rFonts w:ascii="Tahoma" w:eastAsia="Calibri" w:hAnsi="Tahoma" w:cs="Tahoma"/>
                <w:color w:val="000000"/>
                <w:w w:val="0"/>
                <w:kern w:val="1"/>
                <w:sz w:val="15"/>
                <w:szCs w:val="15"/>
                <w:lang w:eastAsia="it-IT" w:bidi="it-IT"/>
              </w:rPr>
              <w:t>, fornire informazioni dettagliate: [……]</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relativa al pagamento di imposte o contributi previdenziali è disponibile elettronicamente, indicare:</w:t>
            </w:r>
          </w:p>
        </w:tc>
        <w:tc>
          <w:tcPr>
            <w:tcW w:w="5817" w:type="dxa"/>
            <w:gridSpan w:val="2"/>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 (indirizzo web, autorità o organismo di emanazione, riferimento preciso della documentazione)(</w:t>
            </w:r>
            <w:r w:rsidRPr="00CC1D38">
              <w:rPr>
                <w:rFonts w:ascii="Tahoma" w:eastAsia="Calibri" w:hAnsi="Tahoma" w:cs="Tahoma"/>
                <w:color w:val="00000A"/>
                <w:kern w:val="1"/>
                <w:sz w:val="15"/>
                <w:szCs w:val="15"/>
                <w:vertAlign w:val="superscript"/>
                <w:lang w:eastAsia="it-IT" w:bidi="it-IT"/>
              </w:rPr>
              <w:footnoteReference w:id="21"/>
            </w:r>
            <w:r w:rsidRPr="00CC1D38">
              <w:rPr>
                <w:rFonts w:ascii="Tahoma" w:eastAsia="Calibri" w:hAnsi="Tahoma" w:cs="Tahoma"/>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bl>
    <w:p w:rsidR="00CC1D38" w:rsidRPr="00CC1D38" w:rsidRDefault="00CC1D38" w:rsidP="00FE38E5">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CC1D38">
        <w:rPr>
          <w:rFonts w:ascii="Tahoma" w:eastAsia="Calibri" w:hAnsi="Tahoma" w:cs="Tahoma"/>
          <w:caps/>
          <w:smallCaps/>
          <w:color w:val="00000A"/>
          <w:kern w:val="1"/>
          <w:sz w:val="15"/>
          <w:szCs w:val="15"/>
          <w:lang w:eastAsia="it-IT" w:bidi="it-IT"/>
        </w:rPr>
        <w:lastRenderedPageBreak/>
        <w:t>C: motivi legati a insolvenza, conflitto di interessi o illeciti professionali (</w:t>
      </w:r>
      <w:r w:rsidRPr="00CC1D38">
        <w:rPr>
          <w:rFonts w:ascii="Tahoma" w:eastAsia="Calibri" w:hAnsi="Tahoma" w:cs="Tahoma"/>
          <w:caps/>
          <w:smallCaps/>
          <w:color w:val="00000A"/>
          <w:kern w:val="1"/>
          <w:sz w:val="15"/>
          <w:szCs w:val="15"/>
          <w:vertAlign w:val="superscript"/>
          <w:lang w:eastAsia="it-IT" w:bidi="it-IT"/>
        </w:rPr>
        <w:footnoteReference w:id="22"/>
      </w:r>
      <w:r w:rsidRPr="00CC1D38">
        <w:rPr>
          <w:rFonts w:ascii="Tahoma" w:eastAsia="Calibri" w:hAnsi="Tahoma" w:cs="Tahoma"/>
          <w:caps/>
          <w:smallCaps/>
          <w:color w:val="00000A"/>
          <w:kern w:val="1"/>
          <w:sz w:val="15"/>
          <w:szCs w:val="15"/>
          <w:lang w:eastAsia="it-IT" w:bidi="it-IT"/>
        </w:rPr>
        <w:t>)</w:t>
      </w:r>
    </w:p>
    <w:p w:rsidR="00CC1D38" w:rsidRPr="00CC1D38" w:rsidRDefault="00CC1D38" w:rsidP="00CC1D38">
      <w:pPr>
        <w:pBdr>
          <w:top w:val="single" w:sz="4" w:space="1" w:color="00000A"/>
          <w:left w:val="single" w:sz="4" w:space="4" w:color="00000A"/>
          <w:bottom w:val="single" w:sz="4" w:space="1" w:color="00000A"/>
          <w:right w:val="single" w:sz="4" w:space="1" w:color="00000A"/>
        </w:pBdr>
        <w:shd w:val="clear" w:color="auto" w:fill="BFBFBF"/>
        <w:suppressAutoHyphens/>
        <w:spacing w:before="120" w:after="120" w:line="240" w:lineRule="auto"/>
        <w:ind w:right="-142"/>
        <w:rPr>
          <w:rFonts w:ascii="Tahoma" w:eastAsia="Calibri" w:hAnsi="Tahoma" w:cs="Tahoma"/>
          <w:b/>
          <w:color w:val="00000A"/>
          <w:kern w:val="1"/>
          <w:sz w:val="15"/>
          <w:szCs w:val="15"/>
          <w:lang w:eastAsia="it-IT" w:bidi="it-IT"/>
        </w:rPr>
      </w:pPr>
      <w:r w:rsidRPr="00CC1D38">
        <w:rPr>
          <w:rFonts w:ascii="Tahoma" w:eastAsia="Calibri" w:hAnsi="Tahoma" w:cs="Tahoma"/>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Informazioni su eventuali situazioni di insolvenza, conflitto di interessi o illeciti professionali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L'operatore economico ha violato, </w:t>
            </w:r>
            <w:r w:rsidRPr="00CC1D38">
              <w:rPr>
                <w:rFonts w:ascii="Tahoma" w:eastAsia="Calibri" w:hAnsi="Tahoma" w:cs="Tahoma"/>
                <w:b/>
                <w:color w:val="000000"/>
                <w:kern w:val="1"/>
                <w:sz w:val="15"/>
                <w:szCs w:val="15"/>
                <w:lang w:eastAsia="it-IT" w:bidi="it-IT"/>
              </w:rPr>
              <w:t>per quanto di sua conoscenza</w:t>
            </w:r>
            <w:r w:rsidRPr="00CC1D38">
              <w:rPr>
                <w:rFonts w:ascii="Tahoma" w:eastAsia="Calibri" w:hAnsi="Tahoma" w:cs="Tahoma"/>
                <w:color w:val="000000"/>
                <w:kern w:val="1"/>
                <w:sz w:val="15"/>
                <w:szCs w:val="15"/>
                <w:lang w:eastAsia="it-IT" w:bidi="it-IT"/>
              </w:rPr>
              <w:t xml:space="preserve">, </w:t>
            </w:r>
            <w:r w:rsidRPr="00CC1D38">
              <w:rPr>
                <w:rFonts w:ascii="Tahoma" w:eastAsia="Calibri" w:hAnsi="Tahoma" w:cs="Tahoma"/>
                <w:b/>
                <w:color w:val="000000"/>
                <w:kern w:val="1"/>
                <w:sz w:val="15"/>
                <w:szCs w:val="15"/>
                <w:lang w:eastAsia="it-IT" w:bidi="it-IT"/>
              </w:rPr>
              <w:t>obblighi</w:t>
            </w:r>
            <w:r w:rsidRPr="00CC1D38">
              <w:rPr>
                <w:rFonts w:ascii="Tahoma" w:eastAsia="Calibri" w:hAnsi="Tahoma" w:cs="Tahoma"/>
                <w:color w:val="000000"/>
                <w:kern w:val="1"/>
                <w:sz w:val="15"/>
                <w:szCs w:val="15"/>
                <w:lang w:eastAsia="it-IT" w:bidi="it-IT"/>
              </w:rPr>
              <w:t xml:space="preserve"> applicabili in materia di salute e sicurezza sul lavoro,</w:t>
            </w:r>
            <w:r w:rsidRPr="00CC1D38">
              <w:rPr>
                <w:rFonts w:ascii="Tahoma" w:eastAsia="Calibri" w:hAnsi="Tahoma" w:cs="Tahoma"/>
                <w:b/>
                <w:color w:val="000000"/>
                <w:kern w:val="1"/>
                <w:sz w:val="15"/>
                <w:szCs w:val="15"/>
                <w:lang w:eastAsia="it-IT" w:bidi="it-IT"/>
              </w:rPr>
              <w:t xml:space="preserve"> di diritto ambientale, sociale e del lavoro, </w:t>
            </w:r>
            <w:r w:rsidRPr="00CC1D38">
              <w:rPr>
                <w:rFonts w:ascii="Tahoma" w:eastAsia="Calibri" w:hAnsi="Tahoma" w:cs="Tahoma"/>
                <w:color w:val="000000"/>
                <w:kern w:val="1"/>
                <w:sz w:val="15"/>
                <w:szCs w:val="15"/>
                <w:lang w:eastAsia="it-IT" w:bidi="it-IT"/>
              </w:rPr>
              <w:t>(</w:t>
            </w:r>
            <w:r w:rsidRPr="00CC1D38">
              <w:rPr>
                <w:rFonts w:ascii="Tahoma" w:eastAsia="Calibri" w:hAnsi="Tahoma" w:cs="Tahoma"/>
                <w:color w:val="000000"/>
                <w:kern w:val="1"/>
                <w:sz w:val="15"/>
                <w:szCs w:val="15"/>
                <w:vertAlign w:val="superscript"/>
                <w:lang w:eastAsia="it-IT" w:bidi="it-IT"/>
              </w:rPr>
              <w:footnoteReference w:id="23"/>
            </w:r>
            <w:r w:rsidRPr="00CC1D38">
              <w:rPr>
                <w:rFonts w:ascii="Tahoma" w:eastAsia="Calibri" w:hAnsi="Tahoma" w:cs="Tahoma"/>
                <w:color w:val="000000"/>
                <w:kern w:val="1"/>
                <w:sz w:val="15"/>
                <w:szCs w:val="15"/>
                <w:lang w:eastAsia="it-IT" w:bidi="it-IT"/>
              </w:rPr>
              <w:t xml:space="preserve">) di cui all’articolo 80, comma 5, lett. </w:t>
            </w:r>
            <w:r w:rsidRPr="00CC1D38">
              <w:rPr>
                <w:rFonts w:ascii="Tahoma" w:eastAsia="Calibri" w:hAnsi="Tahoma" w:cs="Tahoma"/>
                <w:i/>
                <w:color w:val="000000"/>
                <w:kern w:val="1"/>
                <w:sz w:val="15"/>
                <w:szCs w:val="15"/>
                <w:lang w:eastAsia="it-IT" w:bidi="it-IT"/>
              </w:rPr>
              <w:t>a)</w:t>
            </w:r>
            <w:r w:rsidRPr="00CC1D38">
              <w:rPr>
                <w:rFonts w:ascii="Tahoma" w:eastAsia="Calibri" w:hAnsi="Tahoma" w:cs="Tahoma"/>
                <w:color w:val="000000"/>
                <w:kern w:val="1"/>
                <w:sz w:val="15"/>
                <w:szCs w:val="15"/>
                <w:lang w:eastAsia="it-IT" w:bidi="it-IT"/>
              </w:rPr>
              <w:t>, del Codice ?</w:t>
            </w:r>
          </w:p>
          <w:p w:rsidR="00CC1D38" w:rsidRPr="00CC1D38" w:rsidRDefault="00CC1D38" w:rsidP="00CC1D38">
            <w:pPr>
              <w:suppressAutoHyphens/>
              <w:spacing w:after="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o “Self-</w:t>
            </w:r>
            <w:proofErr w:type="spellStart"/>
            <w:r w:rsidRPr="00CC1D38">
              <w:rPr>
                <w:rFonts w:ascii="Tahoma" w:eastAsia="Calibri" w:hAnsi="Tahoma" w:cs="Tahoma"/>
                <w:color w:val="000000"/>
                <w:kern w:val="1"/>
                <w:sz w:val="14"/>
                <w:szCs w:val="14"/>
                <w:lang w:eastAsia="it-IT" w:bidi="it-IT"/>
              </w:rPr>
              <w:t>Cleaning</w:t>
            </w:r>
            <w:proofErr w:type="spellEnd"/>
            <w:r w:rsidRPr="00CC1D38">
              <w:rPr>
                <w:rFonts w:ascii="Tahoma" w:eastAsia="Calibri" w:hAnsi="Tahoma" w:cs="Tahoma"/>
                <w:color w:val="000000"/>
                <w:kern w:val="1"/>
                <w:sz w:val="14"/>
                <w:szCs w:val="14"/>
                <w:lang w:eastAsia="it-IT" w:bidi="it-IT"/>
              </w:rPr>
              <w:t>, cfr. articolo 80, comma 7)?</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 indicare:</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strike/>
                <w:color w:val="000000"/>
                <w:kern w:val="1"/>
                <w:sz w:val="14"/>
                <w:szCs w:val="14"/>
                <w:lang w:eastAsia="it-IT" w:bidi="it-IT"/>
              </w:rPr>
            </w:pPr>
            <w:r w:rsidRPr="00CC1D38">
              <w:rPr>
                <w:rFonts w:ascii="Tahoma" w:eastAsia="Calibri" w:hAnsi="Tahoma" w:cs="Tahoma"/>
                <w:color w:val="000000"/>
                <w:kern w:val="1"/>
                <w:sz w:val="14"/>
                <w:szCs w:val="14"/>
                <w:lang w:eastAsia="it-IT" w:bidi="it-IT"/>
              </w:rPr>
              <w:t>1) L’operatore economico</w:t>
            </w:r>
          </w:p>
          <w:p w:rsidR="00CC1D38" w:rsidRPr="00CC1D38" w:rsidRDefault="00CC1D38" w:rsidP="00CC1D38">
            <w:pPr>
              <w:tabs>
                <w:tab w:val="left" w:pos="250"/>
              </w:tabs>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ha risarcito interamente il danno?</w:t>
            </w:r>
          </w:p>
          <w:p w:rsidR="00CC1D38" w:rsidRPr="00CC1D38" w:rsidRDefault="00CC1D38" w:rsidP="00CC1D38">
            <w:pPr>
              <w:tabs>
                <w:tab w:val="left" w:pos="250"/>
              </w:tabs>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si  è impegnato formalmente a risarcire il danno?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tabs>
                <w:tab w:val="left" w:pos="304"/>
              </w:tabs>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2)</w:t>
            </w:r>
            <w:r w:rsidRPr="00CC1D38">
              <w:rPr>
                <w:rFonts w:ascii="Tahoma" w:eastAsia="Calibri" w:hAnsi="Tahoma" w:cs="Tahoma"/>
                <w:color w:val="000000"/>
                <w:kern w:val="1"/>
                <w:sz w:val="14"/>
                <w:szCs w:val="14"/>
                <w:lang w:eastAsia="it-IT" w:bidi="it-IT"/>
              </w:rPr>
              <w:tab/>
              <w:t>l’operatore economico ha adottato misure di carattere tecnico o organizzativo e relativi al personale idonei a prevenire ulteriori illeciti o reati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5"/>
                <w:szCs w:val="15"/>
                <w:lang w:eastAsia="it-IT" w:bidi="it-IT"/>
              </w:rPr>
            </w:pP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 ] Sì [ ] No</w:t>
            </w:r>
          </w:p>
        </w:tc>
      </w:tr>
      <w:tr w:rsidR="00CC1D38" w:rsidRPr="00CC1D38" w:rsidTr="00CC1D3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Sì [ ] No</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4"/>
                <w:szCs w:val="14"/>
                <w:lang w:eastAsia="it-IT" w:bidi="it-IT"/>
              </w:rPr>
              <w:t xml:space="preserve">[……..…][…….…][……..…][……..…]  </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L'operatore economico si trova in una delle seguenti situazioni oppure è sottoposto a un procedimento per l’accertamento di una delle seguenti situazioni</w:t>
            </w:r>
            <w:r w:rsidRPr="00CC1D38">
              <w:rPr>
                <w:rFonts w:ascii="Tahoma" w:eastAsia="Calibri" w:hAnsi="Tahoma" w:cs="Tahoma"/>
                <w:color w:val="00000A"/>
                <w:kern w:val="1"/>
                <w:sz w:val="24"/>
                <w:lang w:eastAsia="it-IT" w:bidi="it-IT"/>
              </w:rPr>
              <w:t xml:space="preserve"> </w:t>
            </w:r>
            <w:r w:rsidRPr="00CC1D38">
              <w:rPr>
                <w:rFonts w:ascii="Tahoma" w:eastAsia="Calibri" w:hAnsi="Tahoma" w:cs="Tahoma"/>
                <w:color w:val="000000"/>
                <w:kern w:val="1"/>
                <w:sz w:val="14"/>
                <w:szCs w:val="14"/>
                <w:lang w:eastAsia="it-IT" w:bidi="it-IT"/>
              </w:rPr>
              <w:t xml:space="preserve">di cui all’articolo 80, comma 5, lett. </w:t>
            </w:r>
            <w:r w:rsidRPr="00CC1D38">
              <w:rPr>
                <w:rFonts w:ascii="Tahoma" w:eastAsia="Calibri" w:hAnsi="Tahoma" w:cs="Tahoma"/>
                <w:i/>
                <w:color w:val="000000"/>
                <w:kern w:val="1"/>
                <w:sz w:val="14"/>
                <w:szCs w:val="14"/>
                <w:lang w:eastAsia="it-IT" w:bidi="it-IT"/>
              </w:rPr>
              <w:t>b)</w:t>
            </w:r>
            <w:r w:rsidRPr="00CC1D38">
              <w:rPr>
                <w:rFonts w:ascii="Tahoma" w:eastAsia="Calibri" w:hAnsi="Tahoma" w:cs="Tahoma"/>
                <w:color w:val="000000"/>
                <w:kern w:val="1"/>
                <w:sz w:val="14"/>
                <w:szCs w:val="14"/>
                <w:lang w:eastAsia="it-IT" w:bidi="it-IT"/>
              </w:rPr>
              <w:t>, del Codice:</w:t>
            </w:r>
          </w:p>
          <w:p w:rsidR="00CC1D38" w:rsidRPr="00CC1D38" w:rsidRDefault="00CC1D38" w:rsidP="00CC1D38">
            <w:pPr>
              <w:tabs>
                <w:tab w:val="left" w:pos="162"/>
              </w:tabs>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162"/>
              <w:rPr>
                <w:rFonts w:ascii="Tahoma" w:eastAsia="Calibri" w:hAnsi="Tahoma" w:cs="Tahoma"/>
                <w:b/>
                <w:color w:val="000000"/>
                <w:kern w:val="1"/>
                <w:sz w:val="14"/>
                <w:szCs w:val="14"/>
                <w:lang w:eastAsia="it-IT" w:bidi="it-IT"/>
              </w:rPr>
            </w:pPr>
            <w:r w:rsidRPr="00CC1D38">
              <w:rPr>
                <w:rFonts w:ascii="Tahoma" w:eastAsia="Calibri" w:hAnsi="Tahoma" w:cs="Tahoma"/>
                <w:color w:val="000000"/>
                <w:kern w:val="1"/>
                <w:sz w:val="14"/>
                <w:szCs w:val="14"/>
                <w:lang w:eastAsia="it-IT" w:bidi="it-IT"/>
              </w:rPr>
              <w:t>a) fallimento</w:t>
            </w:r>
          </w:p>
          <w:p w:rsidR="00CC1D38" w:rsidRPr="00CC1D38" w:rsidRDefault="00CC1D38" w:rsidP="00CC1D38">
            <w:pPr>
              <w:suppressAutoHyphens/>
              <w:spacing w:after="0" w:line="240" w:lineRule="auto"/>
              <w:rPr>
                <w:rFonts w:ascii="Tahoma" w:eastAsia="Calibri" w:hAnsi="Tahoma" w:cs="Tahoma"/>
                <w:b/>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 xml:space="preserve">In caso affermativo: </w:t>
            </w:r>
          </w:p>
          <w:p w:rsidR="00CC1D38" w:rsidRPr="00CC1D38" w:rsidRDefault="00CC1D38" w:rsidP="00957B9F">
            <w:pPr>
              <w:numPr>
                <w:ilvl w:val="0"/>
                <w:numId w:val="26"/>
              </w:numPr>
              <w:tabs>
                <w:tab w:val="clear" w:pos="360"/>
                <w:tab w:val="num" w:pos="0"/>
              </w:tabs>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C1D38">
              <w:rPr>
                <w:rFonts w:ascii="Tahoma" w:eastAsia="Calibri" w:hAnsi="Tahoma" w:cs="Tahoma"/>
                <w:i/>
                <w:color w:val="000000"/>
                <w:kern w:val="1"/>
                <w:sz w:val="14"/>
                <w:szCs w:val="14"/>
                <w:lang w:eastAsia="it-IT" w:bidi="it-IT"/>
              </w:rPr>
              <w:t>a)</w:t>
            </w:r>
            <w:r w:rsidRPr="00CC1D38">
              <w:rPr>
                <w:rFonts w:ascii="Tahoma" w:eastAsia="Calibri" w:hAnsi="Tahoma" w:cs="Tahoma"/>
                <w:color w:val="000000"/>
                <w:kern w:val="1"/>
                <w:sz w:val="14"/>
                <w:szCs w:val="14"/>
                <w:lang w:eastAsia="it-IT" w:bidi="it-IT"/>
              </w:rPr>
              <w:t xml:space="preserve"> del Codice) ?</w:t>
            </w:r>
          </w:p>
          <w:p w:rsidR="00CC1D38" w:rsidRPr="00CC1D38" w:rsidRDefault="00CC1D38" w:rsidP="00CC1D38">
            <w:pPr>
              <w:suppressAutoHyphens/>
              <w:spacing w:after="0" w:line="240" w:lineRule="auto"/>
              <w:ind w:left="162"/>
              <w:rPr>
                <w:rFonts w:ascii="Tahoma" w:eastAsia="Calibri" w:hAnsi="Tahoma" w:cs="Tahoma"/>
                <w:b/>
                <w:color w:val="000000"/>
                <w:kern w:val="1"/>
                <w:sz w:val="16"/>
                <w:szCs w:val="16"/>
                <w:lang w:eastAsia="it-IT" w:bidi="it-IT"/>
              </w:rPr>
            </w:pPr>
          </w:p>
          <w:p w:rsidR="00CC1D38" w:rsidRPr="00CC1D38" w:rsidRDefault="00CC1D38" w:rsidP="00CC1D38">
            <w:pPr>
              <w:suppressAutoHyphens/>
              <w:spacing w:after="0" w:line="240" w:lineRule="auto"/>
              <w:ind w:left="162"/>
              <w:rPr>
                <w:rFonts w:ascii="Tahoma" w:eastAsia="Calibri" w:hAnsi="Tahoma" w:cs="Tahoma"/>
                <w:b/>
                <w:color w:val="000000"/>
                <w:kern w:val="1"/>
                <w:sz w:val="16"/>
                <w:szCs w:val="16"/>
                <w:lang w:eastAsia="it-IT" w:bidi="it-IT"/>
              </w:rPr>
            </w:pPr>
          </w:p>
          <w:p w:rsidR="00CC1D38" w:rsidRPr="00CC1D38" w:rsidRDefault="00CC1D38" w:rsidP="00957B9F">
            <w:pPr>
              <w:numPr>
                <w:ilvl w:val="0"/>
                <w:numId w:val="26"/>
              </w:numPr>
              <w:tabs>
                <w:tab w:val="clear" w:pos="360"/>
                <w:tab w:val="num" w:pos="0"/>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CC1D38" w:rsidRPr="00CC1D38" w:rsidRDefault="00CC1D38" w:rsidP="00CC1D38">
            <w:pPr>
              <w:suppressAutoHyphens/>
              <w:spacing w:after="0" w:line="240" w:lineRule="auto"/>
              <w:ind w:left="162"/>
              <w:rPr>
                <w:rFonts w:ascii="Tahoma" w:eastAsia="Calibri" w:hAnsi="Tahoma" w:cs="Tahoma"/>
                <w:color w:val="000000"/>
                <w:kern w:val="1"/>
                <w:sz w:val="24"/>
                <w:lang w:eastAsia="it-IT" w:bidi="it-IT"/>
              </w:rPr>
            </w:pPr>
          </w:p>
          <w:p w:rsidR="00CC1D38" w:rsidRPr="00CC1D38" w:rsidRDefault="00CC1D38" w:rsidP="00CC1D38">
            <w:pPr>
              <w:suppressAutoHyphens/>
              <w:spacing w:after="0" w:line="240" w:lineRule="auto"/>
              <w:ind w:left="162"/>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b) liquidazione coatta</w:t>
            </w:r>
          </w:p>
          <w:p w:rsidR="00CC1D38" w:rsidRPr="00CC1D38" w:rsidRDefault="00CC1D38" w:rsidP="00CC1D38">
            <w:pPr>
              <w:suppressAutoHyphens/>
              <w:spacing w:after="0" w:line="240" w:lineRule="auto"/>
              <w:ind w:left="162"/>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162"/>
              <w:rPr>
                <w:rFonts w:ascii="Tahoma" w:eastAsia="Calibri" w:hAnsi="Tahoma" w:cs="Tahoma"/>
                <w:b/>
                <w:color w:val="000000"/>
                <w:kern w:val="1"/>
                <w:sz w:val="14"/>
                <w:szCs w:val="14"/>
                <w:lang w:eastAsia="it-IT" w:bidi="it-IT"/>
              </w:rPr>
            </w:pPr>
            <w:r w:rsidRPr="00CC1D38">
              <w:rPr>
                <w:rFonts w:ascii="Tahoma" w:eastAsia="Calibri" w:hAnsi="Tahoma" w:cs="Tahoma"/>
                <w:color w:val="000000"/>
                <w:kern w:val="1"/>
                <w:sz w:val="14"/>
                <w:szCs w:val="14"/>
                <w:lang w:eastAsia="it-IT" w:bidi="it-IT"/>
              </w:rPr>
              <w:t>c) concordato preventivo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w:t>
            </w:r>
          </w:p>
          <w:p w:rsidR="00CC1D38" w:rsidRPr="00CC1D38" w:rsidRDefault="00CC1D38" w:rsidP="00CC1D38">
            <w:pPr>
              <w:suppressAutoHyphens/>
              <w:spacing w:after="0" w:line="240" w:lineRule="auto"/>
              <w:ind w:left="162"/>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d) è ammesso a concordato con continuità aziendale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di risposta affermativa alla lettera d):</w:t>
            </w:r>
          </w:p>
          <w:p w:rsidR="00CC1D38" w:rsidRPr="00CC1D38" w:rsidRDefault="00CC1D38" w:rsidP="00957B9F">
            <w:pPr>
              <w:numPr>
                <w:ilvl w:val="0"/>
                <w:numId w:val="26"/>
              </w:numPr>
              <w:tabs>
                <w:tab w:val="clear" w:pos="360"/>
                <w:tab w:val="num" w:pos="0"/>
                <w:tab w:val="left" w:pos="304"/>
              </w:tabs>
              <w:suppressAutoHyphens/>
              <w:spacing w:before="120" w:after="120" w:line="240" w:lineRule="auto"/>
              <w:rPr>
                <w:rFonts w:ascii="Tahoma" w:eastAsia="Calibri" w:hAnsi="Tahoma" w:cs="Tahoma"/>
                <w:strike/>
                <w:color w:val="000000"/>
                <w:kern w:val="1"/>
                <w:sz w:val="15"/>
                <w:szCs w:val="15"/>
                <w:lang w:eastAsia="it-IT" w:bidi="it-IT"/>
              </w:rPr>
            </w:pPr>
            <w:r w:rsidRPr="00CC1D38">
              <w:rPr>
                <w:rFonts w:ascii="Tahoma" w:eastAsia="Calibri" w:hAnsi="Tahoma" w:cs="Tahoma"/>
                <w:color w:val="000000"/>
                <w:kern w:val="1"/>
                <w:sz w:val="14"/>
                <w:szCs w:val="14"/>
                <w:lang w:eastAsia="it-IT" w:bidi="it-IT"/>
              </w:rPr>
              <w:t xml:space="preserve">è stato autorizzato dal giudice delegato ai sensi dell’ articolo 110, comma 3, lett. </w:t>
            </w:r>
            <w:r w:rsidRPr="00CC1D38">
              <w:rPr>
                <w:rFonts w:ascii="Tahoma" w:eastAsia="Calibri" w:hAnsi="Tahoma" w:cs="Tahoma"/>
                <w:i/>
                <w:color w:val="000000"/>
                <w:kern w:val="1"/>
                <w:sz w:val="14"/>
                <w:szCs w:val="14"/>
                <w:lang w:eastAsia="it-IT" w:bidi="it-IT"/>
              </w:rPr>
              <w:t>a</w:t>
            </w:r>
            <w:r w:rsidRPr="00CC1D38">
              <w:rPr>
                <w:rFonts w:ascii="Tahoma" w:eastAsia="Calibri" w:hAnsi="Tahoma" w:cs="Tahoma"/>
                <w:color w:val="000000"/>
                <w:kern w:val="1"/>
                <w:sz w:val="14"/>
                <w:szCs w:val="14"/>
                <w:lang w:eastAsia="it-IT" w:bidi="it-IT"/>
              </w:rPr>
              <w:t xml:space="preserve">) del Codice?  </w:t>
            </w:r>
          </w:p>
          <w:p w:rsidR="00CC1D38" w:rsidRPr="00CC1D38" w:rsidRDefault="00CC1D38" w:rsidP="00CC1D38">
            <w:pPr>
              <w:suppressAutoHyphens/>
              <w:spacing w:after="0" w:line="240" w:lineRule="auto"/>
              <w:rPr>
                <w:rFonts w:ascii="Tahoma" w:eastAsia="Calibri" w:hAnsi="Tahoma" w:cs="Tahoma"/>
                <w:strike/>
                <w:color w:val="000000"/>
                <w:kern w:val="1"/>
                <w:sz w:val="15"/>
                <w:szCs w:val="15"/>
                <w:lang w:eastAsia="it-IT" w:bidi="it-IT"/>
              </w:rPr>
            </w:pPr>
          </w:p>
          <w:p w:rsidR="00CC1D38" w:rsidRPr="00CC1D38" w:rsidRDefault="00CC1D38" w:rsidP="00957B9F">
            <w:pPr>
              <w:numPr>
                <w:ilvl w:val="0"/>
                <w:numId w:val="26"/>
              </w:numPr>
              <w:tabs>
                <w:tab w:val="clear" w:pos="360"/>
                <w:tab w:val="num" w:pos="0"/>
              </w:tabs>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CC1D38" w:rsidRPr="00CC1D38" w:rsidRDefault="00CC1D38" w:rsidP="00CC1D38">
            <w:pPr>
              <w:suppressAutoHyphens/>
              <w:spacing w:after="0" w:line="240" w:lineRule="auto"/>
              <w:rPr>
                <w:rFonts w:ascii="Tahoma" w:eastAsia="Calibri" w:hAnsi="Tahoma" w:cs="Tahoma"/>
                <w:strike/>
                <w:color w:val="000000"/>
                <w:kern w:val="1"/>
                <w:sz w:val="15"/>
                <w:szCs w:val="15"/>
                <w:lang w:eastAsia="it-IT" w:bidi="it-IT"/>
              </w:rPr>
            </w:pP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In caso affermativo indicare gli estremi dei provvedimenti </w:t>
            </w:r>
          </w:p>
          <w:p w:rsidR="00CC1D38" w:rsidRPr="00CC1D38" w:rsidRDefault="00CC1D38" w:rsidP="00CC1D38">
            <w:pPr>
              <w:suppressAutoHyphens/>
              <w:spacing w:after="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w:t>
            </w:r>
          </w:p>
          <w:p w:rsidR="00CC1D38" w:rsidRPr="00CC1D38" w:rsidRDefault="00CC1D38" w:rsidP="00CC1D38">
            <w:pPr>
              <w:suppressAutoHyphens/>
              <w:spacing w:after="0" w:line="240" w:lineRule="auto"/>
              <w:rPr>
                <w:rFonts w:ascii="Tahoma" w:eastAsia="Calibri" w:hAnsi="Tahoma" w:cs="Tahoma"/>
                <w:color w:val="000000"/>
                <w:kern w:val="1"/>
                <w:sz w:val="2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 Sì [ ] No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In caso affermativo indicare l’Impresa ausiliaria </w:t>
            </w:r>
          </w:p>
          <w:p w:rsidR="00CC1D38" w:rsidRPr="00CC1D38" w:rsidRDefault="00CC1D38" w:rsidP="00CC1D38">
            <w:pPr>
              <w:suppressAutoHyphens/>
              <w:spacing w:after="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rPr>
                <w:rFonts w:ascii="Tahoma" w:eastAsia="Calibri" w:hAnsi="Tahoma" w:cs="Tahoma"/>
                <w:color w:val="000000"/>
                <w:kern w:val="1"/>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 Sì [ ] No </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 Sì [ ] No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 Sì [ ] No </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In caso affermativo indicare l’Impresa ausiliaria </w:t>
            </w:r>
          </w:p>
          <w:p w:rsidR="00CC1D38" w:rsidRPr="00CC1D38" w:rsidRDefault="00CC1D38" w:rsidP="00CC1D38">
            <w:pPr>
              <w:suppressAutoHyphens/>
              <w:spacing w:after="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xml:space="preserve">[………..…] </w:t>
            </w:r>
          </w:p>
        </w:tc>
      </w:tr>
      <w:tr w:rsidR="00CC1D38" w:rsidRPr="00CC1D38" w:rsidTr="00CC1D3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5"/>
                <w:szCs w:val="15"/>
                <w:lang w:eastAsia="it-IT" w:bidi="it-IT"/>
              </w:rPr>
            </w:pPr>
            <w:r w:rsidRPr="00CC1D38">
              <w:rPr>
                <w:rFonts w:ascii="Tahoma" w:eastAsia="Calibri" w:hAnsi="Tahoma" w:cs="Tahoma"/>
                <w:color w:val="000000"/>
                <w:kern w:val="1"/>
                <w:sz w:val="15"/>
                <w:szCs w:val="15"/>
                <w:lang w:eastAsia="it-IT" w:bidi="it-IT"/>
              </w:rPr>
              <w:lastRenderedPageBreak/>
              <w:t xml:space="preserve">L'operatore economico si è reso colpevole di </w:t>
            </w:r>
            <w:r w:rsidRPr="00CC1D38">
              <w:rPr>
                <w:rFonts w:ascii="Tahoma" w:eastAsia="Calibri" w:hAnsi="Tahoma" w:cs="Tahoma"/>
                <w:b/>
                <w:color w:val="000000"/>
                <w:kern w:val="1"/>
                <w:sz w:val="15"/>
                <w:szCs w:val="15"/>
                <w:lang w:eastAsia="it-IT" w:bidi="it-IT"/>
              </w:rPr>
              <w:t>gravi illeciti professionali</w:t>
            </w:r>
            <w:r w:rsidRPr="00CC1D38">
              <w:rPr>
                <w:rFonts w:ascii="Tahoma" w:eastAsia="Calibri" w:hAnsi="Tahoma" w:cs="Tahoma"/>
                <w:color w:val="000000"/>
                <w:kern w:val="1"/>
                <w:sz w:val="15"/>
                <w:szCs w:val="15"/>
                <w:lang w:eastAsia="it-IT" w:bidi="it-IT"/>
              </w:rPr>
              <w:t>(</w:t>
            </w:r>
            <w:r w:rsidRPr="00CC1D38">
              <w:rPr>
                <w:rFonts w:ascii="Tahoma" w:eastAsia="Calibri" w:hAnsi="Tahoma" w:cs="Tahoma"/>
                <w:color w:val="000000"/>
                <w:kern w:val="1"/>
                <w:sz w:val="15"/>
                <w:szCs w:val="15"/>
                <w:vertAlign w:val="superscript"/>
                <w:lang w:eastAsia="it-IT" w:bidi="it-IT"/>
              </w:rPr>
              <w:footnoteReference w:id="24"/>
            </w:r>
            <w:r w:rsidRPr="00CC1D38">
              <w:rPr>
                <w:rFonts w:ascii="Tahoma" w:eastAsia="Calibri" w:hAnsi="Tahoma" w:cs="Tahoma"/>
                <w:color w:val="000000"/>
                <w:kern w:val="1"/>
                <w:sz w:val="15"/>
                <w:szCs w:val="15"/>
                <w:lang w:eastAsia="it-IT" w:bidi="it-IT"/>
              </w:rPr>
              <w:t xml:space="preserve">) di cui all’art. 80 comma 5 lett. </w:t>
            </w:r>
            <w:r w:rsidRPr="00CC1D38">
              <w:rPr>
                <w:rFonts w:ascii="Tahoma" w:eastAsia="Calibri" w:hAnsi="Tahoma" w:cs="Tahoma"/>
                <w:i/>
                <w:color w:val="000000"/>
                <w:kern w:val="1"/>
                <w:sz w:val="15"/>
                <w:szCs w:val="15"/>
                <w:lang w:eastAsia="it-IT" w:bidi="it-IT"/>
              </w:rPr>
              <w:t>c)</w:t>
            </w:r>
            <w:r w:rsidRPr="00CC1D38">
              <w:rPr>
                <w:rFonts w:ascii="Tahoma" w:eastAsia="Calibri" w:hAnsi="Tahoma" w:cs="Tahoma"/>
                <w:color w:val="000000"/>
                <w:kern w:val="1"/>
                <w:sz w:val="15"/>
                <w:szCs w:val="15"/>
                <w:lang w:eastAsia="it-IT" w:bidi="it-IT"/>
              </w:rPr>
              <w:t xml:space="preserve"> del Codice?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b/>
                <w:color w:val="000000"/>
                <w:kern w:val="1"/>
                <w:sz w:val="15"/>
                <w:szCs w:val="15"/>
                <w:lang w:eastAsia="it-IT" w:bidi="it-IT"/>
              </w:rPr>
              <w:t xml:space="preserve">In caso affermativo, </w:t>
            </w:r>
            <w:r w:rsidRPr="00CC1D38">
              <w:rPr>
                <w:rFonts w:ascii="Tahoma" w:eastAsia="Calibri" w:hAnsi="Tahoma" w:cs="Tahoma"/>
                <w:color w:val="000000"/>
                <w:kern w:val="1"/>
                <w:sz w:val="15"/>
                <w:szCs w:val="15"/>
                <w:lang w:eastAsia="it-IT" w:bidi="it-IT"/>
              </w:rPr>
              <w:t>fornire informazioni dettagliate, specificando la tipologia di illecito: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Sì [ ] No</w:t>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t xml:space="preserve"> </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w:t>
            </w:r>
          </w:p>
        </w:tc>
      </w:tr>
      <w:tr w:rsidR="00CC1D38" w:rsidRPr="00CC1D38" w:rsidTr="00CC1D3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4"/>
                <w:szCs w:val="14"/>
                <w:lang w:eastAsia="it-IT" w:bidi="it-IT"/>
              </w:rPr>
            </w:pPr>
            <w:r w:rsidRPr="00CC1D38">
              <w:rPr>
                <w:rFonts w:ascii="Tahoma" w:eastAsia="Calibri" w:hAnsi="Tahoma" w:cs="Tahoma"/>
                <w:b/>
                <w:color w:val="000000"/>
                <w:kern w:val="1"/>
                <w:sz w:val="15"/>
                <w:szCs w:val="15"/>
                <w:lang w:eastAsia="it-IT" w:bidi="it-IT"/>
              </w:rPr>
              <w:t>In caso affermativo</w:t>
            </w:r>
            <w:r w:rsidRPr="00CC1D38">
              <w:rPr>
                <w:rFonts w:ascii="Tahoma" w:eastAsia="Calibri" w:hAnsi="Tahoma" w:cs="Tahoma"/>
                <w:color w:val="000000"/>
                <w:kern w:val="1"/>
                <w:sz w:val="15"/>
                <w:szCs w:val="15"/>
                <w:lang w:eastAsia="it-IT" w:bidi="it-IT"/>
              </w:rPr>
              <w:t xml:space="preserve">, l'operatore economico ha adottato misure di autodisciplina? </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b/>
                <w:color w:val="000000"/>
                <w:kern w:val="1"/>
                <w:sz w:val="14"/>
                <w:szCs w:val="14"/>
                <w:lang w:eastAsia="it-IT" w:bidi="it-IT"/>
              </w:rPr>
              <w:t>In caso affermativo</w:t>
            </w:r>
            <w:r w:rsidRPr="00CC1D38">
              <w:rPr>
                <w:rFonts w:ascii="Tahoma" w:eastAsia="Calibri" w:hAnsi="Tahoma" w:cs="Tahoma"/>
                <w:color w:val="000000"/>
                <w:kern w:val="1"/>
                <w:sz w:val="14"/>
                <w:szCs w:val="14"/>
                <w:lang w:eastAsia="it-IT" w:bidi="it-IT"/>
              </w:rPr>
              <w:t>, indicare:</w:t>
            </w:r>
          </w:p>
          <w:p w:rsidR="00CC1D38" w:rsidRPr="00CC1D38" w:rsidRDefault="00CC1D38" w:rsidP="00CC1D38">
            <w:pPr>
              <w:suppressAutoHyphens/>
              <w:spacing w:after="0" w:line="240" w:lineRule="auto"/>
              <w:rPr>
                <w:rFonts w:ascii="Tahoma" w:eastAsia="Calibri" w:hAnsi="Tahoma" w:cs="Tahoma"/>
                <w:strike/>
                <w:color w:val="000000"/>
                <w:kern w:val="1"/>
                <w:sz w:val="14"/>
                <w:szCs w:val="14"/>
                <w:lang w:eastAsia="it-IT" w:bidi="it-IT"/>
              </w:rPr>
            </w:pPr>
            <w:r w:rsidRPr="00CC1D38">
              <w:rPr>
                <w:rFonts w:ascii="Tahoma" w:eastAsia="Calibri" w:hAnsi="Tahoma" w:cs="Tahoma"/>
                <w:color w:val="000000"/>
                <w:kern w:val="1"/>
                <w:sz w:val="14"/>
                <w:szCs w:val="14"/>
                <w:lang w:eastAsia="it-IT" w:bidi="it-IT"/>
              </w:rPr>
              <w:t>1) L’operatore economico:</w:t>
            </w:r>
          </w:p>
          <w:p w:rsidR="00CC1D38" w:rsidRPr="00CC1D38" w:rsidRDefault="00CC1D38" w:rsidP="00CC1D38">
            <w:pPr>
              <w:tabs>
                <w:tab w:val="left" w:pos="154"/>
              </w:tabs>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ha risarcito interamente il danno?</w:t>
            </w:r>
          </w:p>
          <w:p w:rsidR="00CC1D38" w:rsidRPr="00CC1D38" w:rsidRDefault="00CC1D38" w:rsidP="00CC1D38">
            <w:pPr>
              <w:tabs>
                <w:tab w:val="left" w:pos="154"/>
              </w:tabs>
              <w:suppressAutoHyphens/>
              <w:spacing w:after="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r w:rsidRPr="00CC1D38">
              <w:rPr>
                <w:rFonts w:ascii="Tahoma" w:eastAsia="Calibri" w:hAnsi="Tahoma" w:cs="Tahoma"/>
                <w:color w:val="000000"/>
                <w:kern w:val="1"/>
                <w:sz w:val="14"/>
                <w:szCs w:val="14"/>
                <w:lang w:eastAsia="it-IT" w:bidi="it-IT"/>
              </w:rPr>
              <w:tab/>
              <w:t>si  è impegnato formalmente a risarcire il danno?</w:t>
            </w:r>
          </w:p>
          <w:p w:rsidR="00CC1D38" w:rsidRPr="00CC1D38" w:rsidRDefault="00CC1D38" w:rsidP="00CC1D38">
            <w:pPr>
              <w:suppressAutoHyphens/>
              <w:spacing w:after="0" w:line="240" w:lineRule="auto"/>
              <w:rPr>
                <w:rFonts w:ascii="Tahoma" w:eastAsia="Calibri" w:hAnsi="Tahoma" w:cs="Tahoma"/>
                <w:color w:val="000000"/>
                <w:kern w:val="1"/>
                <w:sz w:val="14"/>
                <w:szCs w:val="14"/>
                <w:lang w:eastAsia="it-IT" w:bidi="it-IT"/>
              </w:rPr>
            </w:pPr>
          </w:p>
          <w:p w:rsidR="00CC1D38" w:rsidRPr="00CC1D38" w:rsidRDefault="00CC1D38" w:rsidP="00CC1D38">
            <w:pPr>
              <w:tabs>
                <w:tab w:val="left" w:pos="162"/>
              </w:tabs>
              <w:suppressAutoHyphens/>
              <w:spacing w:after="0" w:line="240" w:lineRule="auto"/>
              <w:rPr>
                <w:rFonts w:ascii="Tahoma" w:eastAsia="Calibri" w:hAnsi="Tahoma" w:cs="Tahoma"/>
                <w:b/>
                <w:color w:val="000000"/>
                <w:kern w:val="1"/>
                <w:sz w:val="15"/>
                <w:szCs w:val="15"/>
                <w:lang w:eastAsia="it-IT" w:bidi="it-IT"/>
              </w:rPr>
            </w:pPr>
            <w:r w:rsidRPr="00CC1D38">
              <w:rPr>
                <w:rFonts w:ascii="Tahoma" w:eastAsia="Calibri" w:hAnsi="Tahoma" w:cs="Tahoma"/>
                <w:color w:val="000000"/>
                <w:kern w:val="1"/>
                <w:sz w:val="14"/>
                <w:szCs w:val="14"/>
                <w:lang w:eastAsia="it-IT" w:bidi="it-IT"/>
              </w:rPr>
              <w:t>2)</w:t>
            </w:r>
            <w:r w:rsidRPr="00CC1D38">
              <w:rPr>
                <w:rFonts w:ascii="Tahoma" w:eastAsia="Calibri" w:hAnsi="Tahoma" w:cs="Tahoma"/>
                <w:color w:val="000000"/>
                <w:kern w:val="1"/>
                <w:sz w:val="14"/>
                <w:szCs w:val="14"/>
                <w:lang w:eastAsia="it-IT" w:bidi="it-IT"/>
              </w:rPr>
              <w:tab/>
              <w:t>l’operatore economico ha adottato misure di carattere tecnico o organizzativo e relativi al personale idonei a prevenire ulteriori illeciti o reati ?</w:t>
            </w:r>
          </w:p>
          <w:p w:rsidR="00CC1D38" w:rsidRPr="00CC1D38" w:rsidRDefault="00CC1D38" w:rsidP="00CC1D38">
            <w:pPr>
              <w:suppressAutoHyphens/>
              <w:spacing w:before="120" w:after="120" w:line="240" w:lineRule="auto"/>
              <w:rPr>
                <w:rFonts w:ascii="Tahoma" w:eastAsia="Calibri" w:hAnsi="Tahoma" w:cs="Tahoma"/>
                <w:b/>
                <w:color w:val="000000"/>
                <w:kern w:val="1"/>
                <w:sz w:val="15"/>
                <w:szCs w:val="15"/>
                <w:lang w:eastAsia="it-IT" w:bidi="it-IT"/>
              </w:rPr>
            </w:pPr>
          </w:p>
          <w:p w:rsidR="00CC1D38" w:rsidRPr="00CC1D38" w:rsidRDefault="00CC1D38" w:rsidP="00CC1D38">
            <w:pPr>
              <w:suppressAutoHyphens/>
              <w:spacing w:before="120" w:after="0" w:line="240" w:lineRule="auto"/>
              <w:rPr>
                <w:rFonts w:ascii="Tahoma" w:eastAsia="Calibri" w:hAnsi="Tahoma" w:cs="Tahoma"/>
                <w:color w:val="000000"/>
                <w:kern w:val="1"/>
                <w:sz w:val="15"/>
                <w:szCs w:val="15"/>
                <w:lang w:eastAsia="it-IT" w:bidi="it-IT"/>
              </w:rPr>
            </w:pP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strike/>
                <w:color w:val="000000"/>
                <w:kern w:val="1"/>
                <w:sz w:val="14"/>
                <w:szCs w:val="14"/>
                <w:lang w:eastAsia="it-IT" w:bidi="it-IT"/>
              </w:rPr>
            </w:pPr>
            <w:r w:rsidRPr="00CC1D38">
              <w:rPr>
                <w:rFonts w:ascii="Tahoma" w:eastAsia="Calibri" w:hAnsi="Tahoma" w:cs="Tahoma"/>
                <w:color w:val="000000"/>
                <w:kern w:val="1"/>
                <w:sz w:val="14"/>
                <w:szCs w:val="14"/>
                <w:lang w:eastAsia="it-IT" w:bidi="it-IT"/>
              </w:rPr>
              <w:t xml:space="preserve">[……..…][…….…][……..…][……..…]  </w:t>
            </w:r>
          </w:p>
        </w:tc>
      </w:tr>
      <w:tr w:rsidR="00CC1D38" w:rsidRPr="00CC1D38" w:rsidTr="00CC1D3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A"/>
                <w:kern w:val="1"/>
                <w:sz w:val="15"/>
                <w:szCs w:val="15"/>
                <w:lang w:eastAsia="it-IT" w:bidi="it-IT"/>
              </w:rPr>
            </w:pPr>
            <w:r w:rsidRPr="00CC1D38">
              <w:rPr>
                <w:rFonts w:ascii="Tahoma" w:eastAsia="Calibri" w:hAnsi="Tahoma" w:cs="Tahoma"/>
                <w:b/>
                <w:color w:val="00000A"/>
                <w:w w:val="0"/>
                <w:kern w:val="1"/>
                <w:sz w:val="15"/>
                <w:szCs w:val="15"/>
                <w:lang w:eastAsia="it-IT" w:bidi="it-IT"/>
              </w:rPr>
              <w:t xml:space="preserve">L'operatore economico è a conoscenza di qualsiasi </w:t>
            </w:r>
            <w:r w:rsidRPr="00CC1D38">
              <w:rPr>
                <w:rFonts w:ascii="Tahoma" w:eastAsia="Calibri" w:hAnsi="Tahoma" w:cs="Tahoma"/>
                <w:b/>
                <w:color w:val="00000A"/>
                <w:kern w:val="1"/>
                <w:sz w:val="15"/>
                <w:szCs w:val="15"/>
                <w:lang w:eastAsia="it-IT" w:bidi="it-IT"/>
              </w:rPr>
              <w:t>conflitto di interessi(</w:t>
            </w:r>
            <w:r w:rsidRPr="00CC1D38">
              <w:rPr>
                <w:rFonts w:ascii="Tahoma" w:eastAsia="Calibri" w:hAnsi="Tahoma" w:cs="Tahoma"/>
                <w:b/>
                <w:color w:val="00000A"/>
                <w:kern w:val="1"/>
                <w:sz w:val="15"/>
                <w:szCs w:val="15"/>
                <w:vertAlign w:val="superscript"/>
                <w:lang w:eastAsia="it-IT" w:bidi="it-IT"/>
              </w:rPr>
              <w:footnoteReference w:id="25"/>
            </w:r>
            <w:r w:rsidRPr="00CC1D38">
              <w:rPr>
                <w:rFonts w:ascii="Tahoma" w:eastAsia="Calibri" w:hAnsi="Tahoma" w:cs="Tahoma"/>
                <w:b/>
                <w:color w:val="00000A"/>
                <w:kern w:val="1"/>
                <w:sz w:val="15"/>
                <w:szCs w:val="15"/>
                <w:lang w:eastAsia="it-IT" w:bidi="it-IT"/>
              </w:rPr>
              <w:t>)</w:t>
            </w:r>
            <w:r w:rsidRPr="00CC1D38">
              <w:rPr>
                <w:rFonts w:ascii="Tahoma" w:eastAsia="Calibri" w:hAnsi="Tahoma" w:cs="Tahoma"/>
                <w:color w:val="00000A"/>
                <w:kern w:val="1"/>
                <w:sz w:val="15"/>
                <w:szCs w:val="15"/>
                <w:lang w:eastAsia="it-IT" w:bidi="it-IT"/>
              </w:rPr>
              <w:t xml:space="preserve"> legato alla sua partecipazione alla procedura di appalto </w:t>
            </w:r>
            <w:r w:rsidRPr="00CC1D38">
              <w:rPr>
                <w:rFonts w:ascii="Tahoma" w:eastAsia="Calibri" w:hAnsi="Tahoma" w:cs="Tahoma"/>
                <w:color w:val="000000"/>
                <w:kern w:val="1"/>
                <w:sz w:val="15"/>
                <w:szCs w:val="15"/>
                <w:lang w:eastAsia="it-IT" w:bidi="it-IT"/>
              </w:rPr>
              <w:t xml:space="preserve">(articolo 80, comma 5, lett. </w:t>
            </w:r>
            <w:r w:rsidRPr="00CC1D38">
              <w:rPr>
                <w:rFonts w:ascii="Tahoma" w:eastAsia="Calibri" w:hAnsi="Tahoma" w:cs="Tahoma"/>
                <w:i/>
                <w:color w:val="000000"/>
                <w:kern w:val="1"/>
                <w:sz w:val="15"/>
                <w:szCs w:val="15"/>
                <w:lang w:eastAsia="it-IT" w:bidi="it-IT"/>
              </w:rPr>
              <w:t>d)</w:t>
            </w:r>
            <w:r w:rsidRPr="00CC1D38">
              <w:rPr>
                <w:rFonts w:ascii="Tahoma" w:eastAsia="Calibri" w:hAnsi="Tahoma" w:cs="Tahoma"/>
                <w:color w:val="000000"/>
                <w:kern w:val="1"/>
                <w:sz w:val="15"/>
                <w:szCs w:val="15"/>
                <w:lang w:eastAsia="it-IT" w:bidi="it-IT"/>
              </w:rPr>
              <w:t xml:space="preserve"> del Codice)?</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w w:val="0"/>
                <w:kern w:val="1"/>
                <w:sz w:val="15"/>
                <w:szCs w:val="15"/>
                <w:lang w:eastAsia="it-IT" w:bidi="it-IT"/>
              </w:rPr>
            </w:pPr>
            <w:r w:rsidRPr="00CC1D38">
              <w:rPr>
                <w:rFonts w:ascii="Tahoma" w:eastAsia="Calibri" w:hAnsi="Tahoma" w:cs="Tahoma"/>
                <w:b/>
                <w:color w:val="00000A"/>
                <w:kern w:val="1"/>
                <w:sz w:val="15"/>
                <w:szCs w:val="15"/>
                <w:lang w:eastAsia="it-IT" w:bidi="it-IT"/>
              </w:rPr>
              <w:t>In caso affermativo</w:t>
            </w:r>
            <w:r w:rsidRPr="00CC1D38">
              <w:rPr>
                <w:rFonts w:ascii="Tahoma" w:eastAsia="Calibri" w:hAnsi="Tahoma" w:cs="Tahoma"/>
                <w:color w:val="00000A"/>
                <w:kern w:val="1"/>
                <w:sz w:val="15"/>
                <w:szCs w:val="15"/>
                <w:lang w:eastAsia="it-IT" w:bidi="it-IT"/>
              </w:rPr>
              <w:t>, fornire informazioni dettagliate sulle modalità con cui è stato risolto il conflitto di interessi: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Sì [ ] No</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0"/>
                <w:kern w:val="1"/>
                <w:sz w:val="15"/>
                <w:szCs w:val="15"/>
                <w:lang w:eastAsia="it-IT" w:bidi="it-IT"/>
              </w:rPr>
            </w:pPr>
            <w:r w:rsidRPr="00CC1D38">
              <w:rPr>
                <w:rFonts w:ascii="Tahoma" w:eastAsia="Calibri" w:hAnsi="Tahoma" w:cs="Tahoma"/>
                <w:b/>
                <w:color w:val="00000A"/>
                <w:w w:val="0"/>
                <w:kern w:val="1"/>
                <w:sz w:val="15"/>
                <w:szCs w:val="15"/>
                <w:lang w:eastAsia="it-IT" w:bidi="it-IT"/>
              </w:rPr>
              <w:t xml:space="preserve">L'operatore economico o </w:t>
            </w:r>
            <w:r w:rsidRPr="00CC1D38">
              <w:rPr>
                <w:rFonts w:ascii="Tahoma" w:eastAsia="Calibri" w:hAnsi="Tahoma" w:cs="Tahoma"/>
                <w:color w:val="00000A"/>
                <w:kern w:val="1"/>
                <w:sz w:val="15"/>
                <w:szCs w:val="15"/>
                <w:lang w:eastAsia="it-IT" w:bidi="it-IT"/>
              </w:rPr>
              <w:t xml:space="preserve">un'impresa a lui collegata </w:t>
            </w:r>
            <w:r w:rsidRPr="00CC1D38">
              <w:rPr>
                <w:rFonts w:ascii="Tahoma" w:eastAsia="Calibri" w:hAnsi="Tahoma" w:cs="Tahoma"/>
                <w:b/>
                <w:color w:val="00000A"/>
                <w:kern w:val="1"/>
                <w:sz w:val="15"/>
                <w:szCs w:val="15"/>
                <w:lang w:eastAsia="it-IT" w:bidi="it-IT"/>
              </w:rPr>
              <w:t>ha fornito consulenza</w:t>
            </w:r>
            <w:r w:rsidRPr="00CC1D38">
              <w:rPr>
                <w:rFonts w:ascii="Tahoma" w:eastAsia="Calibri" w:hAnsi="Tahoma" w:cs="Tahoma"/>
                <w:color w:val="00000A"/>
                <w:kern w:val="1"/>
                <w:sz w:val="15"/>
                <w:szCs w:val="15"/>
                <w:lang w:eastAsia="it-IT" w:bidi="it-IT"/>
              </w:rPr>
              <w:t xml:space="preserve"> all'amministrazione aggiudicatrice o all'ente aggiudicatore o ha </w:t>
            </w:r>
            <w:r w:rsidRPr="00CC1D38">
              <w:rPr>
                <w:rFonts w:ascii="Tahoma" w:eastAsia="Calibri" w:hAnsi="Tahoma" w:cs="Tahoma"/>
                <w:color w:val="000000"/>
                <w:kern w:val="1"/>
                <w:sz w:val="15"/>
                <w:szCs w:val="15"/>
                <w:lang w:eastAsia="it-IT" w:bidi="it-IT"/>
              </w:rPr>
              <w:t xml:space="preserve">altrimenti </w:t>
            </w:r>
            <w:r w:rsidRPr="00CC1D38">
              <w:rPr>
                <w:rFonts w:ascii="Tahoma" w:eastAsia="Calibri" w:hAnsi="Tahoma" w:cs="Tahoma"/>
                <w:b/>
                <w:color w:val="000000"/>
                <w:kern w:val="1"/>
                <w:sz w:val="15"/>
                <w:szCs w:val="15"/>
                <w:lang w:eastAsia="it-IT" w:bidi="it-IT"/>
              </w:rPr>
              <w:t>partecipato alla preparazione</w:t>
            </w:r>
            <w:r w:rsidRPr="00CC1D38">
              <w:rPr>
                <w:rFonts w:ascii="Tahoma" w:eastAsia="Calibri" w:hAnsi="Tahoma" w:cs="Tahoma"/>
                <w:color w:val="000000"/>
                <w:kern w:val="1"/>
                <w:sz w:val="15"/>
                <w:szCs w:val="15"/>
                <w:lang w:eastAsia="it-IT" w:bidi="it-IT"/>
              </w:rPr>
              <w:t xml:space="preserve"> della procedura d'aggiudicazione (articolo 80, comma 5, lett. </w:t>
            </w:r>
            <w:r w:rsidRPr="00CC1D38">
              <w:rPr>
                <w:rFonts w:ascii="Tahoma" w:eastAsia="Calibri" w:hAnsi="Tahoma" w:cs="Tahoma"/>
                <w:i/>
                <w:color w:val="000000"/>
                <w:kern w:val="1"/>
                <w:sz w:val="15"/>
                <w:szCs w:val="15"/>
                <w:lang w:eastAsia="it-IT" w:bidi="it-IT"/>
              </w:rPr>
              <w:t>e</w:t>
            </w:r>
            <w:r w:rsidRPr="00CC1D38">
              <w:rPr>
                <w:rFonts w:ascii="Tahoma" w:eastAsia="Calibri" w:hAnsi="Tahoma" w:cs="Tahoma"/>
                <w:color w:val="000000"/>
                <w:kern w:val="1"/>
                <w:sz w:val="15"/>
                <w:szCs w:val="15"/>
                <w:lang w:eastAsia="it-IT" w:bidi="it-IT"/>
              </w:rPr>
              <w:t>) del Codice?</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0"/>
                <w:kern w:val="1"/>
                <w:sz w:val="15"/>
                <w:szCs w:val="15"/>
                <w:lang w:eastAsia="it-IT" w:bidi="it-IT"/>
              </w:rPr>
              <w:t>In caso affermativo</w:t>
            </w:r>
            <w:r w:rsidRPr="00CC1D38">
              <w:rPr>
                <w:rFonts w:ascii="Tahoma" w:eastAsia="Calibri" w:hAnsi="Tahoma" w:cs="Tahoma"/>
                <w:color w:val="000000"/>
                <w:kern w:val="1"/>
                <w:sz w:val="15"/>
                <w:szCs w:val="15"/>
                <w:lang w:eastAsia="it-IT" w:bidi="it-IT"/>
              </w:rPr>
              <w:t>, fornire informazioni dettagliate sulle misure adottate per prevenire le possibili distorsioni della concorrenza: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kern w:val="1"/>
                <w:sz w:val="15"/>
                <w:szCs w:val="15"/>
                <w:lang w:eastAsia="it-IT" w:bidi="it-IT"/>
              </w:rPr>
            </w:pPr>
            <w:r w:rsidRPr="00CC1D38">
              <w:rPr>
                <w:rFonts w:ascii="Tahoma" w:eastAsia="Calibri" w:hAnsi="Tahoma" w:cs="Tahoma"/>
                <w:color w:val="00000A"/>
                <w:kern w:val="1"/>
                <w:sz w:val="15"/>
                <w:szCs w:val="15"/>
                <w:lang w:eastAsia="it-IT" w:bidi="it-IT"/>
              </w:rPr>
              <w:t>[ ] Sì [ ] No</w:t>
            </w:r>
            <w:r w:rsidRPr="00CC1D38">
              <w:rPr>
                <w:rFonts w:ascii="Tahoma" w:eastAsia="Calibri" w:hAnsi="Tahoma" w:cs="Tahoma"/>
                <w:color w:val="00000A"/>
                <w:kern w:val="1"/>
                <w:sz w:val="15"/>
                <w:szCs w:val="15"/>
                <w:lang w:eastAsia="it-IT" w:bidi="it-IT"/>
              </w:rPr>
              <w:br/>
            </w:r>
            <w:r w:rsidRPr="00CC1D38">
              <w:rPr>
                <w:rFonts w:ascii="Tahoma" w:eastAsia="Calibri" w:hAnsi="Tahoma" w:cs="Tahoma"/>
                <w:kern w:val="1"/>
                <w:sz w:val="15"/>
                <w:szCs w:val="15"/>
                <w:lang w:eastAsia="it-IT" w:bidi="it-IT"/>
              </w:rPr>
              <w:br/>
            </w:r>
            <w:r w:rsidRPr="00CC1D38">
              <w:rPr>
                <w:rFonts w:ascii="Tahoma" w:eastAsia="Calibri" w:hAnsi="Tahoma" w:cs="Tahoma"/>
                <w:kern w:val="1"/>
                <w:sz w:val="15"/>
                <w:szCs w:val="15"/>
                <w:lang w:eastAsia="it-IT" w:bidi="it-IT"/>
              </w:rPr>
              <w:br/>
            </w:r>
            <w:r w:rsidRPr="00CC1D38">
              <w:rPr>
                <w:rFonts w:ascii="Tahoma" w:eastAsia="Calibri" w:hAnsi="Tahoma" w:cs="Tahom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kern w:val="1"/>
                <w:sz w:val="15"/>
                <w:szCs w:val="15"/>
                <w:lang w:eastAsia="it-IT" w:bidi="it-IT"/>
              </w:rPr>
              <w:t xml:space="preserve"> […………………]</w:t>
            </w:r>
          </w:p>
        </w:tc>
      </w:tr>
      <w:tr w:rsidR="00CC1D38" w:rsidRPr="00CC1D38" w:rsidTr="00CC1D3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L'operatore economico può confermare di:</w:t>
            </w:r>
          </w:p>
          <w:p w:rsidR="00CC1D38" w:rsidRPr="00CC1D38" w:rsidRDefault="00CC1D38" w:rsidP="00957B9F">
            <w:pPr>
              <w:numPr>
                <w:ilvl w:val="0"/>
                <w:numId w:val="27"/>
              </w:numPr>
              <w:suppressAutoHyphens/>
              <w:spacing w:before="120" w:after="120" w:line="240" w:lineRule="auto"/>
              <w:ind w:left="304" w:hanging="284"/>
              <w:rPr>
                <w:rFonts w:ascii="Tahoma" w:eastAsia="Calibri" w:hAnsi="Tahoma" w:cs="Tahoma"/>
                <w:color w:val="000000"/>
                <w:kern w:val="1"/>
                <w:sz w:val="14"/>
                <w:szCs w:val="14"/>
                <w:lang w:eastAsia="it-IT" w:bidi="it-IT"/>
              </w:rPr>
            </w:pPr>
            <w:r w:rsidRPr="00CC1D38">
              <w:rPr>
                <w:rFonts w:ascii="Tahoma" w:eastAsia="Calibri" w:hAnsi="Tahoma" w:cs="Tahoma"/>
                <w:b/>
                <w:color w:val="000000"/>
                <w:w w:val="0"/>
                <w:kern w:val="1"/>
                <w:sz w:val="14"/>
                <w:szCs w:val="14"/>
                <w:lang w:eastAsia="it-IT" w:bidi="it-IT"/>
              </w:rPr>
              <w:t>non essersi reso</w:t>
            </w:r>
            <w:r w:rsidRPr="00CC1D38">
              <w:rPr>
                <w:rFonts w:ascii="Tahoma" w:eastAsia="Calibri" w:hAnsi="Tahoma" w:cs="Tahoma"/>
                <w:color w:val="000000"/>
                <w:kern w:val="1"/>
                <w:sz w:val="14"/>
                <w:szCs w:val="14"/>
                <w:lang w:eastAsia="it-IT" w:bidi="it-IT"/>
              </w:rPr>
              <w:t xml:space="preserve"> gravemente colpevole di </w:t>
            </w:r>
            <w:r w:rsidRPr="00CC1D38">
              <w:rPr>
                <w:rFonts w:ascii="Tahoma" w:eastAsia="Calibri" w:hAnsi="Tahoma" w:cs="Tahoma"/>
                <w:b/>
                <w:color w:val="000000"/>
                <w:kern w:val="1"/>
                <w:sz w:val="14"/>
                <w:szCs w:val="14"/>
                <w:lang w:eastAsia="it-IT" w:bidi="it-IT"/>
              </w:rPr>
              <w:t>false dichiarazioni</w:t>
            </w:r>
            <w:r w:rsidRPr="00CC1D38">
              <w:rPr>
                <w:rFonts w:ascii="Tahoma" w:eastAsia="Calibri" w:hAnsi="Tahoma" w:cs="Tahoma"/>
                <w:color w:val="000000"/>
                <w:kern w:val="1"/>
                <w:sz w:val="14"/>
                <w:szCs w:val="14"/>
                <w:lang w:eastAsia="it-IT" w:bidi="it-IT"/>
              </w:rPr>
              <w:t xml:space="preserve"> nel fornire le informazioni richieste per verificare l'assenza di motivi di esclusione o il rispetto dei criteri di selezione,</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br/>
              <w:t xml:space="preserve">b)    </w:t>
            </w:r>
            <w:r w:rsidRPr="00CC1D38">
              <w:rPr>
                <w:rFonts w:ascii="Tahoma" w:eastAsia="Calibri" w:hAnsi="Tahoma" w:cs="Tahoma"/>
                <w:b/>
                <w:color w:val="000000"/>
                <w:w w:val="0"/>
                <w:kern w:val="1"/>
                <w:sz w:val="14"/>
                <w:szCs w:val="14"/>
                <w:lang w:eastAsia="it-IT" w:bidi="it-IT"/>
              </w:rPr>
              <w:t xml:space="preserve">non avere </w:t>
            </w:r>
            <w:r w:rsidRPr="00CC1D38">
              <w:rPr>
                <w:rFonts w:ascii="Tahoma" w:eastAsia="Calibri" w:hAnsi="Tahoma" w:cs="Tahoma"/>
                <w:b/>
                <w:color w:val="000000"/>
                <w:kern w:val="1"/>
                <w:sz w:val="14"/>
                <w:szCs w:val="14"/>
                <w:lang w:eastAsia="it-IT" w:bidi="it-IT"/>
              </w:rPr>
              <w:t>occultato</w:t>
            </w:r>
            <w:r w:rsidRPr="00CC1D38">
              <w:rPr>
                <w:rFonts w:ascii="Tahoma" w:eastAsia="Calibri" w:hAnsi="Tahoma" w:cs="Tahoma"/>
                <w:color w:val="000000"/>
                <w:kern w:val="1"/>
                <w:sz w:val="14"/>
                <w:szCs w:val="14"/>
                <w:lang w:eastAsia="it-IT" w:bidi="it-IT"/>
              </w:rPr>
              <w:t xml:space="preserve"> tali informazioni?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24"/>
                <w:szCs w:val="2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 ] Sì [ ] No</w:t>
            </w:r>
          </w:p>
        </w:tc>
      </w:tr>
    </w:tbl>
    <w:p w:rsidR="00CC1D38" w:rsidRPr="00CC1D38" w:rsidRDefault="00CC1D38" w:rsidP="00CC1D38">
      <w:pPr>
        <w:keepNext/>
        <w:suppressAutoHyphens/>
        <w:spacing w:before="120" w:after="360" w:line="240" w:lineRule="auto"/>
        <w:jc w:val="center"/>
        <w:rPr>
          <w:rFonts w:ascii="Tahoma" w:eastAsia="Calibri" w:hAnsi="Tahoma" w:cs="Tahoma"/>
          <w:caps/>
          <w:smallCaps/>
          <w:color w:val="00000A"/>
          <w:kern w:val="1"/>
          <w:sz w:val="15"/>
          <w:szCs w:val="15"/>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b/>
          <w:smallCaps/>
          <w:color w:val="00000A"/>
          <w:kern w:val="1"/>
          <w:sz w:val="15"/>
          <w:szCs w:val="15"/>
          <w:lang w:eastAsia="it-IT" w:bidi="it-IT"/>
        </w:rPr>
      </w:pPr>
      <w:r w:rsidRPr="00CC1D38">
        <w:rPr>
          <w:rFonts w:ascii="Tahoma" w:eastAsia="Calibri" w:hAnsi="Tahoma" w:cs="Tahoma"/>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b/>
                <w:color w:val="000000"/>
                <w:kern w:val="1"/>
                <w:sz w:val="15"/>
                <w:szCs w:val="15"/>
                <w:lang w:eastAsia="it-IT" w:bidi="it-IT"/>
              </w:rPr>
              <w:t xml:space="preserve">Motivi di esclusione previsti esclusivamente dalla legislazione nazionale </w:t>
            </w:r>
            <w:r w:rsidRPr="00CC1D38">
              <w:rPr>
                <w:rFonts w:ascii="Tahoma" w:eastAsia="Calibri" w:hAnsi="Tahoma" w:cs="Tahoma"/>
                <w:color w:val="000000"/>
                <w:kern w:val="1"/>
                <w:sz w:val="15"/>
                <w:szCs w:val="15"/>
                <w:lang w:eastAsia="it-IT" w:bidi="it-IT"/>
              </w:rPr>
              <w:t xml:space="preserve">(articolo  80, comma 2 e comma 5, lett. </w:t>
            </w:r>
            <w:r w:rsidRPr="00CC1D38">
              <w:rPr>
                <w:rFonts w:ascii="Tahoma" w:eastAsia="Calibri" w:hAnsi="Tahoma" w:cs="Tahoma"/>
                <w:i/>
                <w:color w:val="000000"/>
                <w:kern w:val="1"/>
                <w:sz w:val="15"/>
                <w:szCs w:val="15"/>
                <w:lang w:eastAsia="it-IT" w:bidi="it-IT"/>
              </w:rPr>
              <w:t>f), g), h), i), l), m)</w:t>
            </w:r>
            <w:r w:rsidRPr="00CC1D38">
              <w:rPr>
                <w:rFonts w:ascii="Tahoma" w:eastAsia="Calibri" w:hAnsi="Tahoma" w:cs="Tahoma"/>
                <w:color w:val="000000"/>
                <w:kern w:val="1"/>
                <w:sz w:val="15"/>
                <w:szCs w:val="15"/>
                <w:lang w:eastAsia="it-IT" w:bidi="it-IT"/>
              </w:rPr>
              <w:t xml:space="preserve"> del Codice e art. 53 comma 16-ter del D. </w:t>
            </w:r>
            <w:proofErr w:type="spellStart"/>
            <w:r w:rsidRPr="00CC1D38">
              <w:rPr>
                <w:rFonts w:ascii="Tahoma" w:eastAsia="Calibri" w:hAnsi="Tahoma" w:cs="Tahoma"/>
                <w:color w:val="000000"/>
                <w:kern w:val="1"/>
                <w:sz w:val="15"/>
                <w:szCs w:val="15"/>
                <w:lang w:eastAsia="it-IT" w:bidi="it-IT"/>
              </w:rPr>
              <w:t>Lgs</w:t>
            </w:r>
            <w:proofErr w:type="spellEnd"/>
            <w:r w:rsidRPr="00CC1D38">
              <w:rPr>
                <w:rFonts w:ascii="Tahoma" w:eastAsia="Calibri" w:hAnsi="Tahoma" w:cs="Tahoma"/>
                <w:color w:val="000000"/>
                <w:kern w:val="1"/>
                <w:sz w:val="15"/>
                <w:szCs w:val="15"/>
                <w:lang w:eastAsia="it-IT" w:bidi="it-IT"/>
              </w:rPr>
              <w:t>. 165/2001</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Sussistono  a carico dell’operatore economico cause di decadenza, di sospensione o di divieto previste dall'</w:t>
            </w:r>
            <w:hyperlink r:id="rId10" w:anchor="067" w:history="1">
              <w:r w:rsidRPr="00CC1D38">
                <w:rPr>
                  <w:rFonts w:ascii="Tahoma" w:eastAsia="Calibri" w:hAnsi="Tahoma" w:cs="Tahoma"/>
                  <w:color w:val="000000"/>
                  <w:kern w:val="1"/>
                  <w:sz w:val="14"/>
                  <w:szCs w:val="14"/>
                  <w:lang w:eastAsia="it-IT" w:bidi="it-IT"/>
                </w:rPr>
                <w:t>articolo 67 del decreto legislativo 6 settembre 2011, n. 159</w:t>
              </w:r>
            </w:hyperlink>
            <w:r w:rsidRPr="00CC1D38">
              <w:rPr>
                <w:rFonts w:ascii="Tahoma" w:eastAsia="Calibri" w:hAnsi="Tahoma" w:cs="Tahoma"/>
                <w:color w:val="000000"/>
                <w:kern w:val="1"/>
                <w:sz w:val="14"/>
                <w:szCs w:val="14"/>
                <w:lang w:eastAsia="it-IT" w:bidi="it-IT"/>
              </w:rPr>
              <w:t xml:space="preserve">  o di un tentativo di infiltrazione mafiosa di cui all'</w:t>
            </w:r>
            <w:hyperlink r:id="rId11" w:anchor="084" w:history="1">
              <w:r w:rsidRPr="00CC1D38">
                <w:rPr>
                  <w:rFonts w:ascii="Tahoma" w:eastAsia="Calibri" w:hAnsi="Tahoma" w:cs="Tahoma"/>
                  <w:color w:val="000000"/>
                  <w:kern w:val="1"/>
                  <w:sz w:val="14"/>
                  <w:szCs w:val="14"/>
                  <w:lang w:eastAsia="it-IT" w:bidi="it-IT"/>
                </w:rPr>
                <w:t>articolo 84, comma 4, del medesimo decreto</w:t>
              </w:r>
            </w:hyperlink>
            <w:r w:rsidRPr="00CC1D38">
              <w:rPr>
                <w:rFonts w:ascii="Tahoma" w:eastAsia="Calibri" w:hAnsi="Tahoma" w:cs="Tahoma"/>
                <w:color w:val="000000"/>
                <w:kern w:val="1"/>
                <w:sz w:val="14"/>
                <w:szCs w:val="14"/>
                <w:lang w:eastAsia="it-IT" w:bidi="it-IT"/>
              </w:rPr>
              <w:t xml:space="preserve">, fermo restando quanto previsto dagli </w:t>
            </w:r>
            <w:hyperlink r:id="rId12" w:anchor="088" w:history="1">
              <w:r w:rsidRPr="00CC1D38">
                <w:rPr>
                  <w:rFonts w:ascii="Tahoma" w:eastAsia="Calibri" w:hAnsi="Tahoma" w:cs="Tahoma"/>
                  <w:color w:val="000000"/>
                  <w:kern w:val="1"/>
                  <w:sz w:val="14"/>
                  <w:szCs w:val="14"/>
                  <w:lang w:eastAsia="it-IT" w:bidi="it-IT"/>
                </w:rPr>
                <w:t>articoli 88, comma 4-bis</w:t>
              </w:r>
            </w:hyperlink>
            <w:r w:rsidRPr="00CC1D38">
              <w:rPr>
                <w:rFonts w:ascii="Tahoma" w:eastAsia="Calibri" w:hAnsi="Tahoma" w:cs="Tahoma"/>
                <w:color w:val="000000"/>
                <w:kern w:val="1"/>
                <w:sz w:val="14"/>
                <w:szCs w:val="14"/>
                <w:lang w:eastAsia="it-IT" w:bidi="it-IT"/>
              </w:rPr>
              <w:t xml:space="preserve">, e </w:t>
            </w:r>
            <w:hyperlink r:id="rId13" w:anchor="092" w:history="1">
              <w:r w:rsidRPr="00CC1D38">
                <w:rPr>
                  <w:rFonts w:ascii="Tahoma" w:eastAsia="Calibri" w:hAnsi="Tahoma" w:cs="Tahoma"/>
                  <w:color w:val="000000"/>
                  <w:kern w:val="1"/>
                  <w:sz w:val="14"/>
                  <w:szCs w:val="14"/>
                  <w:lang w:eastAsia="it-IT" w:bidi="it-IT"/>
                </w:rPr>
                <w:t>92, commi 2 e 3, del decreto legislativo 6 settembre 2011, n. 159</w:t>
              </w:r>
            </w:hyperlink>
            <w:r w:rsidRPr="00CC1D38">
              <w:rPr>
                <w:rFonts w:ascii="Tahoma" w:eastAsia="Calibri" w:hAnsi="Tahoma" w:cs="Tahoma"/>
                <w:color w:val="000000"/>
                <w:kern w:val="1"/>
                <w:sz w:val="14"/>
                <w:szCs w:val="14"/>
                <w:lang w:eastAsia="it-IT" w:bidi="it-IT"/>
              </w:rPr>
              <w:t>, con riferimento rispettivamente alle comunicazioni antimafia e alle informazioni antimafia (Articolo 80, comma 2, del Codice)?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4"/>
                <w:szCs w:val="14"/>
                <w:lang w:eastAsia="it-IT" w:bidi="it-IT"/>
              </w:rPr>
              <w:t>[…………….…][………………][……..………][…..……..…] (</w:t>
            </w:r>
            <w:r w:rsidRPr="00CC1D38">
              <w:rPr>
                <w:rFonts w:ascii="Tahoma" w:eastAsia="Calibri" w:hAnsi="Tahoma" w:cs="Tahoma"/>
                <w:color w:val="00000A"/>
                <w:kern w:val="1"/>
                <w:sz w:val="14"/>
                <w:szCs w:val="14"/>
                <w:vertAlign w:val="superscript"/>
                <w:lang w:eastAsia="it-IT" w:bidi="it-IT"/>
              </w:rPr>
              <w:footnoteReference w:id="26"/>
            </w:r>
            <w:r w:rsidRPr="00CC1D38">
              <w:rPr>
                <w:rFonts w:ascii="Tahoma" w:eastAsia="Calibri" w:hAnsi="Tahoma" w:cs="Tahoma"/>
                <w:color w:val="00000A"/>
                <w:kern w:val="1"/>
                <w:sz w:val="14"/>
                <w:szCs w:val="14"/>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L’operatore economico si trova in una delle seguenti situazioni ?</w:t>
            </w:r>
          </w:p>
          <w:p w:rsidR="00CC1D38" w:rsidRPr="00CC1D38" w:rsidRDefault="00CC1D38" w:rsidP="00957B9F">
            <w:pPr>
              <w:numPr>
                <w:ilvl w:val="0"/>
                <w:numId w:val="22"/>
              </w:numPr>
              <w:suppressAutoHyphens/>
              <w:spacing w:before="120" w:after="12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lastRenderedPageBreak/>
              <w:t>è stato soggetto alla sanzione interdittiva di cui all'</w:t>
            </w:r>
            <w:hyperlink r:id="rId14" w:anchor="09" w:history="1">
              <w:r w:rsidRPr="00CC1D38">
                <w:rPr>
                  <w:rFonts w:ascii="Tahoma" w:eastAsia="font332" w:hAnsi="Tahoma" w:cs="Tahoma"/>
                  <w:color w:val="000000"/>
                  <w:kern w:val="1"/>
                  <w:sz w:val="14"/>
                  <w:szCs w:val="14"/>
                  <w:lang w:eastAsia="it-IT"/>
                </w:rPr>
                <w:t>articolo 9, comma 2, lettera c) del decreto legislativo 8 giugno 2001, n. 231</w:t>
              </w:r>
            </w:hyperlink>
            <w:r w:rsidRPr="00CC1D38">
              <w:rPr>
                <w:rFonts w:ascii="Tahoma" w:eastAsia="Times New Roman" w:hAnsi="Tahoma" w:cs="Tahoma"/>
                <w:color w:val="000000"/>
                <w:kern w:val="1"/>
                <w:sz w:val="14"/>
                <w:szCs w:val="14"/>
                <w:lang w:eastAsia="it-IT"/>
              </w:rPr>
              <w:t xml:space="preserve"> o ad altra sanzione che comporta il divieto di contrarre con la pubblica amministrazione, compresi i provvedimenti interdittivi di cui all'</w:t>
            </w:r>
            <w:hyperlink r:id="rId15" w:anchor="014" w:history="1">
              <w:r w:rsidRPr="00CC1D38">
                <w:rPr>
                  <w:rFonts w:ascii="Tahoma" w:eastAsia="font332" w:hAnsi="Tahoma" w:cs="Tahoma"/>
                  <w:color w:val="000000"/>
                  <w:kern w:val="1"/>
                  <w:sz w:val="14"/>
                  <w:szCs w:val="14"/>
                  <w:lang w:eastAsia="it-IT"/>
                </w:rPr>
                <w:t>articolo 14 del decreto legislativo 9 aprile 2008, n. 81</w:t>
              </w:r>
            </w:hyperlink>
            <w:r w:rsidRPr="00CC1D38">
              <w:rPr>
                <w:rFonts w:ascii="Tahoma" w:eastAsia="Times New Roman" w:hAnsi="Tahoma" w:cs="Tahoma"/>
                <w:color w:val="000000"/>
                <w:kern w:val="1"/>
                <w:sz w:val="14"/>
                <w:szCs w:val="14"/>
                <w:lang w:eastAsia="it-IT"/>
              </w:rPr>
              <w:t xml:space="preserve"> (Articolo 80, comma 5, lettera </w:t>
            </w:r>
            <w:r w:rsidRPr="00CC1D38">
              <w:rPr>
                <w:rFonts w:ascii="Tahoma" w:eastAsia="Times New Roman" w:hAnsi="Tahoma" w:cs="Tahoma"/>
                <w:i/>
                <w:color w:val="000000"/>
                <w:kern w:val="1"/>
                <w:sz w:val="14"/>
                <w:szCs w:val="14"/>
                <w:lang w:eastAsia="it-IT"/>
              </w:rPr>
              <w:t>f)</w:t>
            </w:r>
            <w:r w:rsidRPr="00CC1D38">
              <w:rPr>
                <w:rFonts w:ascii="Tahoma" w:eastAsia="Times New Roman" w:hAnsi="Tahoma" w:cs="Tahoma"/>
                <w:color w:val="000000"/>
                <w:kern w:val="1"/>
                <w:sz w:val="14"/>
                <w:szCs w:val="14"/>
                <w:lang w:eastAsia="it-IT"/>
              </w:rPr>
              <w:t xml:space="preserve">; </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957B9F">
            <w:pPr>
              <w:numPr>
                <w:ilvl w:val="0"/>
                <w:numId w:val="22"/>
              </w:numPr>
              <w:suppressAutoHyphens/>
              <w:spacing w:before="120" w:after="12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C1D38">
              <w:rPr>
                <w:rFonts w:ascii="Tahoma" w:eastAsia="Times New Roman" w:hAnsi="Tahoma" w:cs="Tahoma"/>
                <w:i/>
                <w:color w:val="000000"/>
                <w:kern w:val="1"/>
                <w:sz w:val="14"/>
                <w:szCs w:val="14"/>
                <w:lang w:eastAsia="it-IT"/>
              </w:rPr>
              <w:t>g</w:t>
            </w:r>
            <w:r w:rsidRPr="00CC1D38">
              <w:rPr>
                <w:rFonts w:ascii="Tahoma" w:eastAsia="Times New Roman" w:hAnsi="Tahoma" w:cs="Tahoma"/>
                <w:color w:val="000000"/>
                <w:kern w:val="1"/>
                <w:sz w:val="14"/>
                <w:szCs w:val="14"/>
                <w:lang w:eastAsia="it-IT"/>
              </w:rPr>
              <w:t xml:space="preserve">); </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957B9F">
            <w:pPr>
              <w:numPr>
                <w:ilvl w:val="0"/>
                <w:numId w:val="22"/>
              </w:numPr>
              <w:suppressAutoHyphens/>
              <w:spacing w:before="120" w:after="12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ha violato il divieto di intestazione fiduciaria di cui all'</w:t>
            </w:r>
            <w:r w:rsidRPr="00CC1D38">
              <w:rPr>
                <w:rFonts w:ascii="Tahoma" w:eastAsia="font332" w:hAnsi="Tahoma" w:cs="Tahoma"/>
                <w:color w:val="000000"/>
                <w:kern w:val="1"/>
                <w:sz w:val="14"/>
                <w:szCs w:val="14"/>
                <w:lang w:eastAsia="it-IT"/>
              </w:rPr>
              <w:t xml:space="preserve">articolo 17 della legge 19 marzo 1990, n. 55 </w:t>
            </w:r>
            <w:r w:rsidRPr="00CC1D38">
              <w:rPr>
                <w:rFonts w:ascii="Tahoma" w:eastAsia="Times New Roman" w:hAnsi="Tahoma" w:cs="Tahoma"/>
                <w:color w:val="000000"/>
                <w:kern w:val="1"/>
                <w:sz w:val="14"/>
                <w:szCs w:val="14"/>
                <w:lang w:eastAsia="it-IT"/>
              </w:rPr>
              <w:t xml:space="preserve">(Articolo 80, comma 5, lettera </w:t>
            </w:r>
            <w:r w:rsidRPr="00CC1D38">
              <w:rPr>
                <w:rFonts w:ascii="Tahoma" w:eastAsia="Times New Roman" w:hAnsi="Tahoma" w:cs="Tahoma"/>
                <w:i/>
                <w:color w:val="000000"/>
                <w:kern w:val="1"/>
                <w:sz w:val="14"/>
                <w:szCs w:val="14"/>
                <w:lang w:eastAsia="it-IT"/>
              </w:rPr>
              <w:t>h</w:t>
            </w:r>
            <w:r w:rsidRPr="00CC1D38">
              <w:rPr>
                <w:rFonts w:ascii="Tahoma" w:eastAsia="Times New Roman" w:hAnsi="Tahoma" w:cs="Tahoma"/>
                <w:color w:val="000000"/>
                <w:kern w:val="1"/>
                <w:sz w:val="14"/>
                <w:szCs w:val="14"/>
                <w:lang w:eastAsia="it-IT"/>
              </w:rPr>
              <w:t xml:space="preserve">)? </w:t>
            </w: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In caso affermativo  :</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indicare la data dell’accertamento definitivo e l’autorità o organismo di emanazione:</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la violazione è stata rimossa ?</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957B9F">
            <w:pPr>
              <w:numPr>
                <w:ilvl w:val="0"/>
                <w:numId w:val="22"/>
              </w:numPr>
              <w:suppressAutoHyphens/>
              <w:spacing w:before="120" w:after="12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è in regola con le norme che disciplinano il diritto al lavoro dei disabili di cui all</w:t>
            </w:r>
            <w:hyperlink r:id="rId16" w:anchor="17" w:history="1">
              <w:r w:rsidRPr="00CC1D38">
                <w:rPr>
                  <w:rFonts w:ascii="Tahoma" w:eastAsia="font332" w:hAnsi="Tahoma" w:cs="Tahoma"/>
                  <w:color w:val="000000"/>
                  <w:kern w:val="1"/>
                  <w:sz w:val="14"/>
                  <w:szCs w:val="14"/>
                  <w:lang w:eastAsia="it-IT"/>
                </w:rPr>
                <w:t>a legge 12 marzo 1999, n. 68</w:t>
              </w:r>
            </w:hyperlink>
          </w:p>
          <w:p w:rsidR="00CC1D38" w:rsidRPr="00CC1D38" w:rsidRDefault="00CC1D38" w:rsidP="00CC1D38">
            <w:pPr>
              <w:suppressAutoHyphens/>
              <w:spacing w:after="0" w:line="240" w:lineRule="auto"/>
              <w:ind w:left="284"/>
              <w:rPr>
                <w:rFonts w:ascii="Tahoma" w:eastAsia="font332" w:hAnsi="Tahoma" w:cs="Tahoma"/>
                <w:color w:val="000000"/>
                <w:kern w:val="1"/>
                <w:sz w:val="24"/>
                <w:szCs w:val="24"/>
                <w:lang w:eastAsia="it-IT"/>
              </w:rPr>
            </w:pPr>
            <w:r w:rsidRPr="00CC1D38">
              <w:rPr>
                <w:rFonts w:ascii="Tahoma" w:eastAsia="Times New Roman" w:hAnsi="Tahoma" w:cs="Tahoma"/>
                <w:color w:val="000000"/>
                <w:kern w:val="1"/>
                <w:sz w:val="14"/>
                <w:szCs w:val="14"/>
                <w:lang w:eastAsia="it-IT"/>
              </w:rPr>
              <w:t xml:space="preserve">(Articolo 80, comma 5, lettera </w:t>
            </w:r>
            <w:r w:rsidRPr="00CC1D38">
              <w:rPr>
                <w:rFonts w:ascii="Tahoma" w:eastAsia="Times New Roman" w:hAnsi="Tahoma" w:cs="Tahoma"/>
                <w:i/>
                <w:color w:val="000000"/>
                <w:kern w:val="1"/>
                <w:sz w:val="14"/>
                <w:szCs w:val="14"/>
                <w:lang w:eastAsia="it-IT"/>
              </w:rPr>
              <w:t>i</w:t>
            </w:r>
            <w:r w:rsidRPr="00CC1D38">
              <w:rPr>
                <w:rFonts w:ascii="Tahoma" w:eastAsia="Times New Roman" w:hAnsi="Tahoma" w:cs="Tahoma"/>
                <w:color w:val="000000"/>
                <w:kern w:val="1"/>
                <w:sz w:val="14"/>
                <w:szCs w:val="14"/>
                <w:lang w:eastAsia="it-IT"/>
              </w:rPr>
              <w:t xml:space="preserve">); </w:t>
            </w:r>
          </w:p>
          <w:p w:rsidR="00CC1D38" w:rsidRPr="00CC1D38" w:rsidRDefault="00CC1D38" w:rsidP="00CC1D38">
            <w:pPr>
              <w:suppressAutoHyphens/>
              <w:spacing w:after="0" w:line="240" w:lineRule="auto"/>
              <w:ind w:left="284" w:hanging="284"/>
              <w:rPr>
                <w:rFonts w:ascii="Tahoma" w:eastAsia="font332" w:hAnsi="Tahoma" w:cs="Tahoma"/>
                <w:color w:val="000000"/>
                <w:kern w:val="1"/>
                <w:sz w:val="24"/>
                <w:szCs w:val="2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rPr>
                <w:rFonts w:ascii="Tahoma" w:eastAsia="Times New Roman" w:hAnsi="Tahoma" w:cs="Tahoma"/>
                <w:color w:val="000000"/>
                <w:kern w:val="1"/>
                <w:sz w:val="14"/>
                <w:szCs w:val="14"/>
                <w:lang w:eastAsia="it-IT"/>
              </w:rPr>
            </w:pPr>
          </w:p>
          <w:p w:rsidR="00CC1D38" w:rsidRPr="00CC1D38" w:rsidRDefault="00CC1D38" w:rsidP="00957B9F">
            <w:pPr>
              <w:numPr>
                <w:ilvl w:val="0"/>
                <w:numId w:val="22"/>
              </w:numPr>
              <w:suppressAutoHyphens/>
              <w:spacing w:before="120" w:after="120" w:line="240" w:lineRule="auto"/>
              <w:ind w:left="304" w:hanging="30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xml:space="preserve">è stato vittima dei reati previsti e puniti dagli </w:t>
            </w:r>
            <w:hyperlink r:id="rId17" w:anchor="317" w:history="1">
              <w:r w:rsidRPr="00CC1D38">
                <w:rPr>
                  <w:rFonts w:ascii="Tahoma" w:eastAsia="font332" w:hAnsi="Tahoma" w:cs="Tahoma"/>
                  <w:color w:val="000000"/>
                  <w:kern w:val="1"/>
                  <w:sz w:val="14"/>
                  <w:szCs w:val="14"/>
                  <w:lang w:eastAsia="it-IT"/>
                </w:rPr>
                <w:t>articoli 317</w:t>
              </w:r>
            </w:hyperlink>
            <w:r w:rsidRPr="00CC1D38">
              <w:rPr>
                <w:rFonts w:ascii="Tahoma" w:eastAsia="Times New Roman" w:hAnsi="Tahoma" w:cs="Tahoma"/>
                <w:color w:val="000000"/>
                <w:kern w:val="1"/>
                <w:sz w:val="14"/>
                <w:szCs w:val="14"/>
                <w:lang w:eastAsia="it-IT"/>
              </w:rPr>
              <w:t xml:space="preserve"> e </w:t>
            </w:r>
            <w:hyperlink r:id="rId18" w:anchor="629" w:history="1">
              <w:r w:rsidRPr="00CC1D38">
                <w:rPr>
                  <w:rFonts w:ascii="Tahoma" w:eastAsia="font332" w:hAnsi="Tahoma" w:cs="Tahoma"/>
                  <w:color w:val="000000"/>
                  <w:kern w:val="1"/>
                  <w:sz w:val="14"/>
                  <w:szCs w:val="14"/>
                  <w:lang w:eastAsia="it-IT"/>
                </w:rPr>
                <w:t>629 del codice penale</w:t>
              </w:r>
            </w:hyperlink>
            <w:r w:rsidRPr="00CC1D38">
              <w:rPr>
                <w:rFonts w:ascii="Tahoma" w:eastAsia="Times New Roman" w:hAnsi="Tahoma" w:cs="Tahoma"/>
                <w:color w:val="000000"/>
                <w:kern w:val="1"/>
                <w:sz w:val="14"/>
                <w:szCs w:val="14"/>
                <w:lang w:eastAsia="it-IT"/>
              </w:rPr>
              <w:t xml:space="preserve"> aggravati ai sensi dell'articolo 7 del decreto-legge 13 maggio 1991, n. 152, convertito, con modificazioni, dalla legge 12 luglio 1991, n. 203?</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In caso affermativo:</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ha denunciato i fatti all’autorità giudiziaria?</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r w:rsidRPr="00CC1D38">
              <w:rPr>
                <w:rFonts w:ascii="Tahoma" w:eastAsia="Times New Roman" w:hAnsi="Tahoma" w:cs="Tahoma"/>
                <w:color w:val="000000"/>
                <w:kern w:val="1"/>
                <w:sz w:val="14"/>
                <w:szCs w:val="14"/>
                <w:lang w:eastAsia="it-IT"/>
              </w:rPr>
              <w:t xml:space="preserve">- ricorrono i casi previsti all’articolo 4, primo comma, della Legge 24 novembre 1981, n. 689 (articolo 80, comma 5, lettera l) ? </w:t>
            </w: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CC1D38">
            <w:pPr>
              <w:suppressAutoHyphens/>
              <w:spacing w:after="0" w:line="240" w:lineRule="auto"/>
              <w:ind w:left="284" w:hanging="284"/>
              <w:rPr>
                <w:rFonts w:ascii="Tahoma" w:eastAsia="Times New Roman" w:hAnsi="Tahoma" w:cs="Tahoma"/>
                <w:color w:val="000000"/>
                <w:kern w:val="1"/>
                <w:sz w:val="14"/>
                <w:szCs w:val="14"/>
                <w:lang w:eastAsia="it-IT"/>
              </w:rPr>
            </w:pPr>
          </w:p>
          <w:p w:rsidR="00CC1D38" w:rsidRPr="00CC1D38" w:rsidRDefault="00CC1D38" w:rsidP="00957B9F">
            <w:pPr>
              <w:numPr>
                <w:ilvl w:val="0"/>
                <w:numId w:val="22"/>
              </w:numPr>
              <w:suppressAutoHyphens/>
              <w:spacing w:before="120" w:after="120" w:line="240" w:lineRule="auto"/>
              <w:ind w:left="304" w:hanging="304"/>
              <w:rPr>
                <w:rFonts w:ascii="Tahoma" w:eastAsia="Times New Roman" w:hAnsi="Tahoma" w:cs="Tahoma"/>
                <w:strike/>
                <w:color w:val="000000"/>
                <w:kern w:val="1"/>
                <w:sz w:val="14"/>
                <w:szCs w:val="14"/>
                <w:lang w:eastAsia="it-IT"/>
              </w:rPr>
            </w:pPr>
            <w:r w:rsidRPr="00CC1D38">
              <w:rPr>
                <w:rFonts w:ascii="Tahoma" w:eastAsia="Times New Roman" w:hAnsi="Tahoma" w:cs="Tahoma"/>
                <w:color w:val="000000"/>
                <w:kern w:val="1"/>
                <w:sz w:val="14"/>
                <w:szCs w:val="14"/>
                <w:lang w:eastAsia="it-IT"/>
              </w:rPr>
              <w:t>si trova rispetto ad un altro partecipante alla medesima procedura di affidamento, in una situazione di controllo di cui all'</w:t>
            </w:r>
            <w:hyperlink r:id="rId19" w:anchor="2359" w:history="1">
              <w:r w:rsidRPr="00CC1D38">
                <w:rPr>
                  <w:rFonts w:ascii="Tahoma" w:eastAsia="font332" w:hAnsi="Tahoma" w:cs="Tahoma"/>
                  <w:color w:val="000000"/>
                  <w:kern w:val="1"/>
                  <w:sz w:val="14"/>
                  <w:szCs w:val="14"/>
                  <w:lang w:eastAsia="it-IT"/>
                </w:rPr>
                <w:t>articolo 2359 del codice civile</w:t>
              </w:r>
            </w:hyperlink>
            <w:r w:rsidRPr="00CC1D38">
              <w:rPr>
                <w:rFonts w:ascii="Tahoma" w:eastAsia="Times New Roman" w:hAnsi="Tahoma" w:cs="Tahoma"/>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lastRenderedPageBreak/>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after="0" w:line="240" w:lineRule="auto"/>
              <w:ind w:left="284" w:hanging="284"/>
              <w:rPr>
                <w:rFonts w:ascii="Tahoma" w:eastAsia="Calibri" w:hAnsi="Tahoma" w:cs="Tahoma"/>
                <w:color w:val="000000"/>
                <w:kern w:val="1"/>
                <w:sz w:val="14"/>
                <w:szCs w:val="14"/>
                <w:lang w:eastAsia="it-IT" w:bidi="it-IT"/>
              </w:rPr>
            </w:pPr>
          </w:p>
          <w:p w:rsidR="00CC1D38" w:rsidRPr="00CC1D38" w:rsidRDefault="00CC1D38" w:rsidP="00CC1D38">
            <w:pPr>
              <w:suppressAutoHyphens/>
              <w:spacing w:after="0" w:line="240" w:lineRule="auto"/>
              <w:ind w:left="284" w:hanging="284"/>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    [ ] Non è tenuto alla disciplina legge 68/1999</w:t>
            </w:r>
            <w:r w:rsidRPr="00CC1D38">
              <w:rPr>
                <w:rFonts w:ascii="Tahoma" w:eastAsia="Calibri" w:hAnsi="Tahoma" w:cs="Tahoma"/>
                <w:color w:val="000000"/>
                <w:kern w:val="1"/>
                <w:sz w:val="14"/>
                <w:szCs w:val="14"/>
                <w:lang w:eastAsia="it-IT" w:bidi="it-IT"/>
              </w:rPr>
              <w:b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Nel caso in cui l’operatore non è tenuto alla disciplina legge 68/1999 indicare le motivazioni:</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(numero dipendenti e/o altro ) [………..…][……….…][……….…]</w:t>
            </w:r>
          </w:p>
          <w:p w:rsidR="00CC1D38" w:rsidRPr="00CC1D38" w:rsidRDefault="00CC1D38" w:rsidP="00CC1D38">
            <w:pPr>
              <w:suppressAutoHyphens/>
              <w:spacing w:before="120" w:after="120" w:line="240" w:lineRule="auto"/>
              <w:rPr>
                <w:rFonts w:ascii="Tahoma" w:eastAsia="Calibri" w:hAnsi="Tahoma" w:cs="Tahoma"/>
                <w:color w:val="000000"/>
                <w:kern w:val="1"/>
                <w:sz w:val="4"/>
                <w:szCs w:val="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r w:rsidRPr="00CC1D38">
              <w:rPr>
                <w:rFonts w:ascii="Tahoma" w:eastAsia="Calibri" w:hAnsi="Tahoma" w:cs="Tahoma"/>
                <w:color w:val="000000"/>
                <w:kern w:val="1"/>
                <w:sz w:val="14"/>
                <w:szCs w:val="14"/>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strike/>
                <w:color w:val="000000"/>
                <w:kern w:val="1"/>
                <w:sz w:val="15"/>
                <w:szCs w:val="15"/>
                <w:lang w:eastAsia="it-IT" w:bidi="it-IT"/>
              </w:rPr>
            </w:pPr>
            <w:r w:rsidRPr="00CC1D38">
              <w:rPr>
                <w:rFonts w:ascii="Tahoma" w:eastAsia="Calibri" w:hAnsi="Tahoma" w:cs="Tahoma"/>
                <w:color w:val="000000"/>
                <w:kern w:val="1"/>
                <w:sz w:val="14"/>
                <w:szCs w:val="14"/>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0"/>
                <w:kern w:val="1"/>
                <w:sz w:val="14"/>
                <w:szCs w:val="14"/>
                <w:lang w:eastAsia="it-IT" w:bidi="it-IT"/>
              </w:rPr>
            </w:pP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4"/>
                <w:szCs w:val="14"/>
                <w:lang w:eastAsia="it-IT" w:bidi="it-IT"/>
              </w:rPr>
              <w:t>[ ] Sì [ ] No</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957B9F">
            <w:pPr>
              <w:numPr>
                <w:ilvl w:val="0"/>
                <w:numId w:val="22"/>
              </w:numPr>
              <w:suppressAutoHyphens/>
              <w:spacing w:before="120" w:after="120" w:line="240" w:lineRule="auto"/>
              <w:rPr>
                <w:rFonts w:ascii="Tahoma" w:eastAsia="Calibri" w:hAnsi="Tahoma" w:cs="Tahoma"/>
                <w:color w:val="000000"/>
                <w:kern w:val="1"/>
                <w:sz w:val="14"/>
                <w:szCs w:val="14"/>
                <w:lang w:eastAsia="it-IT" w:bidi="it-IT"/>
              </w:rPr>
            </w:pPr>
            <w:r w:rsidRPr="00CC1D38">
              <w:rPr>
                <w:rFonts w:ascii="Tahoma" w:eastAsia="Calibri" w:hAnsi="Tahoma" w:cs="Tahoma"/>
                <w:color w:val="000000"/>
                <w:kern w:val="1"/>
                <w:sz w:val="14"/>
                <w:szCs w:val="14"/>
                <w:lang w:eastAsia="it-IT" w:bidi="it-IT"/>
              </w:rPr>
              <w:lastRenderedPageBreak/>
              <w:t xml:space="preserve">L’operatore economico  si trova nella condizione prevista dall’art. 53 comma 16-ter del </w:t>
            </w:r>
            <w:proofErr w:type="spellStart"/>
            <w:r w:rsidRPr="00CC1D38">
              <w:rPr>
                <w:rFonts w:ascii="Tahoma" w:eastAsia="Calibri" w:hAnsi="Tahoma" w:cs="Tahoma"/>
                <w:color w:val="000000"/>
                <w:kern w:val="1"/>
                <w:sz w:val="14"/>
                <w:szCs w:val="14"/>
                <w:lang w:eastAsia="it-IT" w:bidi="it-IT"/>
              </w:rPr>
              <w:t>D.Lgs.</w:t>
            </w:r>
            <w:proofErr w:type="spellEnd"/>
            <w:r w:rsidRPr="00CC1D38">
              <w:rPr>
                <w:rFonts w:ascii="Tahoma" w:eastAsia="Calibri" w:hAnsi="Tahoma" w:cs="Tahoma"/>
                <w:color w:val="000000"/>
                <w:kern w:val="1"/>
                <w:sz w:val="14"/>
                <w:szCs w:val="14"/>
                <w:lang w:eastAsia="it-IT" w:bidi="it-IT"/>
              </w:rPr>
              <w:t xml:space="preserve"> 165/2001 (</w:t>
            </w:r>
            <w:proofErr w:type="spellStart"/>
            <w:r w:rsidRPr="00CC1D38">
              <w:rPr>
                <w:rFonts w:ascii="Tahoma" w:eastAsia="Calibri" w:hAnsi="Tahoma" w:cs="Tahoma"/>
                <w:color w:val="000000"/>
                <w:kern w:val="1"/>
                <w:sz w:val="14"/>
                <w:szCs w:val="14"/>
                <w:lang w:eastAsia="it-IT" w:bidi="it-IT"/>
              </w:rPr>
              <w:t>pantouflage</w:t>
            </w:r>
            <w:proofErr w:type="spellEnd"/>
            <w:r w:rsidRPr="00CC1D38">
              <w:rPr>
                <w:rFonts w:ascii="Tahoma" w:eastAsia="Calibri" w:hAnsi="Tahoma" w:cs="Tahoma"/>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 Sì [ ] No</w:t>
            </w:r>
          </w:p>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 </w:t>
            </w:r>
          </w:p>
        </w:tc>
      </w:tr>
    </w:tbl>
    <w:p w:rsidR="00CC1D38" w:rsidRPr="00CC1D38" w:rsidRDefault="00CC1D38" w:rsidP="00CC1D38">
      <w:pPr>
        <w:keepNext/>
        <w:pageBreakBefore/>
        <w:suppressAutoHyphens/>
        <w:spacing w:before="120" w:after="360" w:line="240" w:lineRule="auto"/>
        <w:jc w:val="center"/>
        <w:rPr>
          <w:rFonts w:ascii="Tahoma" w:eastAsia="Calibri" w:hAnsi="Tahoma" w:cs="Tahoma"/>
          <w:b/>
          <w:smallCaps/>
          <w:color w:val="00000A"/>
          <w:kern w:val="1"/>
          <w:sz w:val="20"/>
          <w:szCs w:val="20"/>
          <w:lang w:eastAsia="it-IT" w:bidi="it-IT"/>
        </w:rPr>
      </w:pPr>
      <w:r w:rsidRPr="00CC1D38">
        <w:rPr>
          <w:rFonts w:ascii="Tahoma" w:eastAsia="Calibri" w:hAnsi="Tahoma" w:cs="Tahoma"/>
          <w:b/>
          <w:smallCaps/>
          <w:color w:val="00000A"/>
          <w:kern w:val="1"/>
          <w:sz w:val="20"/>
          <w:szCs w:val="20"/>
          <w:lang w:eastAsia="it-IT" w:bidi="it-IT"/>
        </w:rPr>
        <w:lastRenderedPageBreak/>
        <w:t>Parte IV: Criteri di selezione</w:t>
      </w:r>
    </w:p>
    <w:p w:rsidR="00CC1D38" w:rsidRPr="00CC1D38" w:rsidRDefault="00CC1D38" w:rsidP="00CC1D38">
      <w:pPr>
        <w:suppressAutoHyphens/>
        <w:spacing w:after="0" w:line="240" w:lineRule="auto"/>
        <w:rPr>
          <w:rFonts w:ascii="Tahoma" w:eastAsia="Calibri" w:hAnsi="Tahoma" w:cs="Tahoma"/>
          <w:color w:val="00000A"/>
          <w:kern w:val="1"/>
          <w:sz w:val="17"/>
          <w:szCs w:val="17"/>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4"/>
          <w:szCs w:val="14"/>
          <w:lang w:eastAsia="it-IT" w:bidi="it-IT"/>
        </w:rPr>
      </w:pPr>
      <w:r w:rsidRPr="00CC1D38">
        <w:rPr>
          <w:rFonts w:ascii="Tahoma" w:eastAsia="Calibri" w:hAnsi="Tahoma" w:cs="Tahoma"/>
          <w:color w:val="00000A"/>
          <w:kern w:val="1"/>
          <w:sz w:val="14"/>
          <w:szCs w:val="14"/>
          <w:lang w:eastAsia="it-IT" w:bidi="it-IT"/>
        </w:rPr>
        <w:t xml:space="preserve">In merito ai criteri di selezione (sezione </w:t>
      </w:r>
      <w:r w:rsidRPr="00CC1D38">
        <w:rPr>
          <w:rFonts w:ascii="Tahoma" w:eastAsia="Symbol" w:hAnsi="Tahoma" w:cs="Tahoma"/>
          <w:color w:val="00000A"/>
          <w:kern w:val="1"/>
          <w:sz w:val="14"/>
          <w:szCs w:val="14"/>
          <w:lang w:eastAsia="it-IT" w:bidi="it-IT"/>
        </w:rPr>
        <w:t></w:t>
      </w:r>
      <w:r w:rsidRPr="00CC1D38">
        <w:rPr>
          <w:rFonts w:ascii="Tahoma" w:eastAsia="Calibri" w:hAnsi="Tahoma" w:cs="Tahoma"/>
          <w:color w:val="00000A"/>
          <w:kern w:val="1"/>
          <w:sz w:val="14"/>
          <w:szCs w:val="14"/>
          <w:lang w:eastAsia="it-IT" w:bidi="it-IT"/>
        </w:rPr>
        <w:t xml:space="preserve"> o sezioni da A </w:t>
      </w:r>
      <w:proofErr w:type="spellStart"/>
      <w:r w:rsidRPr="00CC1D38">
        <w:rPr>
          <w:rFonts w:ascii="Tahoma" w:eastAsia="Calibri" w:hAnsi="Tahoma" w:cs="Tahoma"/>
          <w:color w:val="00000A"/>
          <w:kern w:val="1"/>
          <w:sz w:val="14"/>
          <w:szCs w:val="14"/>
          <w:lang w:eastAsia="it-IT" w:bidi="it-IT"/>
        </w:rPr>
        <w:t>a</w:t>
      </w:r>
      <w:proofErr w:type="spellEnd"/>
      <w:r w:rsidRPr="00CC1D38">
        <w:rPr>
          <w:rFonts w:ascii="Tahoma" w:eastAsia="Calibri" w:hAnsi="Tahoma" w:cs="Tahoma"/>
          <w:color w:val="00000A"/>
          <w:kern w:val="1"/>
          <w:sz w:val="14"/>
          <w:szCs w:val="14"/>
          <w:lang w:eastAsia="it-IT" w:bidi="it-IT"/>
        </w:rPr>
        <w:t xml:space="preserve"> D della presente parte) l'operatore economico dichiara che:</w:t>
      </w:r>
    </w:p>
    <w:p w:rsidR="00CC1D38" w:rsidRPr="00CC1D38" w:rsidRDefault="00CC1D38" w:rsidP="00CC1D38">
      <w:pPr>
        <w:suppressAutoHyphens/>
        <w:spacing w:after="0" w:line="240" w:lineRule="auto"/>
        <w:rPr>
          <w:rFonts w:ascii="Tahoma" w:eastAsia="Calibri" w:hAnsi="Tahoma" w:cs="Tahoma"/>
          <w:color w:val="00000A"/>
          <w:kern w:val="1"/>
          <w:sz w:val="16"/>
          <w:szCs w:val="16"/>
          <w:lang w:eastAsia="it-IT" w:bidi="it-IT"/>
        </w:rPr>
      </w:pPr>
    </w:p>
    <w:p w:rsidR="00CC1D38" w:rsidRPr="00CC1D38" w:rsidRDefault="00CC1D38" w:rsidP="00CC1D38">
      <w:pPr>
        <w:keepNext/>
        <w:suppressAutoHyphens/>
        <w:spacing w:after="0" w:line="240" w:lineRule="auto"/>
        <w:rPr>
          <w:rFonts w:ascii="Tahoma" w:eastAsia="Calibri" w:hAnsi="Tahoma" w:cs="Tahoma"/>
          <w:b/>
          <w:smallCaps/>
          <w:color w:val="00000A"/>
          <w:kern w:val="1"/>
          <w:sz w:val="16"/>
          <w:szCs w:val="16"/>
          <w:lang w:eastAsia="it-IT" w:bidi="it-IT"/>
        </w:rPr>
      </w:pPr>
      <w:r w:rsidRPr="00CC1D38">
        <w:rPr>
          <w:rFonts w:ascii="Symbol" w:eastAsia="Symbol" w:hAnsi="Symbol" w:cs="Tahoma"/>
          <w:caps/>
          <w:smallCaps/>
          <w:color w:val="00000A"/>
          <w:kern w:val="1"/>
          <w:sz w:val="28"/>
          <w:szCs w:val="28"/>
          <w:lang w:eastAsia="it-IT" w:bidi="it-IT"/>
        </w:rPr>
        <w:t></w:t>
      </w:r>
      <w:r w:rsidRPr="00CC1D38">
        <w:rPr>
          <w:rFonts w:ascii="Tahoma" w:eastAsia="Calibri" w:hAnsi="Tahoma" w:cs="Tahoma"/>
          <w:caps/>
          <w:smallCaps/>
          <w:color w:val="00000A"/>
          <w:kern w:val="1"/>
          <w:sz w:val="16"/>
          <w:szCs w:val="16"/>
          <w:lang w:eastAsia="it-IT" w:bidi="it-IT"/>
        </w:rPr>
        <w:t xml:space="preserve">: </w:t>
      </w:r>
      <w:r w:rsidRPr="00CC1D38">
        <w:rPr>
          <w:rFonts w:ascii="Tahoma" w:eastAsia="Calibri" w:hAnsi="Tahoma" w:cs="Tahoma"/>
          <w:caps/>
          <w:smallCaps/>
          <w:color w:val="000000"/>
          <w:kern w:val="1"/>
          <w:sz w:val="16"/>
          <w:szCs w:val="16"/>
          <w:lang w:eastAsia="it-IT" w:bidi="it-IT"/>
        </w:rPr>
        <w:t>Indicazione globale</w:t>
      </w:r>
      <w:r w:rsidRPr="00CC1D38">
        <w:rPr>
          <w:rFonts w:ascii="Tahoma" w:eastAsia="Calibri" w:hAnsi="Tahoma" w:cs="Tahoma"/>
          <w:caps/>
          <w:smallCaps/>
          <w:color w:val="00000A"/>
          <w:kern w:val="1"/>
          <w:sz w:val="16"/>
          <w:szCs w:val="16"/>
          <w:lang w:eastAsia="it-IT" w:bidi="it-IT"/>
        </w:rPr>
        <w:t xml:space="preserve"> per tutti i criteri di selezione</w:t>
      </w:r>
    </w:p>
    <w:p w:rsidR="00CC1D38" w:rsidRPr="00CC1D38" w:rsidRDefault="00CC1D38" w:rsidP="00CC1D38">
      <w:pPr>
        <w:keepNext/>
        <w:suppressAutoHyphens/>
        <w:spacing w:after="0" w:line="240" w:lineRule="auto"/>
        <w:outlineLvl w:val="0"/>
        <w:rPr>
          <w:rFonts w:ascii="Tahoma" w:eastAsia="font332" w:hAnsi="Tahoma" w:cs="Tahoma"/>
          <w:b/>
          <w:bCs/>
          <w:smallCaps/>
          <w:color w:val="00000A"/>
          <w:kern w:val="1"/>
          <w:sz w:val="16"/>
          <w:szCs w:val="16"/>
          <w:lang w:eastAsia="it-IT" w:bidi="it-IT"/>
        </w:rPr>
      </w:pP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1"/>
        <w:rPr>
          <w:rFonts w:ascii="Tahoma" w:eastAsia="Calibri" w:hAnsi="Tahoma" w:cs="Tahoma"/>
          <w:b/>
          <w:color w:val="00000A"/>
          <w:kern w:val="1"/>
          <w:sz w:val="15"/>
          <w:szCs w:val="15"/>
          <w:lang w:eastAsia="it-IT" w:bidi="it-IT"/>
        </w:rPr>
      </w:pPr>
      <w:r w:rsidRPr="00CC1D38">
        <w:rPr>
          <w:rFonts w:ascii="Tahoma" w:eastAsia="Calibri" w:hAnsi="Tahoma" w:cs="Tahoma"/>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C1D38">
        <w:rPr>
          <w:rFonts w:ascii="Tahoma" w:eastAsia="Symbol" w:hAnsi="Tahoma" w:cs="Tahoma"/>
          <w:b/>
          <w:color w:val="00000A"/>
          <w:w w:val="0"/>
          <w:kern w:val="1"/>
          <w:sz w:val="15"/>
          <w:szCs w:val="15"/>
          <w:lang w:eastAsia="it-IT" w:bidi="it-IT"/>
        </w:rPr>
        <w:t></w:t>
      </w:r>
      <w:r w:rsidRPr="00CC1D38">
        <w:rPr>
          <w:rFonts w:ascii="Tahoma" w:eastAsia="Calibri" w:hAnsi="Tahoma" w:cs="Tahoma"/>
          <w:b/>
          <w:color w:val="00000A"/>
          <w:w w:val="0"/>
          <w:kern w:val="1"/>
          <w:sz w:val="15"/>
          <w:szCs w:val="15"/>
          <w:lang w:eastAsia="it-IT" w:bidi="it-IT"/>
        </w:rPr>
        <w:t xml:space="preserve"> della parte IV senza compilare nessun'altra sezione della parte IV:</w:t>
      </w:r>
    </w:p>
    <w:tbl>
      <w:tblPr>
        <w:tblW w:w="10461" w:type="dxa"/>
        <w:tblInd w:w="-20" w:type="dxa"/>
        <w:tblLayout w:type="fixed"/>
        <w:tblCellMar>
          <w:left w:w="93" w:type="dxa"/>
        </w:tblCellMar>
        <w:tblLook w:val="0000" w:firstRow="0" w:lastRow="0" w:firstColumn="0" w:lastColumn="0" w:noHBand="0" w:noVBand="0"/>
      </w:tblPr>
      <w:tblGrid>
        <w:gridCol w:w="4606"/>
        <w:gridCol w:w="5855"/>
      </w:tblGrid>
      <w:tr w:rsidR="00CC1D38" w:rsidRPr="00CC1D38" w:rsidTr="00CC1D3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Rispetto di tutti i criteri di selezione richiesti</w:t>
            </w:r>
          </w:p>
        </w:tc>
        <w:tc>
          <w:tcPr>
            <w:tcW w:w="585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Soddisfa i criteri di selezione richiesti:</w:t>
            </w:r>
          </w:p>
        </w:tc>
        <w:tc>
          <w:tcPr>
            <w:tcW w:w="585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w w:val="0"/>
                <w:kern w:val="1"/>
                <w:sz w:val="15"/>
                <w:szCs w:val="15"/>
                <w:lang w:eastAsia="it-IT" w:bidi="it-IT"/>
              </w:rPr>
              <w:t>[ ] Sì [ ] No</w:t>
            </w:r>
          </w:p>
        </w:tc>
      </w:tr>
    </w:tbl>
    <w:p w:rsidR="00CC1D38" w:rsidRPr="00CC1D38" w:rsidRDefault="00CC1D38" w:rsidP="00CC1D38">
      <w:pPr>
        <w:keepNext/>
        <w:suppressAutoHyphens/>
        <w:spacing w:before="120" w:after="120" w:line="240" w:lineRule="auto"/>
        <w:rPr>
          <w:rFonts w:ascii="Tahoma" w:eastAsia="Calibri" w:hAnsi="Tahoma" w:cs="Tahoma"/>
          <w:caps/>
          <w:smallCaps/>
          <w:color w:val="00000A"/>
          <w:kern w:val="1"/>
          <w:sz w:val="16"/>
          <w:szCs w:val="16"/>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color w:val="000000"/>
          <w:kern w:val="1"/>
          <w:sz w:val="16"/>
          <w:szCs w:val="16"/>
          <w:lang w:eastAsia="it-IT" w:bidi="it-IT"/>
        </w:rPr>
      </w:pPr>
      <w:r w:rsidRPr="00CC1D38">
        <w:rPr>
          <w:rFonts w:ascii="Tahoma" w:eastAsia="Calibri" w:hAnsi="Tahoma" w:cs="Tahoma"/>
          <w:caps/>
          <w:smallCaps/>
          <w:color w:val="00000A"/>
          <w:kern w:val="1"/>
          <w:sz w:val="16"/>
          <w:szCs w:val="16"/>
          <w:lang w:eastAsia="it-IT" w:bidi="it-IT"/>
        </w:rPr>
        <w:t>A</w:t>
      </w:r>
      <w:r w:rsidRPr="00CC1D38">
        <w:rPr>
          <w:rFonts w:ascii="Tahoma" w:eastAsia="Calibri" w:hAnsi="Tahoma" w:cs="Tahoma"/>
          <w:caps/>
          <w:smallCaps/>
          <w:color w:val="000000"/>
          <w:kern w:val="1"/>
          <w:sz w:val="16"/>
          <w:szCs w:val="16"/>
          <w:lang w:eastAsia="it-IT" w:bidi="it-IT"/>
        </w:rPr>
        <w:t xml:space="preserve">: Idoneità </w:t>
      </w:r>
      <w:r w:rsidRPr="00CC1D38">
        <w:rPr>
          <w:rFonts w:ascii="Tahoma" w:eastAsia="Calibri" w:hAnsi="Tahoma" w:cs="Tahoma"/>
          <w:color w:val="00000A"/>
          <w:kern w:val="12"/>
          <w:sz w:val="12"/>
          <w:szCs w:val="12"/>
          <w:lang w:eastAsia="it-IT" w:bidi="it-IT"/>
        </w:rPr>
        <w:t>(Articolo 83, comma 1, lettera a), del Codice)</w:t>
      </w:r>
    </w:p>
    <w:p w:rsidR="00CC1D38" w:rsidRPr="00CC1D38" w:rsidRDefault="00CC1D38" w:rsidP="00CC1D38">
      <w:pPr>
        <w:keepNext/>
        <w:suppressAutoHyphens/>
        <w:spacing w:before="120" w:after="360" w:line="240" w:lineRule="auto"/>
        <w:rPr>
          <w:rFonts w:ascii="Tahoma" w:eastAsia="Calibri" w:hAnsi="Tahoma" w:cs="Tahoma"/>
          <w:b/>
          <w:color w:val="000000"/>
          <w:kern w:val="1"/>
          <w:sz w:val="15"/>
          <w:szCs w:val="15"/>
          <w:lang w:eastAsia="it-IT" w:bidi="it-IT"/>
        </w:rPr>
      </w:pPr>
      <w:r w:rsidRPr="00CC1D38">
        <w:rPr>
          <w:rFonts w:ascii="Tahoma" w:eastAsia="Calibri" w:hAnsi="Tahoma" w:cs="Tahoma"/>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Idoneità</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957B9F">
            <w:pPr>
              <w:numPr>
                <w:ilvl w:val="0"/>
                <w:numId w:val="15"/>
              </w:numPr>
              <w:tabs>
                <w:tab w:val="left" w:pos="284"/>
              </w:tabs>
              <w:suppressAutoHyphens/>
              <w:spacing w:before="120" w:after="120" w:line="240" w:lineRule="auto"/>
              <w:ind w:left="284" w:hanging="284"/>
              <w:contextualSpacing/>
              <w:rPr>
                <w:rFonts w:ascii="Tahoma" w:eastAsia="Calibri" w:hAnsi="Tahoma" w:cs="Tahoma"/>
                <w:color w:val="00000A"/>
                <w:kern w:val="1"/>
                <w:sz w:val="15"/>
                <w:szCs w:val="15"/>
                <w:lang w:eastAsia="it-IT" w:bidi="it-IT"/>
              </w:rPr>
            </w:pPr>
            <w:r w:rsidRPr="00CC1D38">
              <w:rPr>
                <w:rFonts w:ascii="Tahoma" w:eastAsia="Calibri" w:hAnsi="Tahoma" w:cs="Tahoma"/>
                <w:b/>
                <w:color w:val="00000A"/>
                <w:kern w:val="1"/>
                <w:sz w:val="15"/>
                <w:szCs w:val="15"/>
                <w:lang w:eastAsia="it-IT" w:bidi="it-IT"/>
              </w:rPr>
              <w:t xml:space="preserve">Iscrizione in un registro professionale o commerciale tenuto nello Stato membro di stabilimento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27"/>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ind w:left="284"/>
              <w:contextualSpacing/>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w w:val="0"/>
                <w:kern w:val="1"/>
                <w:sz w:val="15"/>
                <w:szCs w:val="15"/>
                <w:lang w:eastAsia="it-IT" w:bidi="it-IT"/>
              </w:rPr>
              <w:t>[………….…]</w:t>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kern w:val="1"/>
                <w:sz w:val="15"/>
                <w:szCs w:val="15"/>
                <w:lang w:eastAsia="it-IT" w:bidi="it-IT"/>
              </w:rPr>
              <w:t>(indirizzo web, autorità o organismo di emanazione, riferimento preciso della documentazione):</w:t>
            </w:r>
            <w:r w:rsidRPr="00CC1D38">
              <w:rPr>
                <w:rFonts w:ascii="Tahoma" w:eastAsia="Calibri" w:hAnsi="Tahoma" w:cs="Tahoma"/>
                <w:i/>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957B9F">
            <w:pPr>
              <w:numPr>
                <w:ilvl w:val="0"/>
                <w:numId w:val="15"/>
              </w:numPr>
              <w:tabs>
                <w:tab w:val="left" w:pos="284"/>
              </w:tabs>
              <w:suppressAutoHyphens/>
              <w:spacing w:before="120" w:after="120" w:line="240" w:lineRule="auto"/>
              <w:ind w:left="284" w:hanging="284"/>
              <w:contextualSpacing/>
              <w:rPr>
                <w:rFonts w:ascii="Tahoma" w:eastAsia="Calibri" w:hAnsi="Tahoma" w:cs="Tahoma"/>
                <w:color w:val="00000A"/>
                <w:kern w:val="1"/>
                <w:sz w:val="15"/>
                <w:szCs w:val="15"/>
                <w:lang w:eastAsia="it-IT" w:bidi="it-IT"/>
              </w:rPr>
            </w:pPr>
            <w:r w:rsidRPr="00FE38E5">
              <w:rPr>
                <w:rFonts w:ascii="Tahoma" w:eastAsia="Calibri" w:hAnsi="Tahoma" w:cs="Tahoma"/>
                <w:b/>
                <w:color w:val="00000A"/>
                <w:kern w:val="1"/>
                <w:sz w:val="15"/>
                <w:szCs w:val="15"/>
                <w:lang w:eastAsia="it-IT" w:bidi="it-IT"/>
              </w:rPr>
              <w:t>Per gli appalti di servizi:</w:t>
            </w:r>
          </w:p>
          <w:p w:rsidR="00CC1D38" w:rsidRPr="00FE38E5" w:rsidRDefault="00CC1D38" w:rsidP="00CC1D38">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p>
          <w:p w:rsidR="00CC1D38" w:rsidRPr="00FE38E5" w:rsidRDefault="00CC1D38" w:rsidP="00CC1D38">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r w:rsidRPr="00FE38E5">
              <w:rPr>
                <w:rFonts w:ascii="Tahoma" w:eastAsia="Calibri" w:hAnsi="Tahoma" w:cs="Tahoma"/>
                <w:color w:val="00000A"/>
                <w:kern w:val="1"/>
                <w:sz w:val="15"/>
                <w:szCs w:val="15"/>
                <w:lang w:eastAsia="it-IT" w:bidi="it-IT"/>
              </w:rPr>
              <w:t xml:space="preserve">È richiesta una particolare </w:t>
            </w:r>
            <w:r w:rsidRPr="00FE38E5">
              <w:rPr>
                <w:rFonts w:ascii="Tahoma" w:eastAsia="Calibri" w:hAnsi="Tahoma" w:cs="Tahoma"/>
                <w:b/>
                <w:color w:val="00000A"/>
                <w:kern w:val="1"/>
                <w:sz w:val="15"/>
                <w:szCs w:val="15"/>
                <w:lang w:eastAsia="it-IT" w:bidi="it-IT"/>
              </w:rPr>
              <w:t>autorizzazione o appartenenza</w:t>
            </w:r>
            <w:r w:rsidRPr="00FE38E5">
              <w:rPr>
                <w:rFonts w:ascii="Tahoma" w:eastAsia="Calibri" w:hAnsi="Tahoma" w:cs="Tahoma"/>
                <w:color w:val="00000A"/>
                <w:kern w:val="1"/>
                <w:sz w:val="15"/>
                <w:szCs w:val="15"/>
                <w:lang w:eastAsia="it-IT" w:bidi="it-IT"/>
              </w:rPr>
              <w:t xml:space="preserve"> a una particolare </w:t>
            </w:r>
            <w:r w:rsidRPr="00FE38E5">
              <w:rPr>
                <w:rFonts w:ascii="Tahoma" w:eastAsia="Calibri" w:hAnsi="Tahoma" w:cs="Tahoma"/>
                <w:color w:val="000000"/>
                <w:kern w:val="1"/>
                <w:sz w:val="15"/>
                <w:szCs w:val="15"/>
                <w:lang w:eastAsia="it-IT" w:bidi="it-IT"/>
              </w:rPr>
              <w:t>organizzazione (elenchi, albi, ecc.) per</w:t>
            </w:r>
            <w:r w:rsidRPr="00FE38E5">
              <w:rPr>
                <w:rFonts w:ascii="Tahoma" w:eastAsia="Calibri" w:hAnsi="Tahoma" w:cs="Tahoma"/>
                <w:color w:val="00000A"/>
                <w:kern w:val="1"/>
                <w:sz w:val="15"/>
                <w:szCs w:val="15"/>
                <w:lang w:eastAsia="it-IT" w:bidi="it-IT"/>
              </w:rPr>
              <w:t xml:space="preserve"> poter prestare il servizio di cui trattasi nel paese di stabilimento dell'operatore economico? </w:t>
            </w:r>
            <w:r w:rsidRPr="00FE38E5">
              <w:rPr>
                <w:rFonts w:ascii="Tahoma" w:eastAsia="Calibri" w:hAnsi="Tahoma" w:cs="Tahoma"/>
                <w:color w:val="00000A"/>
                <w:kern w:val="1"/>
                <w:sz w:val="15"/>
                <w:szCs w:val="15"/>
                <w:lang w:eastAsia="it-IT" w:bidi="it-IT"/>
              </w:rPr>
              <w:br/>
            </w:r>
          </w:p>
          <w:p w:rsidR="00CC1D38" w:rsidRPr="00FE38E5" w:rsidRDefault="00CC1D38" w:rsidP="00CC1D38">
            <w:pPr>
              <w:tabs>
                <w:tab w:val="left" w:pos="0"/>
              </w:tabs>
              <w:suppressAutoHyphens/>
              <w:spacing w:before="120" w:after="120" w:line="240" w:lineRule="auto"/>
              <w:contextualSpacing/>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FE38E5">
              <w:rPr>
                <w:rFonts w:ascii="Tahoma" w:eastAsia="Calibri" w:hAnsi="Tahoma" w:cs="Tahoma"/>
                <w:color w:val="00000A"/>
                <w:w w:val="0"/>
                <w:kern w:val="1"/>
                <w:sz w:val="15"/>
                <w:szCs w:val="15"/>
                <w:lang w:eastAsia="it-IT" w:bidi="it-IT"/>
              </w:rPr>
              <w:br/>
              <w:t>[ ] Sì [ ] No</w:t>
            </w:r>
            <w:r w:rsidRPr="00FE38E5">
              <w:rPr>
                <w:rFonts w:ascii="Tahoma" w:eastAsia="Calibri" w:hAnsi="Tahoma" w:cs="Tahoma"/>
                <w:color w:val="00000A"/>
                <w:w w:val="0"/>
                <w:kern w:val="1"/>
                <w:sz w:val="15"/>
                <w:szCs w:val="15"/>
                <w:lang w:eastAsia="it-IT" w:bidi="it-IT"/>
              </w:rPr>
              <w:br/>
            </w:r>
            <w:r w:rsidRPr="00FE38E5">
              <w:rPr>
                <w:rFonts w:ascii="Tahoma" w:eastAsia="Calibri" w:hAnsi="Tahoma" w:cs="Tahoma"/>
                <w:color w:val="00000A"/>
                <w:w w:val="0"/>
                <w:kern w:val="1"/>
                <w:sz w:val="15"/>
                <w:szCs w:val="15"/>
                <w:lang w:eastAsia="it-IT" w:bidi="it-IT"/>
              </w:rPr>
              <w:br/>
              <w:t>In caso affermativo, specificare quale documentazione e se l'operatore economico ne dispone: [ …] [ ] Sì [ ] No</w:t>
            </w:r>
            <w:r w:rsidRPr="00FE38E5">
              <w:rPr>
                <w:rFonts w:ascii="Tahoma" w:eastAsia="Calibri" w:hAnsi="Tahoma" w:cs="Tahoma"/>
                <w:color w:val="00000A"/>
                <w:w w:val="0"/>
                <w:kern w:val="1"/>
                <w:sz w:val="15"/>
                <w:szCs w:val="15"/>
                <w:lang w:eastAsia="it-IT" w:bidi="it-IT"/>
              </w:rPr>
              <w:br/>
            </w:r>
          </w:p>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FE38E5">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w:t>
            </w:r>
          </w:p>
        </w:tc>
      </w:tr>
    </w:tbl>
    <w:p w:rsidR="00CC1D38" w:rsidRPr="00CC1D38" w:rsidRDefault="00CC1D38" w:rsidP="00CC1D38">
      <w:pPr>
        <w:keepNext/>
        <w:suppressAutoHyphens/>
        <w:spacing w:after="0" w:line="240" w:lineRule="auto"/>
        <w:jc w:val="center"/>
        <w:rPr>
          <w:rFonts w:ascii="Tahoma" w:eastAsia="Calibri" w:hAnsi="Tahoma" w:cs="Tahoma"/>
          <w:b/>
          <w:color w:val="000000"/>
          <w:kern w:val="1"/>
          <w:sz w:val="14"/>
          <w:szCs w:val="14"/>
          <w:u w:val="single"/>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caps/>
          <w:smallCaps/>
          <w:color w:val="00000A"/>
          <w:kern w:val="1"/>
          <w:sz w:val="16"/>
          <w:szCs w:val="16"/>
          <w:lang w:eastAsia="it-IT" w:bidi="it-IT"/>
        </w:rPr>
      </w:pPr>
      <w:r w:rsidRPr="00CC1D38">
        <w:rPr>
          <w:rFonts w:ascii="Tahoma" w:eastAsia="Calibri" w:hAnsi="Tahoma" w:cs="Tahoma"/>
          <w:b/>
          <w:caps/>
          <w:smallCaps/>
          <w:color w:val="00000A"/>
          <w:kern w:val="1"/>
          <w:sz w:val="16"/>
          <w:szCs w:val="16"/>
          <w:u w:val="single"/>
          <w:lang w:eastAsia="it-IT" w:bidi="it-IT"/>
        </w:rPr>
        <w:t>NON DA COMPILARE</w:t>
      </w:r>
      <w:r w:rsidRPr="00CC1D38">
        <w:rPr>
          <w:rFonts w:ascii="Tahoma" w:eastAsia="Calibri" w:hAnsi="Tahoma" w:cs="Tahoma"/>
          <w:caps/>
          <w:smallCaps/>
          <w:color w:val="00000A"/>
          <w:kern w:val="1"/>
          <w:sz w:val="16"/>
          <w:szCs w:val="16"/>
          <w:lang w:eastAsia="it-IT" w:bidi="it-IT"/>
        </w:rPr>
        <w:t xml:space="preserve"> B: Capacità economica e finanziaria </w:t>
      </w:r>
      <w:r w:rsidRPr="00CC1D38">
        <w:rPr>
          <w:rFonts w:ascii="Tahoma" w:eastAsia="Calibri" w:hAnsi="Tahoma" w:cs="Tahoma"/>
          <w:color w:val="00000A"/>
          <w:kern w:val="12"/>
          <w:sz w:val="12"/>
          <w:szCs w:val="12"/>
          <w:lang w:eastAsia="it-IT" w:bidi="it-IT"/>
        </w:rPr>
        <w:t>(Articolo 83, comma 1, lettera b), del Codice)</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0"/>
          <w:kern w:val="1"/>
          <w:sz w:val="15"/>
          <w:szCs w:val="15"/>
          <w:lang w:eastAsia="it-IT" w:bidi="it-IT"/>
        </w:rPr>
      </w:pPr>
      <w:r w:rsidRPr="00CC1D38">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b/>
                <w:color w:val="00000A"/>
                <w:kern w:val="1"/>
                <w:sz w:val="15"/>
                <w:szCs w:val="15"/>
                <w:lang w:eastAsia="it-IT" w:bidi="it-IT"/>
              </w:rPr>
              <w:t>Capacità economica e finanziaria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r w:rsidRPr="00CC1D38">
              <w:rPr>
                <w:rFonts w:ascii="Tahoma" w:eastAsia="Calibri" w:hAnsi="Tahoma" w:cs="Tahoma"/>
                <w:b/>
                <w:i/>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284" w:hanging="284"/>
              <w:rPr>
                <w:rFonts w:ascii="Tahoma" w:eastAsia="Calibri" w:hAnsi="Tahoma" w:cs="Tahoma"/>
                <w:b/>
                <w:color w:val="00000A"/>
                <w:kern w:val="1"/>
                <w:sz w:val="12"/>
                <w:szCs w:val="12"/>
                <w:lang w:eastAsia="it-IT" w:bidi="it-IT"/>
              </w:rPr>
            </w:pPr>
            <w:r w:rsidRPr="00CC1D38">
              <w:rPr>
                <w:rFonts w:ascii="Tahoma" w:eastAsia="Calibri" w:hAnsi="Tahoma" w:cs="Tahoma"/>
                <w:color w:val="00000A"/>
                <w:kern w:val="1"/>
                <w:sz w:val="15"/>
                <w:szCs w:val="15"/>
                <w:lang w:eastAsia="it-IT" w:bidi="it-IT"/>
              </w:rPr>
              <w:t xml:space="preserve">1a)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Il </w:t>
            </w:r>
            <w:r w:rsidRPr="00CC1D38">
              <w:rPr>
                <w:rFonts w:ascii="Tahoma" w:eastAsia="Calibri" w:hAnsi="Tahoma" w:cs="Tahoma"/>
                <w:b/>
                <w:color w:val="00000A"/>
                <w:kern w:val="1"/>
                <w:sz w:val="15"/>
                <w:szCs w:val="15"/>
                <w:lang w:eastAsia="it-IT" w:bidi="it-IT"/>
              </w:rPr>
              <w:t>fatturato annuo</w:t>
            </w:r>
            <w:r w:rsidRPr="00CC1D38">
              <w:rPr>
                <w:rFonts w:ascii="Tahoma" w:eastAsia="Calibri" w:hAnsi="Tahoma" w:cs="Tahoma"/>
                <w:color w:val="00000A"/>
                <w:kern w:val="1"/>
                <w:sz w:val="15"/>
                <w:szCs w:val="15"/>
                <w:lang w:eastAsia="it-IT" w:bidi="it-IT"/>
              </w:rPr>
              <w:t xml:space="preserve"> ("generale") dell'operatore economico per il numero di esercizi richiesto nell'avviso o bando pertinente o nei documenti di gara è il seguente</w:t>
            </w:r>
            <w:r w:rsidRPr="00CC1D38">
              <w:rPr>
                <w:rFonts w:ascii="Tahoma" w:eastAsia="Calibri" w:hAnsi="Tahoma" w:cs="Tahoma"/>
                <w:b/>
                <w:color w:val="00000A"/>
                <w:kern w:val="1"/>
                <w:sz w:val="15"/>
                <w:szCs w:val="15"/>
                <w:lang w:eastAsia="it-IT" w:bidi="it-IT"/>
              </w:rPr>
              <w:t>:</w:t>
            </w:r>
          </w:p>
          <w:p w:rsidR="00CC1D38" w:rsidRPr="00CC1D38" w:rsidRDefault="00CC1D38" w:rsidP="00CC1D38">
            <w:pPr>
              <w:suppressAutoHyphens/>
              <w:spacing w:before="120" w:after="120" w:line="240" w:lineRule="auto"/>
              <w:ind w:left="284" w:hanging="284"/>
              <w:rPr>
                <w:rFonts w:ascii="Tahoma" w:eastAsia="Calibri" w:hAnsi="Tahoma" w:cs="Tahoma"/>
                <w:b/>
                <w:color w:val="00000A"/>
                <w:kern w:val="1"/>
                <w:sz w:val="12"/>
                <w:szCs w:val="12"/>
                <w:lang w:eastAsia="it-IT" w:bidi="it-IT"/>
              </w:rPr>
            </w:pPr>
          </w:p>
          <w:p w:rsidR="00CC1D38" w:rsidRPr="00CC1D38" w:rsidRDefault="00CC1D38" w:rsidP="00CC1D38">
            <w:pPr>
              <w:suppressAutoHyphens/>
              <w:spacing w:before="120" w:after="120" w:line="240" w:lineRule="auto"/>
              <w:ind w:left="284" w:hanging="284"/>
              <w:rPr>
                <w:rFonts w:ascii="Tahoma" w:eastAsia="Calibri" w:hAnsi="Tahoma" w:cs="Tahoma"/>
                <w:color w:val="00000A"/>
                <w:kern w:val="1"/>
                <w:sz w:val="12"/>
                <w:szCs w:val="12"/>
                <w:lang w:eastAsia="it-IT" w:bidi="it-IT"/>
              </w:rPr>
            </w:pPr>
            <w:r w:rsidRPr="00CC1D38">
              <w:rPr>
                <w:rFonts w:ascii="Tahoma" w:eastAsia="Calibri" w:hAnsi="Tahoma" w:cs="Tahoma"/>
                <w:b/>
                <w:color w:val="00000A"/>
                <w:kern w:val="1"/>
                <w:sz w:val="15"/>
                <w:szCs w:val="15"/>
                <w:lang w:eastAsia="it-IT" w:bidi="it-IT"/>
              </w:rPr>
              <w:t>e/o,</w:t>
            </w:r>
          </w:p>
          <w:p w:rsidR="00CC1D38" w:rsidRPr="00CC1D38" w:rsidRDefault="00CC1D38" w:rsidP="00CC1D38">
            <w:pPr>
              <w:suppressAutoHyphens/>
              <w:spacing w:before="120" w:after="120" w:line="240" w:lineRule="auto"/>
              <w:ind w:left="284" w:hanging="284"/>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1b)  Il </w:t>
            </w:r>
            <w:r w:rsidRPr="00CC1D38">
              <w:rPr>
                <w:rFonts w:ascii="Tahoma" w:eastAsia="Calibri" w:hAnsi="Tahoma" w:cs="Tahoma"/>
                <w:b/>
                <w:color w:val="00000A"/>
                <w:kern w:val="1"/>
                <w:sz w:val="15"/>
                <w:szCs w:val="15"/>
                <w:lang w:eastAsia="it-IT" w:bidi="it-IT"/>
              </w:rPr>
              <w:t>fatturato annuo medio</w:t>
            </w:r>
            <w:r w:rsidRPr="00CC1D38">
              <w:rPr>
                <w:rFonts w:ascii="Tahoma" w:eastAsia="Calibri" w:hAnsi="Tahoma" w:cs="Tahoma"/>
                <w:color w:val="00000A"/>
                <w:kern w:val="1"/>
                <w:sz w:val="15"/>
                <w:szCs w:val="15"/>
                <w:lang w:eastAsia="it-IT" w:bidi="it-IT"/>
              </w:rPr>
              <w:t xml:space="preserve"> dell'operatore economico </w:t>
            </w:r>
            <w:r w:rsidRPr="00CC1D38">
              <w:rPr>
                <w:rFonts w:ascii="Tahoma" w:eastAsia="Calibri" w:hAnsi="Tahoma" w:cs="Tahoma"/>
                <w:b/>
                <w:color w:val="00000A"/>
                <w:kern w:val="1"/>
                <w:sz w:val="15"/>
                <w:szCs w:val="15"/>
                <w:lang w:eastAsia="it-IT" w:bidi="it-IT"/>
              </w:rPr>
              <w:t xml:space="preserve">per il numero di esercizi richiesto nell'avviso o bando pertinente o nei documenti di gara è il seguente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28"/>
            </w:r>
            <w:r w:rsidRPr="00CC1D38">
              <w:rPr>
                <w:rFonts w:ascii="Tahoma" w:eastAsia="Calibri" w:hAnsi="Tahoma" w:cs="Tahoma"/>
                <w:color w:val="00000A"/>
                <w:kern w:val="1"/>
                <w:sz w:val="15"/>
                <w:szCs w:val="15"/>
                <w:lang w:eastAsia="it-IT" w:bidi="it-IT"/>
              </w:rPr>
              <w:t>)</w:t>
            </w:r>
            <w:r w:rsidRPr="00CC1D38">
              <w:rPr>
                <w:rFonts w:ascii="Tahoma" w:eastAsia="Calibri" w:hAnsi="Tahoma" w:cs="Tahoma"/>
                <w:b/>
                <w:color w:val="00000A"/>
                <w:kern w:val="1"/>
                <w:sz w:val="15"/>
                <w:szCs w:val="15"/>
                <w:lang w:eastAsia="it-IT" w:bidi="it-IT"/>
              </w:rPr>
              <w:t>:</w:t>
            </w:r>
          </w:p>
          <w:p w:rsidR="00CC1D38" w:rsidRPr="00CC1D38" w:rsidRDefault="00CC1D38" w:rsidP="00CC1D38">
            <w:pPr>
              <w:suppressAutoHyphens/>
              <w:spacing w:before="120" w:after="120" w:line="240" w:lineRule="auto"/>
              <w:ind w:left="284" w:hanging="284"/>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lastRenderedPageBreak/>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lastRenderedPageBreak/>
              <w:t>esercizio:  [……] fatturato: [……] […] valuta</w:t>
            </w:r>
            <w:r w:rsidRPr="00CC1D38">
              <w:rPr>
                <w:rFonts w:ascii="Tahoma" w:eastAsia="Calibri" w:hAnsi="Tahoma" w:cs="Tahoma"/>
                <w:color w:val="00000A"/>
                <w:kern w:val="1"/>
                <w:sz w:val="15"/>
                <w:szCs w:val="15"/>
                <w:lang w:eastAsia="it-IT" w:bidi="it-IT"/>
              </w:rPr>
              <w:br/>
              <w:t>esercizio:  [……] fatturato: [……] […] valuta</w:t>
            </w:r>
            <w:r w:rsidRPr="00CC1D38">
              <w:rPr>
                <w:rFonts w:ascii="Tahoma" w:eastAsia="Calibri" w:hAnsi="Tahoma" w:cs="Tahoma"/>
                <w:color w:val="00000A"/>
                <w:kern w:val="1"/>
                <w:sz w:val="15"/>
                <w:szCs w:val="15"/>
                <w:lang w:eastAsia="it-IT" w:bidi="it-IT"/>
              </w:rPr>
              <w:br/>
              <w:t>esercizio:  [……] fatturato: [……] […] valuta</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t>(numero di esercizi, fatturato medio)</w:t>
            </w:r>
            <w:r w:rsidRPr="00CC1D38">
              <w:rPr>
                <w:rFonts w:ascii="Tahoma" w:eastAsia="Calibri" w:hAnsi="Tahoma" w:cs="Tahoma"/>
                <w:b/>
                <w:color w:val="00000A"/>
                <w:kern w:val="1"/>
                <w:sz w:val="15"/>
                <w:szCs w:val="15"/>
                <w:lang w:eastAsia="it-IT" w:bidi="it-IT"/>
              </w:rPr>
              <w:t>:</w:t>
            </w:r>
            <w:r w:rsidRPr="00CC1D38">
              <w:rPr>
                <w:rFonts w:ascii="Tahoma" w:eastAsia="Calibri" w:hAnsi="Tahoma" w:cs="Tahoma"/>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 valuta</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lastRenderedPageBreak/>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284" w:hanging="284"/>
              <w:rPr>
                <w:rFonts w:ascii="Tahoma" w:eastAsia="Calibri" w:hAnsi="Tahoma" w:cs="Tahoma"/>
                <w:b/>
                <w:color w:val="00000A"/>
                <w:kern w:val="1"/>
                <w:sz w:val="15"/>
                <w:szCs w:val="15"/>
                <w:lang w:eastAsia="it-IT" w:bidi="it-IT"/>
              </w:rPr>
            </w:pPr>
            <w:r w:rsidRPr="00CC1D38">
              <w:rPr>
                <w:rFonts w:ascii="Tahoma" w:eastAsia="Calibri" w:hAnsi="Tahoma" w:cs="Tahoma"/>
                <w:color w:val="00000A"/>
                <w:kern w:val="1"/>
                <w:sz w:val="15"/>
                <w:szCs w:val="15"/>
                <w:lang w:eastAsia="it-IT" w:bidi="it-IT"/>
              </w:rPr>
              <w:lastRenderedPageBreak/>
              <w:t xml:space="preserve">2a)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Il </w:t>
            </w:r>
            <w:r w:rsidRPr="00CC1D38">
              <w:rPr>
                <w:rFonts w:ascii="Tahoma" w:eastAsia="Calibri" w:hAnsi="Tahoma" w:cs="Tahoma"/>
                <w:b/>
                <w:color w:val="00000A"/>
                <w:kern w:val="1"/>
                <w:sz w:val="15"/>
                <w:szCs w:val="15"/>
                <w:lang w:eastAsia="it-IT" w:bidi="it-IT"/>
              </w:rPr>
              <w:t>fatturato</w:t>
            </w:r>
            <w:r w:rsidRPr="00CC1D38">
              <w:rPr>
                <w:rFonts w:ascii="Tahoma" w:eastAsia="Calibri" w:hAnsi="Tahoma" w:cs="Tahoma"/>
                <w:color w:val="00000A"/>
                <w:kern w:val="1"/>
                <w:sz w:val="15"/>
                <w:szCs w:val="15"/>
                <w:lang w:eastAsia="it-IT" w:bidi="it-IT"/>
              </w:rPr>
              <w:t xml:space="preserve"> annuo ("specifico") dell'operatore economico</w:t>
            </w:r>
            <w:r w:rsidRPr="00CC1D38">
              <w:rPr>
                <w:rFonts w:ascii="Tahoma" w:eastAsia="Calibri" w:hAnsi="Tahoma" w:cs="Tahoma"/>
                <w:b/>
                <w:color w:val="00000A"/>
                <w:kern w:val="1"/>
                <w:sz w:val="15"/>
                <w:szCs w:val="15"/>
                <w:lang w:eastAsia="it-IT" w:bidi="it-IT"/>
              </w:rPr>
              <w:t xml:space="preserve"> nel settore di attività oggetto dell'appalto</w:t>
            </w:r>
            <w:r w:rsidRPr="00CC1D38">
              <w:rPr>
                <w:rFonts w:ascii="Tahoma" w:eastAsia="Calibri" w:hAnsi="Tahoma" w:cs="Tahoma"/>
                <w:color w:val="00000A"/>
                <w:kern w:val="1"/>
                <w:sz w:val="15"/>
                <w:szCs w:val="15"/>
                <w:lang w:eastAsia="it-IT" w:bidi="it-IT"/>
              </w:rPr>
              <w:t xml:space="preserve"> e specificato nell'avviso o bando pertinente o nei documenti di gara per il numero di esercizi richiesto è il seguente:</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b/>
                <w:color w:val="00000A"/>
                <w:kern w:val="1"/>
                <w:sz w:val="15"/>
                <w:szCs w:val="15"/>
                <w:lang w:eastAsia="it-IT" w:bidi="it-IT"/>
              </w:rPr>
              <w:t>e/o,</w:t>
            </w:r>
          </w:p>
          <w:p w:rsidR="00CC1D38" w:rsidRPr="00CC1D38" w:rsidRDefault="00CC1D38" w:rsidP="00CC1D38">
            <w:pPr>
              <w:suppressAutoHyphens/>
              <w:spacing w:before="120" w:after="120" w:line="240" w:lineRule="auto"/>
              <w:ind w:left="284" w:hanging="284"/>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2b) Il </w:t>
            </w:r>
            <w:r w:rsidRPr="00CC1D38">
              <w:rPr>
                <w:rFonts w:ascii="Tahoma" w:eastAsia="Calibri" w:hAnsi="Tahoma" w:cs="Tahoma"/>
                <w:b/>
                <w:color w:val="00000A"/>
                <w:kern w:val="1"/>
                <w:sz w:val="15"/>
                <w:szCs w:val="15"/>
                <w:lang w:eastAsia="it-IT" w:bidi="it-IT"/>
              </w:rPr>
              <w:t>fatturato annuo medio</w:t>
            </w:r>
            <w:r w:rsidRPr="00CC1D38">
              <w:rPr>
                <w:rFonts w:ascii="Tahoma" w:eastAsia="Calibri" w:hAnsi="Tahoma" w:cs="Tahoma"/>
                <w:color w:val="00000A"/>
                <w:kern w:val="1"/>
                <w:sz w:val="15"/>
                <w:szCs w:val="15"/>
                <w:lang w:eastAsia="it-IT" w:bidi="it-IT"/>
              </w:rPr>
              <w:t xml:space="preserve"> dell'operatore economico </w:t>
            </w:r>
            <w:r w:rsidRPr="00CC1D38">
              <w:rPr>
                <w:rFonts w:ascii="Tahoma" w:eastAsia="Calibri" w:hAnsi="Tahoma" w:cs="Tahoma"/>
                <w:b/>
                <w:color w:val="00000A"/>
                <w:kern w:val="1"/>
                <w:sz w:val="15"/>
                <w:szCs w:val="15"/>
                <w:lang w:eastAsia="it-IT" w:bidi="it-IT"/>
              </w:rPr>
              <w:t xml:space="preserve">nel settore e per il numero di esercizi specificato nell'avviso o bando pertinente o nei documenti di gara è il seguente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29"/>
            </w:r>
            <w:r w:rsidRPr="00CC1D38">
              <w:rPr>
                <w:rFonts w:ascii="Tahoma" w:eastAsia="Calibri" w:hAnsi="Tahoma" w:cs="Tahoma"/>
                <w:color w:val="00000A"/>
                <w:kern w:val="1"/>
                <w:sz w:val="15"/>
                <w:szCs w:val="15"/>
                <w:lang w:eastAsia="it-IT" w:bidi="it-IT"/>
              </w:rPr>
              <w:t>)</w:t>
            </w:r>
            <w:r w:rsidRPr="00CC1D38">
              <w:rPr>
                <w:rFonts w:ascii="Tahoma" w:eastAsia="Calibri" w:hAnsi="Tahoma" w:cs="Tahoma"/>
                <w:b/>
                <w:color w:val="00000A"/>
                <w:kern w:val="1"/>
                <w:sz w:val="15"/>
                <w:szCs w:val="15"/>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esercizio: [……] fatturato: [……] […]valuta</w:t>
            </w:r>
            <w:r w:rsidRPr="00CC1D38">
              <w:rPr>
                <w:rFonts w:ascii="Tahoma" w:eastAsia="Calibri" w:hAnsi="Tahoma" w:cs="Tahoma"/>
                <w:color w:val="00000A"/>
                <w:kern w:val="1"/>
                <w:sz w:val="15"/>
                <w:szCs w:val="15"/>
                <w:lang w:eastAsia="it-IT" w:bidi="it-IT"/>
              </w:rPr>
              <w:br/>
              <w:t>esercizio: [……] fatturato: [……] […]valuta</w:t>
            </w:r>
            <w:r w:rsidRPr="00CC1D38">
              <w:rPr>
                <w:rFonts w:ascii="Tahoma" w:eastAsia="Calibri" w:hAnsi="Tahoma" w:cs="Tahoma"/>
                <w:color w:val="00000A"/>
                <w:kern w:val="1"/>
                <w:sz w:val="15"/>
                <w:szCs w:val="15"/>
                <w:lang w:eastAsia="it-IT" w:bidi="it-IT"/>
              </w:rPr>
              <w:br/>
              <w:t>esercizio: [……] fatturato: [……] […]valuta</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t>(numero di esercizi, fatturato medio)</w:t>
            </w:r>
            <w:r w:rsidRPr="00CC1D38">
              <w:rPr>
                <w:rFonts w:ascii="Tahoma" w:eastAsia="Calibri" w:hAnsi="Tahoma" w:cs="Tahoma"/>
                <w:b/>
                <w:color w:val="00000A"/>
                <w:kern w:val="1"/>
                <w:sz w:val="15"/>
                <w:szCs w:val="15"/>
                <w:lang w:eastAsia="it-IT" w:bidi="it-IT"/>
              </w:rPr>
              <w:t>:</w:t>
            </w:r>
            <w:r w:rsidRPr="00CC1D38">
              <w:rPr>
                <w:rFonts w:ascii="Tahoma" w:eastAsia="Calibri" w:hAnsi="Tahoma" w:cs="Tahoma"/>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 valuta</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3)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Se le informazioni relative al fatturato (generale o specifico) non sono disponibili per tutto il periodo richiesto, indicare la data di costituzione o di avvio delle attività dell'operatore economico: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957B9F">
            <w:pPr>
              <w:numPr>
                <w:ilvl w:val="0"/>
                <w:numId w:val="16"/>
              </w:numPr>
              <w:tabs>
                <w:tab w:val="num" w:pos="0"/>
              </w:tabs>
              <w:suppressAutoHyphens/>
              <w:spacing w:before="120" w:after="120" w:line="240" w:lineRule="auto"/>
              <w:ind w:left="284" w:hanging="284"/>
              <w:contextualSpacing/>
              <w:rPr>
                <w:rFonts w:ascii="Tahoma" w:eastAsia="Calibri" w:hAnsi="Tahoma" w:cs="Tahoma"/>
                <w:color w:val="00000A"/>
                <w:kern w:val="1"/>
                <w:sz w:val="15"/>
                <w:szCs w:val="15"/>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Per quanto riguarda gli </w:t>
            </w:r>
            <w:r w:rsidRPr="00CC1D38">
              <w:rPr>
                <w:rFonts w:ascii="Tahoma" w:eastAsia="Calibri" w:hAnsi="Tahoma" w:cs="Tahoma"/>
                <w:b/>
                <w:color w:val="00000A"/>
                <w:kern w:val="1"/>
                <w:sz w:val="15"/>
                <w:szCs w:val="15"/>
                <w:lang w:eastAsia="it-IT" w:bidi="it-IT"/>
              </w:rPr>
              <w:t xml:space="preserve">indici finanziari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30"/>
            </w:r>
            <w:r w:rsidRPr="00CC1D38">
              <w:rPr>
                <w:rFonts w:ascii="Tahoma" w:eastAsia="Calibri" w:hAnsi="Tahoma" w:cs="Tahoma"/>
                <w:color w:val="00000A"/>
                <w:kern w:val="1"/>
                <w:sz w:val="15"/>
                <w:szCs w:val="15"/>
                <w:lang w:eastAsia="it-IT" w:bidi="it-IT"/>
              </w:rPr>
              <w:t>) specificati nell'avviso o bando pertinente o nei documenti di gar</w:t>
            </w:r>
            <w:r w:rsidRPr="00CC1D38">
              <w:rPr>
                <w:rFonts w:ascii="Tahoma" w:eastAsia="Calibri" w:hAnsi="Tahoma" w:cs="Tahoma"/>
                <w:color w:val="000000"/>
                <w:kern w:val="1"/>
                <w:sz w:val="15"/>
                <w:szCs w:val="15"/>
                <w:lang w:eastAsia="it-IT" w:bidi="it-IT"/>
              </w:rPr>
              <w:t xml:space="preserve">a ai sensi dell’art. 83 comma 4, lett. </w:t>
            </w:r>
            <w:r w:rsidRPr="00CC1D38">
              <w:rPr>
                <w:rFonts w:ascii="Tahoma" w:eastAsia="Calibri" w:hAnsi="Tahoma" w:cs="Tahoma"/>
                <w:i/>
                <w:color w:val="000000"/>
                <w:kern w:val="1"/>
                <w:sz w:val="15"/>
                <w:szCs w:val="15"/>
                <w:lang w:eastAsia="it-IT" w:bidi="it-IT"/>
              </w:rPr>
              <w:t>b)</w:t>
            </w:r>
            <w:r w:rsidRPr="00CC1D38">
              <w:rPr>
                <w:rFonts w:ascii="Tahoma" w:eastAsia="Calibri" w:hAnsi="Tahoma" w:cs="Tahoma"/>
                <w:color w:val="000000"/>
                <w:kern w:val="1"/>
                <w:sz w:val="15"/>
                <w:szCs w:val="15"/>
                <w:lang w:eastAsia="it-IT" w:bidi="it-IT"/>
              </w:rPr>
              <w:t xml:space="preserve">, del Codice, l'operatore economico dichiara che i valori attuali degli indici richiesti </w:t>
            </w:r>
            <w:r w:rsidRPr="00CC1D38">
              <w:rPr>
                <w:rFonts w:ascii="Tahoma" w:eastAsia="Calibri" w:hAnsi="Tahoma" w:cs="Tahoma"/>
                <w:color w:val="00000A"/>
                <w:kern w:val="1"/>
                <w:sz w:val="15"/>
                <w:szCs w:val="15"/>
                <w:lang w:eastAsia="it-IT" w:bidi="it-IT"/>
              </w:rPr>
              <w:t>sono i seguenti:</w:t>
            </w:r>
          </w:p>
          <w:p w:rsidR="00CC1D38" w:rsidRPr="00CC1D38" w:rsidRDefault="00CC1D38" w:rsidP="00CC1D38">
            <w:pPr>
              <w:suppressAutoHyphens/>
              <w:spacing w:before="120" w:after="120" w:line="240" w:lineRule="auto"/>
              <w:contextualSpacing/>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(indicazione dell'indice richiesto, come rapporto tra x e y (</w:t>
            </w:r>
            <w:r w:rsidRPr="00CC1D38">
              <w:rPr>
                <w:rFonts w:ascii="Tahoma" w:eastAsia="Calibri" w:hAnsi="Tahoma" w:cs="Tahoma"/>
                <w:color w:val="00000A"/>
                <w:kern w:val="1"/>
                <w:sz w:val="15"/>
                <w:szCs w:val="15"/>
                <w:vertAlign w:val="superscript"/>
                <w:lang w:eastAsia="it-IT" w:bidi="it-IT"/>
              </w:rPr>
              <w:footnoteReference w:id="31"/>
            </w:r>
            <w:r w:rsidRPr="00CC1D38">
              <w:rPr>
                <w:rFonts w:ascii="Tahoma" w:eastAsia="Calibri" w:hAnsi="Tahoma" w:cs="Tahoma"/>
                <w:color w:val="00000A"/>
                <w:kern w:val="1"/>
                <w:sz w:val="15"/>
                <w:szCs w:val="15"/>
                <w:lang w:eastAsia="it-IT" w:bidi="it-IT"/>
              </w:rPr>
              <w:t>), e valore)</w:t>
            </w:r>
            <w:r w:rsidRPr="00CC1D38">
              <w:rPr>
                <w:rFonts w:ascii="Tahoma" w:eastAsia="Calibri" w:hAnsi="Tahoma" w:cs="Tahoma"/>
                <w:color w:val="00000A"/>
                <w:kern w:val="1"/>
                <w:sz w:val="15"/>
                <w:szCs w:val="15"/>
                <w:lang w:eastAsia="it-IT" w:bidi="it-IT"/>
              </w:rPr>
              <w:br/>
              <w:t>[……], [……] (</w:t>
            </w:r>
            <w:r w:rsidRPr="00CC1D38">
              <w:rPr>
                <w:rFonts w:ascii="Tahoma" w:eastAsia="Calibri" w:hAnsi="Tahoma" w:cs="Tahoma"/>
                <w:color w:val="00000A"/>
                <w:kern w:val="1"/>
                <w:sz w:val="15"/>
                <w:szCs w:val="15"/>
                <w:vertAlign w:val="superscript"/>
                <w:lang w:eastAsia="it-IT" w:bidi="it-IT"/>
              </w:rPr>
              <w:footnoteReference w:id="32"/>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r w:rsidRPr="00CC1D38">
              <w:rPr>
                <w:rFonts w:ascii="Tahoma" w:eastAsia="Calibri" w:hAnsi="Tahoma" w:cs="Tahoma"/>
                <w:i/>
                <w:color w:val="00000A"/>
                <w:kern w:val="1"/>
                <w:sz w:val="15"/>
                <w:szCs w:val="15"/>
                <w:lang w:eastAsia="it-IT" w:bidi="it-IT"/>
              </w:rPr>
              <w:br/>
            </w:r>
            <w:r w:rsidRPr="00CC1D38">
              <w:rPr>
                <w:rFonts w:ascii="Tahoma" w:eastAsia="Calibri" w:hAnsi="Tahoma" w:cs="Tahoma"/>
                <w:color w:val="00000A"/>
                <w:kern w:val="1"/>
                <w:sz w:val="15"/>
                <w:szCs w:val="15"/>
                <w:lang w:eastAsia="it-IT" w:bidi="it-IT"/>
              </w:rPr>
              <w:t>(indirizzo web, autorità o organismo di emanazione, riferimento preciso della documentazione):</w:t>
            </w:r>
            <w:r w:rsidRPr="00CC1D38">
              <w:rPr>
                <w:rFonts w:ascii="Tahoma" w:eastAsia="Calibri" w:hAnsi="Tahoma" w:cs="Tahoma"/>
                <w:i/>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FE38E5">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CC1D38" w:rsidRPr="00FE38E5" w:rsidRDefault="00CC1D38" w:rsidP="00957B9F">
            <w:pPr>
              <w:numPr>
                <w:ilvl w:val="0"/>
                <w:numId w:val="16"/>
              </w:numPr>
              <w:tabs>
                <w:tab w:val="num" w:pos="0"/>
              </w:tabs>
              <w:suppressAutoHyphens/>
              <w:spacing w:before="120" w:after="120" w:line="240" w:lineRule="auto"/>
              <w:ind w:left="284" w:hanging="284"/>
              <w:contextualSpacing/>
              <w:rPr>
                <w:rFonts w:ascii="Tahoma" w:eastAsia="Calibri" w:hAnsi="Tahoma" w:cs="Tahoma"/>
                <w:color w:val="00000A"/>
                <w:kern w:val="1"/>
                <w:sz w:val="15"/>
                <w:szCs w:val="15"/>
                <w:lang w:eastAsia="it-IT" w:bidi="it-IT"/>
              </w:rPr>
            </w:pPr>
            <w:r w:rsidRPr="00FE38E5">
              <w:rPr>
                <w:rFonts w:ascii="Tahoma" w:eastAsia="Calibri" w:hAnsi="Tahoma" w:cs="Tahoma"/>
                <w:b/>
                <w:color w:val="000000"/>
                <w:kern w:val="1"/>
                <w:sz w:val="14"/>
                <w:szCs w:val="14"/>
                <w:u w:val="single"/>
                <w:lang w:eastAsia="it-IT" w:bidi="it-IT"/>
              </w:rPr>
              <w:t>NON DA COMPILARE</w:t>
            </w:r>
            <w:r w:rsidRPr="00FE38E5">
              <w:rPr>
                <w:rFonts w:ascii="Tahoma" w:eastAsia="Calibri" w:hAnsi="Tahoma" w:cs="Tahoma"/>
                <w:b/>
                <w:color w:val="000000"/>
                <w:kern w:val="1"/>
                <w:sz w:val="14"/>
                <w:szCs w:val="14"/>
                <w:lang w:eastAsia="it-IT" w:bidi="it-IT"/>
              </w:rPr>
              <w:t xml:space="preserve"> </w:t>
            </w:r>
            <w:r w:rsidRPr="00FE38E5">
              <w:rPr>
                <w:rFonts w:ascii="Tahoma" w:eastAsia="Calibri" w:hAnsi="Tahoma" w:cs="Tahoma"/>
                <w:color w:val="00000A"/>
                <w:kern w:val="1"/>
                <w:sz w:val="15"/>
                <w:szCs w:val="15"/>
                <w:lang w:eastAsia="it-IT" w:bidi="it-IT"/>
              </w:rPr>
              <w:t xml:space="preserve">L'importo assicurato </w:t>
            </w:r>
            <w:r w:rsidRPr="00FE38E5">
              <w:rPr>
                <w:rFonts w:ascii="Tahoma" w:eastAsia="Calibri" w:hAnsi="Tahoma" w:cs="Tahoma"/>
                <w:color w:val="000000"/>
                <w:kern w:val="1"/>
                <w:sz w:val="15"/>
                <w:szCs w:val="15"/>
                <w:lang w:eastAsia="it-IT" w:bidi="it-IT"/>
              </w:rPr>
              <w:t xml:space="preserve">dalla </w:t>
            </w:r>
            <w:r w:rsidRPr="00FE38E5">
              <w:rPr>
                <w:rFonts w:ascii="Tahoma" w:eastAsia="Calibri" w:hAnsi="Tahoma" w:cs="Tahoma"/>
                <w:b/>
                <w:color w:val="000000"/>
                <w:kern w:val="1"/>
                <w:sz w:val="15"/>
                <w:szCs w:val="15"/>
                <w:lang w:eastAsia="it-IT" w:bidi="it-IT"/>
              </w:rPr>
              <w:t>copertura contro i rischi professional</w:t>
            </w:r>
            <w:r w:rsidRPr="00FE38E5">
              <w:rPr>
                <w:rFonts w:ascii="Tahoma" w:eastAsia="Calibri" w:hAnsi="Tahoma" w:cs="Tahoma"/>
                <w:color w:val="000000"/>
                <w:kern w:val="1"/>
                <w:sz w:val="15"/>
                <w:szCs w:val="15"/>
                <w:lang w:eastAsia="it-IT" w:bidi="it-IT"/>
              </w:rPr>
              <w:t xml:space="preserve">i è il seguente (articolo 83, comma 4, lettera </w:t>
            </w:r>
            <w:r w:rsidRPr="00FE38E5">
              <w:rPr>
                <w:rFonts w:ascii="Tahoma" w:eastAsia="Calibri" w:hAnsi="Tahoma" w:cs="Tahoma"/>
                <w:i/>
                <w:color w:val="000000"/>
                <w:kern w:val="1"/>
                <w:sz w:val="15"/>
                <w:szCs w:val="15"/>
                <w:lang w:eastAsia="it-IT" w:bidi="it-IT"/>
              </w:rPr>
              <w:t>c)</w:t>
            </w:r>
            <w:r w:rsidRPr="00FE38E5">
              <w:rPr>
                <w:rFonts w:ascii="Tahoma" w:eastAsia="Calibri" w:hAnsi="Tahoma" w:cs="Tahoma"/>
                <w:color w:val="000000"/>
                <w:kern w:val="1"/>
                <w:sz w:val="15"/>
                <w:szCs w:val="15"/>
                <w:lang w:eastAsia="it-IT" w:bidi="it-IT"/>
              </w:rPr>
              <w:t xml:space="preserve"> del Codice):</w:t>
            </w:r>
          </w:p>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Se tali informazioni sono disponibili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auto"/>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FE38E5">
              <w:rPr>
                <w:rFonts w:ascii="Tahoma" w:eastAsia="Calibri" w:hAnsi="Tahoma" w:cs="Tahoma"/>
                <w:color w:val="00000A"/>
                <w:kern w:val="1"/>
                <w:sz w:val="15"/>
                <w:szCs w:val="15"/>
                <w:lang w:eastAsia="it-IT" w:bidi="it-IT"/>
              </w:rPr>
              <w:t>[……] […] valuta</w:t>
            </w:r>
          </w:p>
          <w:p w:rsidR="00CC1D38" w:rsidRPr="00FE38E5" w:rsidRDefault="00CC1D38" w:rsidP="00CC1D38">
            <w:pPr>
              <w:suppressAutoHyphens/>
              <w:spacing w:after="0" w:line="240" w:lineRule="auto"/>
              <w:rPr>
                <w:rFonts w:ascii="Tahoma" w:eastAsia="Calibri" w:hAnsi="Tahoma" w:cs="Tahoma"/>
                <w:i/>
                <w:color w:val="00000A"/>
                <w:kern w:val="1"/>
                <w:sz w:val="15"/>
                <w:szCs w:val="15"/>
                <w:lang w:eastAsia="it-IT" w:bidi="it-IT"/>
              </w:rPr>
            </w:pPr>
            <w:r w:rsidRPr="00FE38E5">
              <w:rPr>
                <w:rFonts w:ascii="Tahoma" w:eastAsia="Calibri" w:hAnsi="Tahoma" w:cs="Tahoma"/>
                <w:color w:val="00000A"/>
                <w:kern w:val="1"/>
                <w:sz w:val="15"/>
                <w:szCs w:val="15"/>
                <w:lang w:eastAsia="it-IT" w:bidi="it-IT"/>
              </w:rPr>
              <w:br/>
              <w:t>(indirizzo web, autorità o organismo di emanazione, riferimento preciso della documentazione):</w:t>
            </w:r>
          </w:p>
          <w:p w:rsidR="00CC1D38" w:rsidRPr="00FE38E5" w:rsidRDefault="00CC1D38" w:rsidP="00CC1D38">
            <w:pPr>
              <w:suppressAutoHyphens/>
              <w:spacing w:after="0" w:line="240" w:lineRule="auto"/>
              <w:rPr>
                <w:rFonts w:ascii="Tahoma" w:eastAsia="Calibri" w:hAnsi="Tahoma" w:cs="Tahoma"/>
                <w:color w:val="00000A"/>
                <w:kern w:val="1"/>
                <w:sz w:val="24"/>
                <w:lang w:eastAsia="it-IT" w:bidi="it-IT"/>
              </w:rPr>
            </w:pPr>
            <w:r w:rsidRPr="00FE38E5">
              <w:rPr>
                <w:rFonts w:ascii="Tahoma" w:eastAsia="Calibri" w:hAnsi="Tahoma" w:cs="Tahoma"/>
                <w:i/>
                <w:color w:val="00000A"/>
                <w:kern w:val="1"/>
                <w:sz w:val="15"/>
                <w:szCs w:val="15"/>
                <w:lang w:eastAsia="it-IT" w:bidi="it-IT"/>
              </w:rPr>
              <w:t xml:space="preserve"> </w:t>
            </w:r>
            <w:r w:rsidRPr="00FE38E5">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957B9F">
            <w:pPr>
              <w:numPr>
                <w:ilvl w:val="0"/>
                <w:numId w:val="16"/>
              </w:numPr>
              <w:tabs>
                <w:tab w:val="num" w:pos="0"/>
              </w:tabs>
              <w:suppressAutoHyphens/>
              <w:spacing w:before="120" w:after="120" w:line="240" w:lineRule="auto"/>
              <w:ind w:left="284" w:hanging="284"/>
              <w:contextualSpacing/>
              <w:rPr>
                <w:rFonts w:ascii="Tahoma" w:eastAsia="Calibri" w:hAnsi="Tahoma" w:cs="Tahoma"/>
                <w:color w:val="00000A"/>
                <w:kern w:val="1"/>
                <w:sz w:val="15"/>
                <w:szCs w:val="15"/>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Per quanto riguarda gli </w:t>
            </w:r>
            <w:r w:rsidRPr="00CC1D38">
              <w:rPr>
                <w:rFonts w:ascii="Tahoma" w:eastAsia="Calibri" w:hAnsi="Tahoma" w:cs="Tahoma"/>
                <w:b/>
                <w:color w:val="00000A"/>
                <w:kern w:val="1"/>
                <w:sz w:val="15"/>
                <w:szCs w:val="15"/>
                <w:lang w:eastAsia="it-IT" w:bidi="it-IT"/>
              </w:rPr>
              <w:t>eventuali altri requisiti economici o finanziari</w:t>
            </w:r>
            <w:r w:rsidRPr="00CC1D38">
              <w:rPr>
                <w:rFonts w:ascii="Tahoma" w:eastAsia="Calibri" w:hAnsi="Tahoma" w:cs="Tahoma"/>
                <w:color w:val="00000A"/>
                <w:kern w:val="1"/>
                <w:sz w:val="15"/>
                <w:szCs w:val="15"/>
                <w:lang w:eastAsia="it-IT" w:bidi="it-IT"/>
              </w:rPr>
              <w:t xml:space="preserve"> specificati nell'avviso o bando pertinente o nei documenti di gara, l'operatore economico dichiara che:</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Se la documentazione pertinente </w:t>
            </w:r>
            <w:r w:rsidRPr="00CC1D38">
              <w:rPr>
                <w:rFonts w:ascii="Tahoma" w:eastAsia="Calibri" w:hAnsi="Tahoma" w:cs="Tahoma"/>
                <w:b/>
                <w:color w:val="00000A"/>
                <w:kern w:val="1"/>
                <w:sz w:val="15"/>
                <w:szCs w:val="15"/>
                <w:lang w:eastAsia="it-IT" w:bidi="it-IT"/>
              </w:rPr>
              <w:t>eventualmente</w:t>
            </w:r>
            <w:r w:rsidRPr="00CC1D38">
              <w:rPr>
                <w:rFonts w:ascii="Tahoma" w:eastAsia="Calibri" w:hAnsi="Tahoma" w:cs="Tahoma"/>
                <w:color w:val="00000A"/>
                <w:kern w:val="1"/>
                <w:sz w:val="15"/>
                <w:szCs w:val="15"/>
                <w:lang w:eastAsia="it-IT" w:bidi="it-IT"/>
              </w:rPr>
              <w:t xml:space="preserve"> specificata nell'avviso o bando pertinente o nei documenti di gara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bl>
    <w:p w:rsidR="00CC1D38" w:rsidRPr="00CC1D38" w:rsidRDefault="00CC1D38" w:rsidP="00CC1D38">
      <w:pPr>
        <w:keepNext/>
        <w:suppressAutoHyphens/>
        <w:spacing w:after="0" w:line="240" w:lineRule="auto"/>
        <w:rPr>
          <w:rFonts w:ascii="Tahoma" w:eastAsia="Calibri" w:hAnsi="Tahoma" w:cs="Tahoma"/>
          <w:b/>
          <w:caps/>
          <w:smallCaps/>
          <w:color w:val="00000A"/>
          <w:kern w:val="1"/>
          <w:sz w:val="15"/>
          <w:szCs w:val="15"/>
          <w:lang w:eastAsia="it-IT" w:bidi="it-IT"/>
        </w:rPr>
      </w:pPr>
    </w:p>
    <w:p w:rsidR="00CC1D38" w:rsidRPr="00CC1D38" w:rsidRDefault="00CC1D38" w:rsidP="00CC1D38">
      <w:pPr>
        <w:keepNext/>
        <w:suppressAutoHyphens/>
        <w:spacing w:after="0" w:line="240" w:lineRule="auto"/>
        <w:ind w:left="850"/>
        <w:outlineLvl w:val="0"/>
        <w:rPr>
          <w:rFonts w:ascii="Tahoma" w:eastAsia="font332" w:hAnsi="Tahoma" w:cs="Tahoma"/>
          <w:b/>
          <w:bCs/>
          <w:smallCaps/>
          <w:color w:val="00000A"/>
          <w:kern w:val="1"/>
          <w:sz w:val="16"/>
          <w:szCs w:val="16"/>
          <w:lang w:eastAsia="it-IT" w:bidi="it-IT"/>
        </w:rPr>
      </w:pPr>
    </w:p>
    <w:p w:rsidR="00CC1D38" w:rsidRPr="00CC1D38" w:rsidRDefault="00CC1D38" w:rsidP="00CC1D38">
      <w:pPr>
        <w:keepNext/>
        <w:suppressAutoHyphens/>
        <w:spacing w:before="120" w:after="360" w:line="240" w:lineRule="auto"/>
        <w:jc w:val="center"/>
        <w:rPr>
          <w:rFonts w:ascii="Tahoma" w:eastAsia="Calibri" w:hAnsi="Tahoma" w:cs="Tahoma"/>
          <w:b/>
          <w:smallCaps/>
          <w:color w:val="000000"/>
          <w:kern w:val="1"/>
          <w:sz w:val="16"/>
          <w:szCs w:val="16"/>
          <w:lang w:eastAsia="it-IT" w:bidi="it-IT"/>
        </w:rPr>
      </w:pPr>
      <w:r w:rsidRPr="00CC1D38">
        <w:rPr>
          <w:rFonts w:ascii="Tahoma" w:eastAsia="Calibri" w:hAnsi="Tahoma" w:cs="Tahoma"/>
          <w:caps/>
          <w:smallCaps/>
          <w:color w:val="00000A"/>
          <w:kern w:val="1"/>
          <w:sz w:val="16"/>
          <w:szCs w:val="16"/>
          <w:lang w:eastAsia="it-IT" w:bidi="it-IT"/>
        </w:rPr>
        <w:t>C: Capacità tecniche e professionali</w:t>
      </w:r>
      <w:r w:rsidRPr="00CC1D38">
        <w:rPr>
          <w:rFonts w:ascii="Tahoma" w:eastAsia="Calibri" w:hAnsi="Tahoma" w:cs="Tahoma"/>
          <w:caps/>
          <w:smallCaps/>
          <w:color w:val="000000"/>
          <w:kern w:val="1"/>
          <w:sz w:val="16"/>
          <w:szCs w:val="16"/>
          <w:lang w:eastAsia="it-IT" w:bidi="it-IT"/>
        </w:rPr>
        <w:t xml:space="preserve"> </w:t>
      </w:r>
      <w:r w:rsidRPr="00CC1D38">
        <w:rPr>
          <w:rFonts w:ascii="Tahoma" w:eastAsia="Calibri" w:hAnsi="Tahoma" w:cs="Tahoma"/>
          <w:color w:val="00000A"/>
          <w:kern w:val="12"/>
          <w:sz w:val="12"/>
          <w:szCs w:val="12"/>
          <w:lang w:eastAsia="it-IT" w:bidi="it-IT"/>
        </w:rPr>
        <w:t>(Articolo 83, comma 1, lettera c), del Codice)</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0"/>
          <w:kern w:val="1"/>
          <w:sz w:val="15"/>
          <w:szCs w:val="15"/>
          <w:lang w:eastAsia="it-IT" w:bidi="it-IT"/>
        </w:rPr>
      </w:pPr>
      <w:r w:rsidRPr="00CC1D38">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bookmarkStart w:id="7" w:name="_DV_M4301"/>
            <w:bookmarkStart w:id="8" w:name="_DV_M4300"/>
            <w:bookmarkEnd w:id="7"/>
            <w:bookmarkEnd w:id="8"/>
            <w:r w:rsidRPr="00CC1D38">
              <w:rPr>
                <w:rFonts w:ascii="Tahoma" w:eastAsia="Calibri" w:hAnsi="Tahoma" w:cs="Tahoma"/>
                <w:b/>
                <w:color w:val="00000A"/>
                <w:kern w:val="1"/>
                <w:sz w:val="15"/>
                <w:szCs w:val="15"/>
                <w:lang w:eastAsia="it-IT" w:bidi="it-IT"/>
              </w:rPr>
              <w:t>Capacità tecniche e professionali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kern w:val="1"/>
                <w:sz w:val="15"/>
                <w:szCs w:val="15"/>
                <w:lang w:eastAsia="it-IT" w:bidi="it-IT"/>
              </w:rPr>
              <w:t>Risposta</w:t>
            </w:r>
            <w:r w:rsidRPr="00CC1D38">
              <w:rPr>
                <w:rFonts w:ascii="Tahoma" w:eastAsia="Calibri" w:hAnsi="Tahoma" w:cs="Tahoma"/>
                <w:b/>
                <w:i/>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0"/>
                <w:kern w:val="1"/>
                <w:sz w:val="15"/>
                <w:szCs w:val="15"/>
                <w:lang w:eastAsia="it-IT" w:bidi="it-IT"/>
              </w:rPr>
              <w:t xml:space="preserve">1a) Unicamente per gli </w:t>
            </w:r>
            <w:r w:rsidRPr="00CC1D38">
              <w:rPr>
                <w:rFonts w:ascii="Tahoma" w:eastAsia="Calibri" w:hAnsi="Tahoma" w:cs="Tahoma"/>
                <w:b/>
                <w:color w:val="000000"/>
                <w:kern w:val="1"/>
                <w:sz w:val="15"/>
                <w:szCs w:val="15"/>
                <w:lang w:eastAsia="it-IT" w:bidi="it-IT"/>
              </w:rPr>
              <w:t xml:space="preserve">appalti pubblici di lavori, </w:t>
            </w:r>
            <w:r w:rsidRPr="00CC1D38">
              <w:rPr>
                <w:rFonts w:ascii="Tahoma" w:eastAsia="Calibri" w:hAnsi="Tahoma" w:cs="Tahoma"/>
                <w:color w:val="00000A"/>
                <w:kern w:val="1"/>
                <w:sz w:val="15"/>
                <w:szCs w:val="15"/>
                <w:lang w:eastAsia="it-IT" w:bidi="it-IT"/>
              </w:rPr>
              <w:t>durante il periodo di riferimento(</w:t>
            </w:r>
            <w:r w:rsidRPr="00CC1D38">
              <w:rPr>
                <w:rFonts w:ascii="Tahoma" w:eastAsia="Calibri" w:hAnsi="Tahoma" w:cs="Tahoma"/>
                <w:color w:val="00000A"/>
                <w:kern w:val="1"/>
                <w:sz w:val="15"/>
                <w:szCs w:val="15"/>
                <w:vertAlign w:val="superscript"/>
                <w:lang w:eastAsia="it-IT" w:bidi="it-IT"/>
              </w:rPr>
              <w:footnoteReference w:id="33"/>
            </w:r>
            <w:r w:rsidRPr="00CC1D38">
              <w:rPr>
                <w:rFonts w:ascii="Tahoma" w:eastAsia="Calibri" w:hAnsi="Tahoma" w:cs="Tahoma"/>
                <w:color w:val="00000A"/>
                <w:kern w:val="1"/>
                <w:sz w:val="15"/>
                <w:szCs w:val="15"/>
                <w:lang w:eastAsia="it-IT" w:bidi="it-IT"/>
              </w:rPr>
              <w:t xml:space="preserve">) l'operatore economico </w:t>
            </w:r>
            <w:r w:rsidRPr="00CC1D38">
              <w:rPr>
                <w:rFonts w:ascii="Tahoma" w:eastAsia="Calibri" w:hAnsi="Tahoma" w:cs="Tahoma"/>
                <w:b/>
                <w:color w:val="00000A"/>
                <w:kern w:val="1"/>
                <w:sz w:val="15"/>
                <w:szCs w:val="15"/>
                <w:lang w:eastAsia="it-IT" w:bidi="it-IT"/>
              </w:rPr>
              <w:t>ha eseguito i seguenti lavori del tipo specificato</w:t>
            </w:r>
            <w:r w:rsidRPr="00CC1D38">
              <w:rPr>
                <w:rFonts w:ascii="Tahoma" w:eastAsia="Calibri" w:hAnsi="Tahoma" w:cs="Tahoma"/>
                <w:color w:val="00000A"/>
                <w:kern w:val="1"/>
                <w:sz w:val="15"/>
                <w:szCs w:val="15"/>
                <w:lang w:eastAsia="it-IT" w:bidi="it-IT"/>
              </w:rPr>
              <w:t xml:space="preserv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br/>
              <w:t>Se la documentazione pertinente sull'esecuzione e sul risultato soddisfacenti dei lavori più importanti è disponibile per via elettronica,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Numero di anni (periodo specificato nell'avviso o bando pertinente o nei documenti di gara): […]</w:t>
            </w:r>
            <w:r w:rsidRPr="00CC1D38">
              <w:rPr>
                <w:rFonts w:ascii="Tahoma" w:eastAsia="Calibri" w:hAnsi="Tahoma" w:cs="Tahoma"/>
                <w:color w:val="00000A"/>
                <w:kern w:val="1"/>
                <w:sz w:val="15"/>
                <w:szCs w:val="15"/>
                <w:lang w:eastAsia="it-IT" w:bidi="it-IT"/>
              </w:rPr>
              <w:br/>
              <w:t>Lavori:  [……]</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ind w:left="426" w:hanging="426"/>
              <w:rPr>
                <w:rFonts w:ascii="Tahoma" w:eastAsia="Calibri" w:hAnsi="Tahoma" w:cs="Tahoma"/>
                <w:color w:val="00000A"/>
                <w:kern w:val="1"/>
                <w:sz w:val="14"/>
                <w:szCs w:val="14"/>
                <w:lang w:eastAsia="it-IT" w:bidi="it-IT"/>
              </w:rPr>
            </w:pPr>
            <w:r w:rsidRPr="00FE38E5">
              <w:rPr>
                <w:rFonts w:ascii="Tahoma" w:eastAsia="Calibri" w:hAnsi="Tahoma" w:cs="Tahoma"/>
                <w:color w:val="00000A"/>
                <w:kern w:val="1"/>
                <w:sz w:val="15"/>
                <w:szCs w:val="15"/>
                <w:lang w:eastAsia="it-IT" w:bidi="it-IT"/>
              </w:rPr>
              <w:lastRenderedPageBreak/>
              <w:t xml:space="preserve">1b)    Unicamente per gli </w:t>
            </w:r>
            <w:r w:rsidRPr="00FE38E5">
              <w:rPr>
                <w:rFonts w:ascii="Tahoma" w:eastAsia="Calibri" w:hAnsi="Tahoma" w:cs="Tahoma"/>
                <w:b/>
                <w:i/>
                <w:color w:val="00000A"/>
                <w:kern w:val="1"/>
                <w:sz w:val="15"/>
                <w:szCs w:val="15"/>
                <w:lang w:eastAsia="it-IT" w:bidi="it-IT"/>
              </w:rPr>
              <w:t>appalti pubblici di forniture e di servizi</w:t>
            </w:r>
            <w:r w:rsidRPr="00FE38E5">
              <w:rPr>
                <w:rFonts w:ascii="Tahoma" w:eastAsia="Calibri" w:hAnsi="Tahoma" w:cs="Tahoma"/>
                <w:color w:val="00000A"/>
                <w:kern w:val="1"/>
                <w:sz w:val="15"/>
                <w:szCs w:val="15"/>
                <w:lang w:eastAsia="it-IT" w:bidi="it-IT"/>
              </w:rPr>
              <w:t>:</w:t>
            </w:r>
            <w:r w:rsidRPr="00FE38E5">
              <w:rPr>
                <w:rFonts w:ascii="Tahoma" w:eastAsia="Calibri" w:hAnsi="Tahoma" w:cs="Tahoma"/>
                <w:color w:val="00000A"/>
                <w:kern w:val="1"/>
                <w:sz w:val="15"/>
                <w:szCs w:val="15"/>
                <w:shd w:val="clear" w:color="auto" w:fill="BFBFBF"/>
                <w:lang w:eastAsia="it-IT" w:bidi="it-IT"/>
              </w:rPr>
              <w:br/>
            </w:r>
          </w:p>
          <w:p w:rsidR="00CC1D38" w:rsidRPr="00FE38E5"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FE38E5">
              <w:rPr>
                <w:rFonts w:ascii="Tahoma" w:eastAsia="Calibri" w:hAnsi="Tahoma" w:cs="Tahoma"/>
                <w:color w:val="00000A"/>
                <w:kern w:val="1"/>
                <w:sz w:val="14"/>
                <w:szCs w:val="14"/>
                <w:lang w:eastAsia="it-IT" w:bidi="it-IT"/>
              </w:rPr>
              <w:t xml:space="preserve">           Durante il periodo di riferimento l'operatore economico </w:t>
            </w:r>
            <w:r w:rsidRPr="00FE38E5">
              <w:rPr>
                <w:rFonts w:ascii="Tahoma" w:eastAsia="Calibri" w:hAnsi="Tahoma" w:cs="Tahoma"/>
                <w:b/>
                <w:color w:val="00000A"/>
                <w:kern w:val="1"/>
                <w:sz w:val="14"/>
                <w:szCs w:val="14"/>
                <w:lang w:eastAsia="it-IT" w:bidi="it-IT"/>
              </w:rPr>
              <w:t xml:space="preserve">ha consegnato le seguenti forniture principali del tipo specificato o prestato i seguenti servizi principali del tipo specificato: </w:t>
            </w:r>
            <w:r w:rsidRPr="00FE38E5">
              <w:rPr>
                <w:rFonts w:ascii="Tahoma" w:eastAsia="Calibri" w:hAnsi="Tahoma" w:cs="Tahoma"/>
                <w:color w:val="00000A"/>
                <w:kern w:val="1"/>
                <w:sz w:val="14"/>
                <w:szCs w:val="14"/>
                <w:lang w:eastAsia="it-IT" w:bidi="it-IT"/>
              </w:rPr>
              <w:t>Indicare nell'elenco gli importi, le date e i destinatari, pubblici o privati(</w:t>
            </w:r>
            <w:r w:rsidRPr="00FE38E5">
              <w:rPr>
                <w:rFonts w:ascii="Tahoma" w:eastAsia="Calibri" w:hAnsi="Tahoma" w:cs="Tahoma"/>
                <w:color w:val="00000A"/>
                <w:kern w:val="1"/>
                <w:sz w:val="14"/>
                <w:szCs w:val="14"/>
                <w:vertAlign w:val="superscript"/>
                <w:lang w:eastAsia="it-IT" w:bidi="it-IT"/>
              </w:rPr>
              <w:footnoteReference w:id="34"/>
            </w:r>
            <w:r w:rsidRPr="00FE38E5">
              <w:rPr>
                <w:rFonts w:ascii="Tahoma" w:eastAsia="Calibri" w:hAnsi="Tahoma" w:cs="Tahoma"/>
                <w:color w:val="00000A"/>
                <w:kern w:val="1"/>
                <w:sz w:val="14"/>
                <w:szCs w:val="14"/>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FE38E5">
              <w:rPr>
                <w:rFonts w:ascii="Tahoma" w:eastAsia="Calibri" w:hAnsi="Tahoma" w:cs="Tahoma"/>
                <w:color w:val="00000A"/>
                <w:kern w:val="1"/>
                <w:sz w:val="15"/>
                <w:szCs w:val="15"/>
                <w:lang w:eastAsia="it-IT" w:bidi="it-IT"/>
              </w:rPr>
              <w:t xml:space="preserve">Numero di anni (periodo specificato nell'avviso o bando pertinente o nei documenti di gara): </w:t>
            </w:r>
          </w:p>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FE38E5">
              <w:rPr>
                <w:rFonts w:ascii="Tahoma" w:eastAsia="Calibri" w:hAnsi="Tahoma" w:cs="Tahoma"/>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2034"/>
              <w:gridCol w:w="850"/>
              <w:gridCol w:w="851"/>
              <w:gridCol w:w="1559"/>
            </w:tblGrid>
            <w:tr w:rsidR="00CC1D38" w:rsidRPr="00FE38E5" w:rsidTr="00CC1D38">
              <w:tc>
                <w:tcPr>
                  <w:tcW w:w="2034"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Descrizione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date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24"/>
                      <w:lang w:eastAsia="it-IT" w:bidi="it-IT"/>
                    </w:rPr>
                  </w:pPr>
                  <w:r w:rsidRPr="00FE38E5">
                    <w:rPr>
                      <w:rFonts w:ascii="Tahoma" w:eastAsia="Calibri" w:hAnsi="Tahoma" w:cs="Tahoma"/>
                      <w:color w:val="00000A"/>
                      <w:kern w:val="1"/>
                      <w:sz w:val="15"/>
                      <w:szCs w:val="15"/>
                      <w:lang w:eastAsia="it-IT" w:bidi="it-IT"/>
                    </w:rPr>
                    <w:t>destinatari</w:t>
                  </w:r>
                </w:p>
              </w:tc>
            </w:tr>
            <w:tr w:rsidR="00CC1D38" w:rsidRPr="00FE38E5" w:rsidTr="00CC1D38">
              <w:tc>
                <w:tcPr>
                  <w:tcW w:w="2034"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tc>
            </w:tr>
          </w:tbl>
          <w:p w:rsidR="00CC1D38" w:rsidRPr="00FE38E5"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2)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Può disporre dei seguenti </w:t>
            </w:r>
            <w:r w:rsidRPr="00CC1D38">
              <w:rPr>
                <w:rFonts w:ascii="Tahoma" w:eastAsia="Calibri" w:hAnsi="Tahoma" w:cs="Tahoma"/>
                <w:b/>
                <w:color w:val="00000A"/>
                <w:kern w:val="1"/>
                <w:sz w:val="15"/>
                <w:szCs w:val="15"/>
                <w:lang w:eastAsia="it-IT" w:bidi="it-IT"/>
              </w:rPr>
              <w:t xml:space="preserve">tecnici o organismi tecnici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35"/>
            </w:r>
            <w:r w:rsidRPr="00CC1D38">
              <w:rPr>
                <w:rFonts w:ascii="Tahoma" w:eastAsia="Calibri" w:hAnsi="Tahoma" w:cs="Tahoma"/>
                <w:color w:val="00000A"/>
                <w:kern w:val="1"/>
                <w:sz w:val="15"/>
                <w:szCs w:val="15"/>
                <w:lang w:eastAsia="it-IT" w:bidi="it-IT"/>
              </w:rPr>
              <w:t>), citando in particolare quelli responsabili del controllo della qualità:</w:t>
            </w:r>
          </w:p>
          <w:p w:rsidR="00CC1D38" w:rsidRPr="00CC1D38" w:rsidRDefault="00CC1D38" w:rsidP="00CC1D38">
            <w:pPr>
              <w:suppressAutoHyphens/>
              <w:spacing w:before="120" w:after="120" w:line="240" w:lineRule="auto"/>
              <w:ind w:left="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Nel caso di appalti pubblici di lavori l'operatore economico potrà disporre dei seguenti tecnici o organismi tecnici per l'esecuzione dei lavori: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3)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Utilizza le seguenti </w:t>
            </w:r>
            <w:r w:rsidRPr="00CC1D38">
              <w:rPr>
                <w:rFonts w:ascii="Tahoma" w:eastAsia="Calibri" w:hAnsi="Tahoma" w:cs="Tahoma"/>
                <w:b/>
                <w:color w:val="00000A"/>
                <w:kern w:val="1"/>
                <w:sz w:val="15"/>
                <w:szCs w:val="15"/>
                <w:lang w:eastAsia="it-IT" w:bidi="it-IT"/>
              </w:rPr>
              <w:t xml:space="preserve">attrezzature tecniche e adotta le seguenti misure per garantire la qualità </w:t>
            </w:r>
            <w:r w:rsidRPr="00CC1D38">
              <w:rPr>
                <w:rFonts w:ascii="Tahoma" w:eastAsia="Calibri" w:hAnsi="Tahoma" w:cs="Tahoma"/>
                <w:color w:val="00000A"/>
                <w:kern w:val="1"/>
                <w:sz w:val="15"/>
                <w:szCs w:val="15"/>
                <w:lang w:eastAsia="it-IT" w:bidi="it-IT"/>
              </w:rPr>
              <w:t xml:space="preserve">e dispone degli </w:t>
            </w:r>
            <w:r w:rsidRPr="00CC1D38">
              <w:rPr>
                <w:rFonts w:ascii="Tahoma" w:eastAsia="Calibri" w:hAnsi="Tahoma" w:cs="Tahoma"/>
                <w:b/>
                <w:color w:val="00000A"/>
                <w:kern w:val="1"/>
                <w:sz w:val="15"/>
                <w:szCs w:val="15"/>
                <w:lang w:eastAsia="it-IT" w:bidi="it-IT"/>
              </w:rPr>
              <w:t>strumenti di studio e ricerca</w:t>
            </w:r>
            <w:r w:rsidRPr="00CC1D38">
              <w:rPr>
                <w:rFonts w:ascii="Tahoma" w:eastAsia="Calibri" w:hAnsi="Tahoma" w:cs="Tahoma"/>
                <w:color w:val="00000A"/>
                <w:kern w:val="1"/>
                <w:sz w:val="15"/>
                <w:szCs w:val="15"/>
                <w:lang w:eastAsia="it-IT" w:bidi="it-IT"/>
              </w:rPr>
              <w:t xml:space="preserve"> indicati di seguito: </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4)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Potrà applicare i seguenti </w:t>
            </w:r>
            <w:r w:rsidRPr="00CC1D38">
              <w:rPr>
                <w:rFonts w:ascii="Tahoma" w:eastAsia="Calibri" w:hAnsi="Tahoma" w:cs="Tahoma"/>
                <w:b/>
                <w:color w:val="00000A"/>
                <w:kern w:val="1"/>
                <w:sz w:val="15"/>
                <w:szCs w:val="15"/>
                <w:lang w:eastAsia="it-IT" w:bidi="it-IT"/>
              </w:rPr>
              <w:t>sistemi di gestione e di tracciabilità della catena di approvvigionamento</w:t>
            </w:r>
            <w:r w:rsidRPr="00CC1D38">
              <w:rPr>
                <w:rFonts w:ascii="Tahoma" w:eastAsia="Calibri" w:hAnsi="Tahoma" w:cs="Tahoma"/>
                <w:color w:val="00000A"/>
                <w:kern w:val="1"/>
                <w:sz w:val="15"/>
                <w:szCs w:val="15"/>
                <w:lang w:eastAsia="it-IT" w:bidi="it-IT"/>
              </w:rPr>
              <w:t xml:space="preserve"> durante l'esecuzione dell'appalto: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5)</w:t>
            </w:r>
            <w:r w:rsidRPr="00CC1D38">
              <w:rPr>
                <w:rFonts w:ascii="Tahoma" w:eastAsia="Calibri" w:hAnsi="Tahoma" w:cs="Tahoma"/>
                <w:b/>
                <w:color w:val="00000A"/>
                <w:kern w:val="1"/>
                <w:sz w:val="15"/>
                <w:szCs w:val="15"/>
                <w:lang w:eastAsia="it-IT" w:bidi="it-IT"/>
              </w:rPr>
              <w:t xml:space="preserve">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A"/>
                <w:kern w:val="1"/>
                <w:sz w:val="15"/>
                <w:szCs w:val="15"/>
                <w:lang w:eastAsia="it-IT" w:bidi="it-IT"/>
              </w:rPr>
              <w:t xml:space="preserve"> Per la fornitura di prodotti o la prestazione di servizi complessi o, eccezionalmente, di prodotti o servizi richiesti per una finalità particolare:</w:t>
            </w:r>
            <w:r w:rsidRPr="00CC1D38">
              <w:rPr>
                <w:rFonts w:ascii="Tahoma" w:eastAsia="Calibri" w:hAnsi="Tahoma" w:cs="Tahoma"/>
                <w:b/>
                <w:color w:val="00000A"/>
                <w:kern w:val="1"/>
                <w:sz w:val="15"/>
                <w:szCs w:val="15"/>
                <w:shd w:val="clear" w:color="auto" w:fill="BFBFBF"/>
                <w:lang w:eastAsia="it-IT" w:bidi="it-IT"/>
              </w:rPr>
              <w:br/>
            </w:r>
          </w:p>
          <w:p w:rsidR="00CC1D38" w:rsidRPr="00CC1D38" w:rsidRDefault="00CC1D38" w:rsidP="00CC1D38">
            <w:pPr>
              <w:suppressAutoHyphens/>
              <w:spacing w:before="120" w:after="120" w:line="240" w:lineRule="auto"/>
              <w:ind w:left="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L'operatore economico </w:t>
            </w:r>
            <w:r w:rsidRPr="00CC1D38">
              <w:rPr>
                <w:rFonts w:ascii="Tahoma" w:eastAsia="Calibri" w:hAnsi="Tahoma" w:cs="Tahoma"/>
                <w:b/>
                <w:color w:val="00000A"/>
                <w:kern w:val="1"/>
                <w:sz w:val="15"/>
                <w:szCs w:val="15"/>
                <w:lang w:eastAsia="it-IT" w:bidi="it-IT"/>
              </w:rPr>
              <w:t>consentirà</w:t>
            </w:r>
            <w:r w:rsidRPr="00CC1D38">
              <w:rPr>
                <w:rFonts w:ascii="Tahoma" w:eastAsia="Calibri" w:hAnsi="Tahoma" w:cs="Tahoma"/>
                <w:color w:val="00000A"/>
                <w:kern w:val="1"/>
                <w:sz w:val="15"/>
                <w:szCs w:val="15"/>
                <w:lang w:eastAsia="it-IT" w:bidi="it-IT"/>
              </w:rPr>
              <w:t xml:space="preserve"> l'esecuzione di </w:t>
            </w:r>
            <w:r w:rsidRPr="00CC1D38">
              <w:rPr>
                <w:rFonts w:ascii="Tahoma" w:eastAsia="Calibri" w:hAnsi="Tahoma" w:cs="Tahoma"/>
                <w:b/>
                <w:color w:val="00000A"/>
                <w:kern w:val="1"/>
                <w:sz w:val="15"/>
                <w:szCs w:val="15"/>
                <w:lang w:eastAsia="it-IT" w:bidi="it-IT"/>
              </w:rPr>
              <w:t>verifiche</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36"/>
            </w:r>
            <w:r w:rsidRPr="00CC1D38">
              <w:rPr>
                <w:rFonts w:ascii="Tahoma" w:eastAsia="Calibri" w:hAnsi="Tahoma" w:cs="Tahoma"/>
                <w:color w:val="00000A"/>
                <w:kern w:val="1"/>
                <w:sz w:val="15"/>
                <w:szCs w:val="15"/>
                <w:lang w:eastAsia="it-IT" w:bidi="it-IT"/>
              </w:rPr>
              <w:t>) delle sue capacità di</w:t>
            </w:r>
            <w:r w:rsidRPr="00CC1D38">
              <w:rPr>
                <w:rFonts w:ascii="Tahoma" w:eastAsia="Calibri" w:hAnsi="Tahoma" w:cs="Tahoma"/>
                <w:b/>
                <w:color w:val="00000A"/>
                <w:kern w:val="1"/>
                <w:sz w:val="15"/>
                <w:szCs w:val="15"/>
                <w:lang w:eastAsia="it-IT" w:bidi="it-IT"/>
              </w:rPr>
              <w:t xml:space="preserve"> produzione</w:t>
            </w:r>
            <w:r w:rsidRPr="00CC1D38">
              <w:rPr>
                <w:rFonts w:ascii="Tahoma" w:eastAsia="Calibri" w:hAnsi="Tahoma" w:cs="Tahoma"/>
                <w:color w:val="00000A"/>
                <w:kern w:val="1"/>
                <w:sz w:val="15"/>
                <w:szCs w:val="15"/>
                <w:lang w:eastAsia="it-IT" w:bidi="it-IT"/>
              </w:rPr>
              <w:t xml:space="preserve"> o </w:t>
            </w:r>
            <w:r w:rsidRPr="00CC1D38">
              <w:rPr>
                <w:rFonts w:ascii="Tahoma" w:eastAsia="Calibri" w:hAnsi="Tahoma" w:cs="Tahoma"/>
                <w:b/>
                <w:color w:val="00000A"/>
                <w:kern w:val="1"/>
                <w:sz w:val="15"/>
                <w:szCs w:val="15"/>
                <w:lang w:eastAsia="it-IT" w:bidi="it-IT"/>
              </w:rPr>
              <w:t>strutture tecniche</w:t>
            </w:r>
            <w:r w:rsidRPr="00CC1D38">
              <w:rPr>
                <w:rFonts w:ascii="Tahoma" w:eastAsia="Calibri" w:hAnsi="Tahoma" w:cs="Tahoma"/>
                <w:color w:val="00000A"/>
                <w:kern w:val="1"/>
                <w:sz w:val="15"/>
                <w:szCs w:val="15"/>
                <w:lang w:eastAsia="it-IT" w:bidi="it-IT"/>
              </w:rPr>
              <w:t xml:space="preserve"> e, se necessario, degli </w:t>
            </w:r>
            <w:r w:rsidRPr="00CC1D38">
              <w:rPr>
                <w:rFonts w:ascii="Tahoma" w:eastAsia="Calibri" w:hAnsi="Tahoma" w:cs="Tahoma"/>
                <w:b/>
                <w:color w:val="00000A"/>
                <w:kern w:val="1"/>
                <w:sz w:val="15"/>
                <w:szCs w:val="15"/>
                <w:lang w:eastAsia="it-IT" w:bidi="it-IT"/>
              </w:rPr>
              <w:t>strumenti di studio e di ricerca</w:t>
            </w:r>
            <w:r w:rsidRPr="00CC1D38">
              <w:rPr>
                <w:rFonts w:ascii="Tahoma" w:eastAsia="Calibri" w:hAnsi="Tahoma" w:cs="Tahoma"/>
                <w:color w:val="00000A"/>
                <w:kern w:val="1"/>
                <w:sz w:val="15"/>
                <w:szCs w:val="15"/>
                <w:lang w:eastAsia="it-IT" w:bidi="it-IT"/>
              </w:rPr>
              <w:t xml:space="preserve"> di cui egli dispone, nonché delle </w:t>
            </w:r>
            <w:r w:rsidRPr="00CC1D38">
              <w:rPr>
                <w:rFonts w:ascii="Tahoma" w:eastAsia="Calibri" w:hAnsi="Tahoma" w:cs="Tahoma"/>
                <w:b/>
                <w:color w:val="00000A"/>
                <w:kern w:val="1"/>
                <w:sz w:val="15"/>
                <w:szCs w:val="15"/>
                <w:lang w:eastAsia="it-IT" w:bidi="it-IT"/>
              </w:rPr>
              <w:t>misure adottate per garantire la qualità</w:t>
            </w:r>
            <w:r w:rsidRPr="00CC1D38">
              <w:rPr>
                <w:rFonts w:ascii="Tahoma" w:eastAsia="Calibri" w:hAnsi="Tahoma" w:cs="Tahoma"/>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t>[ ] Sì [ ] No</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6)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Indicare i </w:t>
            </w:r>
            <w:r w:rsidRPr="00CC1D38">
              <w:rPr>
                <w:rFonts w:ascii="Tahoma" w:eastAsia="Calibri" w:hAnsi="Tahoma" w:cs="Tahoma"/>
                <w:b/>
                <w:color w:val="00000A"/>
                <w:kern w:val="1"/>
                <w:sz w:val="15"/>
                <w:szCs w:val="15"/>
                <w:lang w:eastAsia="it-IT" w:bidi="it-IT"/>
              </w:rPr>
              <w:t>titoli di studio e professionali</w:t>
            </w:r>
            <w:r w:rsidRPr="00CC1D38">
              <w:rPr>
                <w:rFonts w:ascii="Tahoma" w:eastAsia="Calibri" w:hAnsi="Tahoma" w:cs="Tahoma"/>
                <w:color w:val="00000A"/>
                <w:kern w:val="1"/>
                <w:sz w:val="15"/>
                <w:szCs w:val="15"/>
                <w:lang w:eastAsia="it-IT" w:bidi="it-IT"/>
              </w:rPr>
              <w:t xml:space="preserve"> di cui sono in possesso:</w:t>
            </w:r>
          </w:p>
          <w:p w:rsidR="00CC1D38" w:rsidRPr="00CC1D38" w:rsidRDefault="00CC1D38" w:rsidP="00CC1D38">
            <w:pPr>
              <w:suppressAutoHyphens/>
              <w:spacing w:before="120" w:after="120" w:line="240" w:lineRule="auto"/>
              <w:rPr>
                <w:rFonts w:ascii="Tahoma" w:eastAsia="Calibri" w:hAnsi="Tahoma" w:cs="Tahoma"/>
                <w:b/>
                <w:i/>
                <w:color w:val="00000A"/>
                <w:kern w:val="1"/>
                <w:sz w:val="15"/>
                <w:szCs w:val="15"/>
                <w:lang w:eastAsia="it-IT" w:bidi="it-IT"/>
              </w:rPr>
            </w:pPr>
            <w:r w:rsidRPr="00CC1D38">
              <w:rPr>
                <w:rFonts w:ascii="Tahoma" w:eastAsia="Calibri" w:hAnsi="Tahoma" w:cs="Tahoma"/>
                <w:color w:val="00000A"/>
                <w:kern w:val="1"/>
                <w:sz w:val="15"/>
                <w:szCs w:val="15"/>
                <w:lang w:eastAsia="it-IT" w:bidi="it-IT"/>
              </w:rPr>
              <w:t>a)       lo stesso prestatore di servizi o imprenditore,</w:t>
            </w:r>
          </w:p>
          <w:p w:rsidR="00CC1D38" w:rsidRPr="00CC1D38" w:rsidRDefault="00CC1D38" w:rsidP="00CC1D38">
            <w:pPr>
              <w:suppressAutoHyphens/>
              <w:spacing w:before="120" w:after="120" w:line="240" w:lineRule="auto"/>
              <w:ind w:left="426"/>
              <w:rPr>
                <w:rFonts w:ascii="Tahoma" w:eastAsia="Calibri" w:hAnsi="Tahoma" w:cs="Tahoma"/>
                <w:color w:val="00000A"/>
                <w:kern w:val="1"/>
                <w:sz w:val="15"/>
                <w:szCs w:val="15"/>
                <w:lang w:eastAsia="it-IT" w:bidi="it-IT"/>
              </w:rPr>
            </w:pPr>
            <w:r w:rsidRPr="00CC1D38">
              <w:rPr>
                <w:rFonts w:ascii="Tahoma" w:eastAsia="Calibri" w:hAnsi="Tahoma" w:cs="Tahoma"/>
                <w:b/>
                <w:i/>
                <w:color w:val="00000A"/>
                <w:kern w:val="1"/>
                <w:sz w:val="15"/>
                <w:szCs w:val="15"/>
                <w:lang w:eastAsia="it-IT" w:bidi="it-IT"/>
              </w:rPr>
              <w:t>e/o</w:t>
            </w:r>
            <w:r w:rsidRPr="00CC1D38">
              <w:rPr>
                <w:rFonts w:ascii="Tahoma" w:eastAsia="Calibri" w:hAnsi="Tahoma" w:cs="Tahoma"/>
                <w:color w:val="00000A"/>
                <w:kern w:val="1"/>
                <w:sz w:val="15"/>
                <w:szCs w:val="15"/>
                <w:lang w:eastAsia="it-IT" w:bidi="it-IT"/>
              </w:rPr>
              <w:t xml:space="preserve"> (in funzione dei requisiti richiesti nell'avviso o bando pertinente o nei documenti di gara)</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b)       </w:t>
            </w:r>
            <w:r w:rsidRPr="00CC1D38">
              <w:rPr>
                <w:rFonts w:ascii="Tahoma" w:eastAsia="Calibri" w:hAnsi="Tahoma" w:cs="Tahoma"/>
                <w:color w:val="000000"/>
                <w:kern w:val="1"/>
                <w:sz w:val="15"/>
                <w:szCs w:val="15"/>
                <w:lang w:eastAsia="it-IT" w:bidi="it-IT"/>
              </w:rPr>
              <w:t>i componenti della struttura tecnica-operativa/ gruppi di lavoro: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t>a) [………..…]</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br/>
              <w:t>b) [………..…]</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7)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L'operatore economico potrà applicare durante l'esecuzione dell'appalto le seguenti </w:t>
            </w:r>
            <w:r w:rsidRPr="00CC1D38">
              <w:rPr>
                <w:rFonts w:ascii="Tahoma" w:eastAsia="Calibri" w:hAnsi="Tahoma" w:cs="Tahoma"/>
                <w:b/>
                <w:color w:val="00000A"/>
                <w:kern w:val="1"/>
                <w:sz w:val="15"/>
                <w:szCs w:val="15"/>
                <w:lang w:eastAsia="it-IT" w:bidi="it-IT"/>
              </w:rPr>
              <w:t>misure di gestione ambientale</w:t>
            </w:r>
            <w:r w:rsidRPr="00CC1D38">
              <w:rPr>
                <w:rFonts w:ascii="Tahoma" w:eastAsia="Calibri" w:hAnsi="Tahoma" w:cs="Tahoma"/>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8)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L'</w:t>
            </w:r>
            <w:r w:rsidRPr="00CC1D38">
              <w:rPr>
                <w:rFonts w:ascii="Tahoma" w:eastAsia="Calibri" w:hAnsi="Tahoma" w:cs="Tahoma"/>
                <w:b/>
                <w:color w:val="00000A"/>
                <w:kern w:val="1"/>
                <w:sz w:val="15"/>
                <w:szCs w:val="15"/>
                <w:lang w:eastAsia="it-IT" w:bidi="it-IT"/>
              </w:rPr>
              <w:t>organico medio annuo</w:t>
            </w:r>
            <w:r w:rsidRPr="00CC1D38">
              <w:rPr>
                <w:rFonts w:ascii="Tahoma" w:eastAsia="Calibri" w:hAnsi="Tahoma" w:cs="Tahoma"/>
                <w:color w:val="00000A"/>
                <w:kern w:val="1"/>
                <w:sz w:val="15"/>
                <w:szCs w:val="15"/>
                <w:lang w:eastAsia="it-IT" w:bidi="it-IT"/>
              </w:rPr>
              <w:t xml:space="preserve"> dell'operatore economico e il numero dei dirigenti negli ultimi tre anni sono i seguenti: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Anno, organico medio annuo:</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Anno, numero di dirigenti</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9)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Per l'esecuzione dell'appalto l'operatore economico disporrà dell'</w:t>
            </w:r>
            <w:r w:rsidRPr="00CC1D38">
              <w:rPr>
                <w:rFonts w:ascii="Tahoma" w:eastAsia="Calibri" w:hAnsi="Tahoma" w:cs="Tahoma"/>
                <w:b/>
                <w:color w:val="00000A"/>
                <w:kern w:val="1"/>
                <w:sz w:val="15"/>
                <w:szCs w:val="15"/>
                <w:lang w:eastAsia="it-IT" w:bidi="it-IT"/>
              </w:rPr>
              <w:t>attrezzatura, del materiale e dell'equipaggiamento tecnico</w:t>
            </w:r>
            <w:r w:rsidRPr="00CC1D38">
              <w:rPr>
                <w:rFonts w:ascii="Tahoma" w:eastAsia="Calibri" w:hAnsi="Tahoma" w:cs="Tahoma"/>
                <w:color w:val="00000A"/>
                <w:kern w:val="1"/>
                <w:sz w:val="15"/>
                <w:szCs w:val="15"/>
                <w:lang w:eastAsia="it-IT" w:bidi="it-IT"/>
              </w:rPr>
              <w:t xml:space="preserve"> seguenti: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426" w:hanging="426"/>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lastRenderedPageBreak/>
              <w:t xml:space="preserve">10)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L'operatore economico </w:t>
            </w:r>
            <w:r w:rsidRPr="00CC1D38">
              <w:rPr>
                <w:rFonts w:ascii="Tahoma" w:eastAsia="Calibri" w:hAnsi="Tahoma" w:cs="Tahoma"/>
                <w:b/>
                <w:color w:val="00000A"/>
                <w:kern w:val="1"/>
                <w:sz w:val="15"/>
                <w:szCs w:val="15"/>
                <w:lang w:eastAsia="it-IT" w:bidi="it-IT"/>
              </w:rPr>
              <w:t>intende eventualmente subappaltare</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37"/>
            </w:r>
            <w:r w:rsidRPr="00CC1D38">
              <w:rPr>
                <w:rFonts w:ascii="Tahoma" w:eastAsia="Calibri" w:hAnsi="Tahoma" w:cs="Tahoma"/>
                <w:color w:val="00000A"/>
                <w:kern w:val="1"/>
                <w:sz w:val="15"/>
                <w:szCs w:val="15"/>
                <w:lang w:eastAsia="it-IT" w:bidi="it-IT"/>
              </w:rPr>
              <w:t xml:space="preserve">) la seguente </w:t>
            </w:r>
            <w:r w:rsidRPr="00CC1D38">
              <w:rPr>
                <w:rFonts w:ascii="Tahoma" w:eastAsia="Calibri" w:hAnsi="Tahoma" w:cs="Tahoma"/>
                <w:b/>
                <w:color w:val="00000A"/>
                <w:kern w:val="1"/>
                <w:sz w:val="15"/>
                <w:szCs w:val="15"/>
                <w:lang w:eastAsia="it-IT" w:bidi="it-IT"/>
              </w:rPr>
              <w:t>quota (espressa in percentuale)</w:t>
            </w:r>
            <w:r w:rsidRPr="00CC1D38">
              <w:rPr>
                <w:rFonts w:ascii="Tahoma" w:eastAsia="Calibri" w:hAnsi="Tahoma" w:cs="Tahoma"/>
                <w:color w:val="00000A"/>
                <w:kern w:val="1"/>
                <w:sz w:val="15"/>
                <w:szCs w:val="15"/>
                <w:lang w:eastAsia="it-IT" w:bidi="it-IT"/>
              </w:rPr>
              <w:t xml:space="preserve"> dell'appalto: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hd w:val="clear" w:color="auto" w:fill="FFFFFF"/>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11)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kern w:val="1"/>
                <w:sz w:val="15"/>
                <w:szCs w:val="15"/>
                <w:lang w:eastAsia="it-IT" w:bidi="it-IT"/>
              </w:rPr>
              <w:t xml:space="preserve">Per gli </w:t>
            </w:r>
            <w:r w:rsidRPr="00CC1D38">
              <w:rPr>
                <w:rFonts w:ascii="Tahoma" w:eastAsia="Calibri" w:hAnsi="Tahoma" w:cs="Tahoma"/>
                <w:b/>
                <w:i/>
                <w:color w:val="00000A"/>
                <w:kern w:val="1"/>
                <w:sz w:val="15"/>
                <w:szCs w:val="15"/>
                <w:lang w:eastAsia="it-IT" w:bidi="it-IT"/>
              </w:rPr>
              <w:t>appalti pubblici di forniture</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ind w:left="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ind w:left="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se applicabile, l'operatore economico dichiara inoltre che provvederà a fornire le richieste certificazioni di autenticità.</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Sì [ ] No</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 Sì [ ] No</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ind w:left="426" w:hanging="426"/>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12)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A"/>
                <w:kern w:val="1"/>
                <w:sz w:val="15"/>
                <w:szCs w:val="15"/>
                <w:lang w:eastAsia="it-IT" w:bidi="it-IT"/>
              </w:rPr>
              <w:t xml:space="preserve"> Per gli </w:t>
            </w:r>
            <w:r w:rsidRPr="00CC1D38">
              <w:rPr>
                <w:rFonts w:ascii="Tahoma" w:eastAsia="Calibri" w:hAnsi="Tahoma" w:cs="Tahoma"/>
                <w:b/>
                <w:i/>
                <w:color w:val="00000A"/>
                <w:kern w:val="1"/>
                <w:sz w:val="15"/>
                <w:szCs w:val="15"/>
                <w:lang w:eastAsia="it-IT" w:bidi="it-IT"/>
              </w:rPr>
              <w:t>appalti pubblici di forniture</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after="0" w:line="240" w:lineRule="auto"/>
              <w:ind w:left="426"/>
              <w:rPr>
                <w:rFonts w:ascii="Tahoma" w:eastAsia="Calibri" w:hAnsi="Tahoma" w:cs="Tahoma"/>
                <w:b/>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L'operatore economico può fornire i richiesti </w:t>
            </w:r>
            <w:r w:rsidRPr="00CC1D38">
              <w:rPr>
                <w:rFonts w:ascii="Tahoma" w:eastAsia="Calibri" w:hAnsi="Tahoma" w:cs="Tahoma"/>
                <w:b/>
                <w:color w:val="00000A"/>
                <w:kern w:val="1"/>
                <w:sz w:val="15"/>
                <w:szCs w:val="15"/>
                <w:lang w:eastAsia="it-IT" w:bidi="it-IT"/>
              </w:rPr>
              <w:t>certificati</w:t>
            </w:r>
            <w:r w:rsidRPr="00CC1D38">
              <w:rPr>
                <w:rFonts w:ascii="Tahoma" w:eastAsia="Calibri" w:hAnsi="Tahoma" w:cs="Tahoma"/>
                <w:color w:val="00000A"/>
                <w:kern w:val="1"/>
                <w:sz w:val="15"/>
                <w:szCs w:val="15"/>
                <w:lang w:eastAsia="it-IT" w:bidi="it-IT"/>
              </w:rPr>
              <w:t xml:space="preserve"> rilasciati da </w:t>
            </w:r>
            <w:r w:rsidRPr="00CC1D38">
              <w:rPr>
                <w:rFonts w:ascii="Tahoma" w:eastAsia="Calibri" w:hAnsi="Tahoma" w:cs="Tahoma"/>
                <w:b/>
                <w:color w:val="00000A"/>
                <w:kern w:val="1"/>
                <w:sz w:val="15"/>
                <w:szCs w:val="15"/>
                <w:lang w:eastAsia="it-IT" w:bidi="it-IT"/>
              </w:rPr>
              <w:t>istituti o servizi ufficiali incaricati del controllo della qualità,</w:t>
            </w:r>
            <w:r w:rsidRPr="00CC1D38">
              <w:rPr>
                <w:rFonts w:ascii="Tahoma" w:eastAsia="Calibri" w:hAnsi="Tahoma" w:cs="Tahoma"/>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after="0" w:line="240" w:lineRule="auto"/>
              <w:ind w:left="426"/>
              <w:rPr>
                <w:rFonts w:ascii="Tahoma" w:eastAsia="Calibri" w:hAnsi="Tahoma" w:cs="Tahoma"/>
                <w:color w:val="00000A"/>
                <w:kern w:val="1"/>
                <w:sz w:val="15"/>
                <w:szCs w:val="15"/>
                <w:lang w:eastAsia="it-IT" w:bidi="it-IT"/>
              </w:rPr>
            </w:pPr>
            <w:r w:rsidRPr="00CC1D38">
              <w:rPr>
                <w:rFonts w:ascii="Tahoma" w:eastAsia="Calibri" w:hAnsi="Tahoma" w:cs="Tahoma"/>
                <w:b/>
                <w:color w:val="00000A"/>
                <w:kern w:val="1"/>
                <w:sz w:val="15"/>
                <w:szCs w:val="15"/>
                <w:lang w:eastAsia="it-IT" w:bidi="it-IT"/>
              </w:rPr>
              <w:t>In caso negativo</w:t>
            </w:r>
            <w:r w:rsidRPr="00CC1D38">
              <w:rPr>
                <w:rFonts w:ascii="Tahoma" w:eastAsia="Calibri" w:hAnsi="Tahoma" w:cs="Tahoma"/>
                <w:color w:val="00000A"/>
                <w:kern w:val="1"/>
                <w:sz w:val="15"/>
                <w:szCs w:val="15"/>
                <w:lang w:eastAsia="it-IT" w:bidi="it-IT"/>
              </w:rPr>
              <w:t>, spiegare perché e precisare di quali altri mezzi di prova si dispone:</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after="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br/>
              <w:t>[ ] Sì [ ] No</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CC1D38" w:rsidRPr="00CC1D38" w:rsidRDefault="00CC1D38" w:rsidP="00CC1D38">
            <w:pPr>
              <w:suppressAutoHyphens/>
              <w:spacing w:after="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p>
          <w:p w:rsidR="00CC1D38" w:rsidRPr="00CC1D38" w:rsidRDefault="00CC1D38" w:rsidP="00CC1D38">
            <w:pPr>
              <w:suppressAutoHyphens/>
              <w:spacing w:after="0" w:line="240" w:lineRule="auto"/>
              <w:rPr>
                <w:rFonts w:ascii="Tahoma" w:eastAsia="Calibri" w:hAnsi="Tahoma" w:cs="Tahoma"/>
                <w:color w:val="00000A"/>
                <w:kern w:val="1"/>
                <w:sz w:val="24"/>
                <w:lang w:eastAsia="it-IT" w:bidi="it-IT"/>
              </w:rPr>
            </w:pP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ind w:left="20"/>
              <w:contextualSpacing/>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 xml:space="preserve">13) </w:t>
            </w: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color w:val="000000"/>
                <w:kern w:val="1"/>
                <w:sz w:val="15"/>
                <w:szCs w:val="15"/>
                <w:lang w:eastAsia="it-IT" w:bidi="it-IT"/>
              </w:rPr>
              <w:t xml:space="preserve"> Per quanto riguarda gli </w:t>
            </w:r>
            <w:r w:rsidRPr="00CC1D38">
              <w:rPr>
                <w:rFonts w:ascii="Tahoma" w:eastAsia="Calibri" w:hAnsi="Tahoma" w:cs="Tahoma"/>
                <w:b/>
                <w:color w:val="000000"/>
                <w:kern w:val="1"/>
                <w:sz w:val="15"/>
                <w:szCs w:val="15"/>
                <w:lang w:eastAsia="it-IT" w:bidi="it-IT"/>
              </w:rPr>
              <w:t>eventuali altri requisiti tecnici e professionali</w:t>
            </w:r>
            <w:r w:rsidRPr="00CC1D38">
              <w:rPr>
                <w:rFonts w:ascii="Tahoma" w:eastAsia="Calibri" w:hAnsi="Tahoma" w:cs="Tahoma"/>
                <w:color w:val="000000"/>
                <w:kern w:val="1"/>
                <w:sz w:val="15"/>
                <w:szCs w:val="15"/>
                <w:lang w:eastAsia="it-IT" w:bidi="it-IT"/>
              </w:rPr>
              <w:t xml:space="preserve"> specificati nell'avviso o bando pertinente o nei documenti di gara, l'operatore economico dichiara che:</w:t>
            </w:r>
            <w:r w:rsidRPr="00CC1D38">
              <w:rPr>
                <w:rFonts w:ascii="Tahoma" w:eastAsia="Calibri" w:hAnsi="Tahoma" w:cs="Tahoma"/>
                <w:color w:val="000000"/>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 xml:space="preserve">Se la documentazione pertinente </w:t>
            </w:r>
            <w:r w:rsidRPr="00CC1D38">
              <w:rPr>
                <w:rFonts w:ascii="Tahoma" w:eastAsia="Calibri" w:hAnsi="Tahoma" w:cs="Tahoma"/>
                <w:b/>
                <w:color w:val="000000"/>
                <w:kern w:val="1"/>
                <w:sz w:val="15"/>
                <w:szCs w:val="15"/>
                <w:lang w:eastAsia="it-IT" w:bidi="it-IT"/>
              </w:rPr>
              <w:t>eventualmente</w:t>
            </w:r>
            <w:r w:rsidRPr="00CC1D38">
              <w:rPr>
                <w:rFonts w:ascii="Tahoma" w:eastAsia="Calibri" w:hAnsi="Tahoma" w:cs="Tahoma"/>
                <w:color w:val="000000"/>
                <w:kern w:val="1"/>
                <w:sz w:val="15"/>
                <w:szCs w:val="15"/>
                <w:lang w:eastAsia="it-IT" w:bidi="it-IT"/>
              </w:rPr>
              <w:t xml:space="preserve"> specificata nell'avviso o bando pertinente o nei documenti di gara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r w:rsidRPr="00CC1D38">
              <w:rPr>
                <w:rFonts w:ascii="Tahoma" w:eastAsia="Calibri" w:hAnsi="Tahoma" w:cs="Tahoma"/>
                <w:color w:val="000000"/>
                <w:kern w:val="1"/>
                <w:sz w:val="15"/>
                <w:szCs w:val="15"/>
                <w:lang w:eastAsia="it-IT" w:bidi="it-IT"/>
              </w:rPr>
              <w:t>[……]</w:t>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r>
            <w:r w:rsidRPr="00CC1D38">
              <w:rPr>
                <w:rFonts w:ascii="Tahoma" w:eastAsia="Calibri" w:hAnsi="Tahoma" w:cs="Tahoma"/>
                <w:color w:val="000000"/>
                <w:kern w:val="1"/>
                <w:sz w:val="15"/>
                <w:szCs w:val="15"/>
                <w:lang w:eastAsia="it-IT" w:bidi="it-IT"/>
              </w:rPr>
              <w:b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0"/>
                <w:kern w:val="1"/>
                <w:sz w:val="24"/>
                <w:lang w:eastAsia="it-IT" w:bidi="it-IT"/>
              </w:rPr>
            </w:pPr>
            <w:r w:rsidRPr="00CC1D38">
              <w:rPr>
                <w:rFonts w:ascii="Tahoma" w:eastAsia="Calibri" w:hAnsi="Tahoma" w:cs="Tahoma"/>
                <w:color w:val="000000"/>
                <w:kern w:val="1"/>
                <w:sz w:val="15"/>
                <w:szCs w:val="15"/>
                <w:lang w:eastAsia="it-IT" w:bidi="it-IT"/>
              </w:rPr>
              <w:t>[…………..][……….…][………..…]</w:t>
            </w:r>
          </w:p>
        </w:tc>
      </w:tr>
    </w:tbl>
    <w:p w:rsidR="00CC1D38" w:rsidRPr="00CC1D38" w:rsidRDefault="00CC1D38" w:rsidP="00CC1D38">
      <w:pPr>
        <w:suppressAutoHyphens/>
        <w:spacing w:before="120" w:after="120" w:line="240" w:lineRule="auto"/>
        <w:rPr>
          <w:rFonts w:ascii="Tahoma" w:eastAsia="Calibri" w:hAnsi="Tahoma" w:cs="Tahoma"/>
          <w:color w:val="000000"/>
          <w:kern w:val="1"/>
          <w:sz w:val="15"/>
          <w:szCs w:val="15"/>
          <w:lang w:eastAsia="it-IT" w:bidi="it-IT"/>
        </w:rPr>
      </w:pPr>
    </w:p>
    <w:p w:rsidR="00CC1D38" w:rsidRPr="00CC1D38" w:rsidRDefault="00CC1D38" w:rsidP="00CC1D38">
      <w:pPr>
        <w:keepNext/>
        <w:suppressAutoHyphens/>
        <w:spacing w:after="0" w:line="240" w:lineRule="auto"/>
        <w:jc w:val="center"/>
        <w:rPr>
          <w:rFonts w:ascii="Tahoma" w:eastAsia="Calibri" w:hAnsi="Tahoma" w:cs="Tahoma"/>
          <w:b/>
          <w:smallCaps/>
          <w:color w:val="000000"/>
          <w:w w:val="0"/>
          <w:kern w:val="1"/>
          <w:sz w:val="15"/>
          <w:szCs w:val="15"/>
          <w:lang w:eastAsia="it-IT" w:bidi="it-IT"/>
        </w:rPr>
      </w:pPr>
      <w:r w:rsidRPr="00CC1D38">
        <w:rPr>
          <w:rFonts w:ascii="Tahoma" w:eastAsia="Calibri" w:hAnsi="Tahoma" w:cs="Tahoma"/>
          <w:caps/>
          <w:smallCaps/>
          <w:color w:val="000000"/>
          <w:kern w:val="1"/>
          <w:sz w:val="15"/>
          <w:szCs w:val="15"/>
          <w:lang w:eastAsia="it-IT" w:bidi="it-IT"/>
        </w:rPr>
        <w:t xml:space="preserve">D: SISTEMI di garanzia della qualità e norme di gestione ambientale </w:t>
      </w:r>
      <w:r w:rsidRPr="00CC1D38">
        <w:rPr>
          <w:rFonts w:ascii="Tahoma" w:eastAsia="Calibri" w:hAnsi="Tahoma" w:cs="Tahoma"/>
          <w:color w:val="000000"/>
          <w:kern w:val="2"/>
          <w:sz w:val="12"/>
          <w:szCs w:val="12"/>
          <w:lang w:eastAsia="it-IT" w:bidi="it-IT"/>
        </w:rPr>
        <w:t>(Articolo 87 del Codice)</w:t>
      </w:r>
    </w:p>
    <w:p w:rsidR="00CC1D38" w:rsidRPr="00CC1D38" w:rsidRDefault="00CC1D38" w:rsidP="00CC1D38">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w w:val="0"/>
          <w:kern w:val="1"/>
          <w:sz w:val="15"/>
          <w:szCs w:val="15"/>
          <w:lang w:eastAsia="it-IT" w:bidi="it-IT"/>
        </w:rPr>
      </w:pPr>
      <w:r w:rsidRPr="00CC1D38">
        <w:rPr>
          <w:rFonts w:ascii="Tahoma" w:eastAsia="Calibri" w:hAnsi="Tahoma" w:cs="Tahoma"/>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w w:val="0"/>
                <w:kern w:val="1"/>
                <w:sz w:val="15"/>
                <w:szCs w:val="15"/>
                <w:lang w:eastAsia="it-IT" w:bidi="it-IT"/>
              </w:rPr>
              <w:t>Sistemi di garanzia della qualità e norme di gestione ambientale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w w:val="0"/>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A"/>
                <w:kern w:val="1"/>
                <w:sz w:val="15"/>
                <w:szCs w:val="15"/>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w w:val="0"/>
                <w:kern w:val="1"/>
                <w:sz w:val="15"/>
                <w:szCs w:val="15"/>
                <w:lang w:eastAsia="it-IT" w:bidi="it-IT"/>
              </w:rPr>
              <w:t xml:space="preserve">L'operatore economico potrà presentare </w:t>
            </w:r>
            <w:r w:rsidRPr="00CC1D38">
              <w:rPr>
                <w:rFonts w:ascii="Tahoma" w:eastAsia="Calibri" w:hAnsi="Tahoma" w:cs="Tahoma"/>
                <w:b/>
                <w:color w:val="00000A"/>
                <w:kern w:val="1"/>
                <w:sz w:val="15"/>
                <w:szCs w:val="15"/>
                <w:lang w:eastAsia="it-IT" w:bidi="it-IT"/>
              </w:rPr>
              <w:t>certificati</w:t>
            </w:r>
            <w:r w:rsidRPr="00CC1D38">
              <w:rPr>
                <w:rFonts w:ascii="Tahoma" w:eastAsia="Calibri" w:hAnsi="Tahoma" w:cs="Tahoma"/>
                <w:color w:val="00000A"/>
                <w:w w:val="0"/>
                <w:kern w:val="1"/>
                <w:sz w:val="15"/>
                <w:szCs w:val="15"/>
                <w:lang w:eastAsia="it-IT" w:bidi="it-IT"/>
              </w:rPr>
              <w:t xml:space="preserve"> rilasciati da organismi indipendenti per attestare che egli soddisfa determinate </w:t>
            </w:r>
            <w:r w:rsidRPr="00CC1D38">
              <w:rPr>
                <w:rFonts w:ascii="Tahoma" w:eastAsia="Calibri" w:hAnsi="Tahoma" w:cs="Tahoma"/>
                <w:b/>
                <w:color w:val="00000A"/>
                <w:kern w:val="1"/>
                <w:sz w:val="15"/>
                <w:szCs w:val="15"/>
                <w:lang w:eastAsia="it-IT" w:bidi="it-IT"/>
              </w:rPr>
              <w:t>norme di garanzia della qualità</w:t>
            </w:r>
            <w:r w:rsidRPr="00CC1D38">
              <w:rPr>
                <w:rFonts w:ascii="Tahoma" w:eastAsia="Calibri" w:hAnsi="Tahoma" w:cs="Tahoma"/>
                <w:color w:val="00000A"/>
                <w:w w:val="0"/>
                <w:kern w:val="1"/>
                <w:sz w:val="15"/>
                <w:szCs w:val="15"/>
                <w:lang w:eastAsia="it-IT" w:bidi="it-IT"/>
              </w:rPr>
              <w:t>, compresa l'accessibilità per le persone con disabilità?</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b/>
                <w:color w:val="00000A"/>
                <w:kern w:val="1"/>
                <w:sz w:val="15"/>
                <w:szCs w:val="15"/>
                <w:lang w:eastAsia="it-IT" w:bidi="it-IT"/>
              </w:rPr>
              <w:t>In caso negativo</w:t>
            </w:r>
            <w:r w:rsidRPr="00CC1D38">
              <w:rPr>
                <w:rFonts w:ascii="Tahoma" w:eastAsia="Calibri" w:hAnsi="Tahoma" w:cs="Tahoma"/>
                <w:color w:val="00000A"/>
                <w:w w:val="0"/>
                <w:kern w:val="1"/>
                <w:sz w:val="15"/>
                <w:szCs w:val="15"/>
                <w:lang w:eastAsia="it-IT" w:bidi="it-IT"/>
              </w:rPr>
              <w:t>, spiegare perché e precisare di quali altri mezzi di prova relativi al programma di garanzia della qualità si dispone: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w w:val="0"/>
                <w:kern w:val="1"/>
                <w:sz w:val="15"/>
                <w:szCs w:val="15"/>
                <w:lang w:eastAsia="it-IT" w:bidi="it-IT"/>
              </w:rPr>
              <w:t>[ ] Sì [ ] No</w:t>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t>[………..…] […….……]</w:t>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kern w:val="1"/>
                <w:sz w:val="15"/>
                <w:szCs w:val="15"/>
                <w:lang w:eastAsia="it-IT" w:bidi="it-IT"/>
              </w:rPr>
              <w:t>(indirizzo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b/>
                <w:color w:val="00000A"/>
                <w:kern w:val="1"/>
                <w:sz w:val="15"/>
                <w:szCs w:val="15"/>
                <w:lang w:eastAsia="it-IT" w:bidi="it-IT"/>
              </w:rPr>
            </w:pPr>
            <w:r w:rsidRPr="00CC1D38">
              <w:rPr>
                <w:rFonts w:ascii="Tahoma" w:eastAsia="Calibri" w:hAnsi="Tahoma" w:cs="Tahoma"/>
                <w:b/>
                <w:color w:val="000000"/>
                <w:kern w:val="1"/>
                <w:sz w:val="14"/>
                <w:szCs w:val="14"/>
                <w:u w:val="single"/>
                <w:lang w:eastAsia="it-IT" w:bidi="it-IT"/>
              </w:rPr>
              <w:lastRenderedPageBreak/>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w w:val="0"/>
                <w:kern w:val="1"/>
                <w:sz w:val="15"/>
                <w:szCs w:val="15"/>
                <w:lang w:eastAsia="it-IT" w:bidi="it-IT"/>
              </w:rPr>
              <w:t xml:space="preserve">L'operatore economico potrà presentare </w:t>
            </w:r>
            <w:r w:rsidRPr="00CC1D38">
              <w:rPr>
                <w:rFonts w:ascii="Tahoma" w:eastAsia="Calibri" w:hAnsi="Tahoma" w:cs="Tahoma"/>
                <w:b/>
                <w:color w:val="00000A"/>
                <w:kern w:val="1"/>
                <w:sz w:val="15"/>
                <w:szCs w:val="15"/>
                <w:lang w:eastAsia="it-IT" w:bidi="it-IT"/>
              </w:rPr>
              <w:t>certificati</w:t>
            </w:r>
            <w:r w:rsidRPr="00CC1D38">
              <w:rPr>
                <w:rFonts w:ascii="Tahoma" w:eastAsia="Calibri" w:hAnsi="Tahoma" w:cs="Tahoma"/>
                <w:color w:val="00000A"/>
                <w:w w:val="0"/>
                <w:kern w:val="1"/>
                <w:sz w:val="15"/>
                <w:szCs w:val="15"/>
                <w:lang w:eastAsia="it-IT" w:bidi="it-IT"/>
              </w:rPr>
              <w:t xml:space="preserve"> rilasciati da organismi indipendenti per attestare che egli rispetta determinati </w:t>
            </w:r>
            <w:r w:rsidRPr="00CC1D38">
              <w:rPr>
                <w:rFonts w:ascii="Tahoma" w:eastAsia="Calibri" w:hAnsi="Tahoma" w:cs="Tahoma"/>
                <w:b/>
                <w:color w:val="00000A"/>
                <w:w w:val="0"/>
                <w:kern w:val="1"/>
                <w:sz w:val="15"/>
                <w:szCs w:val="15"/>
                <w:lang w:eastAsia="it-IT" w:bidi="it-IT"/>
              </w:rPr>
              <w:t>sistemi o</w:t>
            </w:r>
            <w:r w:rsidRPr="00CC1D38">
              <w:rPr>
                <w:rFonts w:ascii="Tahoma" w:eastAsia="Calibri" w:hAnsi="Tahoma" w:cs="Tahoma"/>
                <w:color w:val="00000A"/>
                <w:w w:val="0"/>
                <w:kern w:val="1"/>
                <w:sz w:val="15"/>
                <w:szCs w:val="15"/>
                <w:lang w:eastAsia="it-IT" w:bidi="it-IT"/>
              </w:rPr>
              <w:t xml:space="preserve"> </w:t>
            </w:r>
            <w:r w:rsidRPr="00CC1D38">
              <w:rPr>
                <w:rFonts w:ascii="Tahoma" w:eastAsia="Calibri" w:hAnsi="Tahoma" w:cs="Tahoma"/>
                <w:b/>
                <w:color w:val="00000A"/>
                <w:kern w:val="1"/>
                <w:sz w:val="15"/>
                <w:szCs w:val="15"/>
                <w:lang w:eastAsia="it-IT" w:bidi="it-IT"/>
              </w:rPr>
              <w:t>norme di gestione ambientale</w:t>
            </w:r>
            <w:r w:rsidRPr="00CC1D38">
              <w:rPr>
                <w:rFonts w:ascii="Tahoma" w:eastAsia="Calibri" w:hAnsi="Tahoma" w:cs="Tahoma"/>
                <w:color w:val="00000A"/>
                <w:w w:val="0"/>
                <w:kern w:val="1"/>
                <w:sz w:val="15"/>
                <w:szCs w:val="15"/>
                <w:lang w:eastAsia="it-IT" w:bidi="it-IT"/>
              </w:rPr>
              <w:t>?</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b/>
                <w:color w:val="00000A"/>
                <w:kern w:val="1"/>
                <w:sz w:val="15"/>
                <w:szCs w:val="15"/>
                <w:lang w:eastAsia="it-IT" w:bidi="it-IT"/>
              </w:rPr>
              <w:t>In caso negativo</w:t>
            </w:r>
            <w:r w:rsidRPr="00CC1D38">
              <w:rPr>
                <w:rFonts w:ascii="Tahoma" w:eastAsia="Calibri" w:hAnsi="Tahoma" w:cs="Tahoma"/>
                <w:color w:val="00000A"/>
                <w:w w:val="0"/>
                <w:kern w:val="1"/>
                <w:sz w:val="15"/>
                <w:szCs w:val="15"/>
                <w:lang w:eastAsia="it-IT" w:bidi="it-IT"/>
              </w:rPr>
              <w:t xml:space="preserve">, spiegare perché e precisare di quali altri mezzi di prova relativi ai </w:t>
            </w:r>
            <w:r w:rsidRPr="00CC1D38">
              <w:rPr>
                <w:rFonts w:ascii="Tahoma" w:eastAsia="Calibri" w:hAnsi="Tahoma" w:cs="Tahoma"/>
                <w:b/>
                <w:color w:val="00000A"/>
                <w:w w:val="0"/>
                <w:kern w:val="1"/>
                <w:sz w:val="15"/>
                <w:szCs w:val="15"/>
                <w:lang w:eastAsia="it-IT" w:bidi="it-IT"/>
              </w:rPr>
              <w:t>sistemi o</w:t>
            </w:r>
            <w:r w:rsidRPr="00CC1D38">
              <w:rPr>
                <w:rFonts w:ascii="Tahoma" w:eastAsia="Calibri" w:hAnsi="Tahoma" w:cs="Tahoma"/>
                <w:color w:val="00000A"/>
                <w:w w:val="0"/>
                <w:kern w:val="1"/>
                <w:sz w:val="15"/>
                <w:szCs w:val="15"/>
                <w:lang w:eastAsia="it-IT" w:bidi="it-IT"/>
              </w:rPr>
              <w:t xml:space="preserve"> </w:t>
            </w:r>
            <w:r w:rsidRPr="00CC1D38">
              <w:rPr>
                <w:rFonts w:ascii="Tahoma" w:eastAsia="Calibri" w:hAnsi="Tahoma" w:cs="Tahoma"/>
                <w:b/>
                <w:color w:val="00000A"/>
                <w:kern w:val="1"/>
                <w:sz w:val="15"/>
                <w:szCs w:val="15"/>
                <w:lang w:eastAsia="it-IT" w:bidi="it-IT"/>
              </w:rPr>
              <w:t>norme di gestione ambientale</w:t>
            </w:r>
            <w:r w:rsidRPr="00CC1D38">
              <w:rPr>
                <w:rFonts w:ascii="Tahoma" w:eastAsia="Calibri" w:hAnsi="Tahoma" w:cs="Tahoma"/>
                <w:color w:val="00000A"/>
                <w:w w:val="0"/>
                <w:kern w:val="1"/>
                <w:sz w:val="15"/>
                <w:szCs w:val="15"/>
                <w:lang w:eastAsia="it-IT" w:bidi="it-IT"/>
              </w:rPr>
              <w:t xml:space="preserve"> si dispone: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la documentazione pertinente è disponibile elettronicamente, indicare: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w w:val="0"/>
                <w:kern w:val="1"/>
                <w:sz w:val="15"/>
                <w:szCs w:val="15"/>
                <w:lang w:eastAsia="it-IT" w:bidi="it-IT"/>
              </w:rPr>
              <w:t>[ ] Sì [ ] No</w:t>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t>[………..…] […………]</w:t>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w w:val="0"/>
                <w:kern w:val="1"/>
                <w:sz w:val="15"/>
                <w:szCs w:val="15"/>
                <w:lang w:eastAsia="it-IT" w:bidi="it-IT"/>
              </w:rPr>
              <w:br/>
            </w:r>
            <w:r w:rsidRPr="00CC1D38">
              <w:rPr>
                <w:rFonts w:ascii="Tahoma" w:eastAsia="Calibri" w:hAnsi="Tahoma" w:cs="Tahoma"/>
                <w:color w:val="00000A"/>
                <w:kern w:val="1"/>
                <w:sz w:val="15"/>
                <w:szCs w:val="15"/>
                <w:lang w:eastAsia="it-IT" w:bidi="it-IT"/>
              </w:rPr>
              <w:t>(indirizzo web, autorità o organismo di emanazione, riferimento preciso della documentazione):</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 xml:space="preserve"> […………][……..…][……..…]</w:t>
            </w:r>
          </w:p>
        </w:tc>
      </w:tr>
    </w:tbl>
    <w:p w:rsidR="00CC1D38" w:rsidRPr="00CC1D38" w:rsidRDefault="00CC1D38" w:rsidP="00CC1D38">
      <w:pPr>
        <w:pageBreakBefore/>
        <w:suppressAutoHyphens/>
        <w:spacing w:after="120" w:line="240" w:lineRule="auto"/>
        <w:jc w:val="center"/>
        <w:rPr>
          <w:rFonts w:ascii="Tahoma" w:eastAsia="Calibri" w:hAnsi="Tahoma" w:cs="Tahoma"/>
          <w:color w:val="00000A"/>
          <w:w w:val="0"/>
          <w:kern w:val="1"/>
          <w:sz w:val="15"/>
          <w:szCs w:val="15"/>
          <w:lang w:eastAsia="it-IT" w:bidi="it-IT"/>
        </w:rPr>
      </w:pPr>
      <w:r w:rsidRPr="00CC1D38">
        <w:rPr>
          <w:rFonts w:ascii="Tahoma" w:eastAsia="Calibri" w:hAnsi="Tahoma" w:cs="Tahoma"/>
          <w:b/>
          <w:smallCaps/>
          <w:color w:val="00000A"/>
          <w:kern w:val="1"/>
          <w:sz w:val="20"/>
          <w:szCs w:val="20"/>
          <w:lang w:eastAsia="it-IT" w:bidi="it-IT"/>
        </w:rPr>
        <w:lastRenderedPageBreak/>
        <w:t xml:space="preserve">Parte V: Riduzione del numero di candidati qualificati </w:t>
      </w:r>
      <w:r w:rsidRPr="00CC1D38">
        <w:rPr>
          <w:rFonts w:ascii="Tahoma" w:eastAsia="Calibri" w:hAnsi="Tahoma" w:cs="Tahoma"/>
          <w:color w:val="000000"/>
          <w:kern w:val="12"/>
          <w:sz w:val="12"/>
          <w:szCs w:val="12"/>
          <w:lang w:eastAsia="it-IT" w:bidi="it-IT"/>
        </w:rPr>
        <w:t>(Articolo 91 del Codice)</w:t>
      </w:r>
    </w:p>
    <w:p w:rsidR="00CC1D38" w:rsidRPr="00CC1D38" w:rsidRDefault="00CC1D38" w:rsidP="00CC1D38">
      <w:pPr>
        <w:pBdr>
          <w:top w:val="single" w:sz="4" w:space="1" w:color="00000A"/>
          <w:left w:val="single" w:sz="4" w:space="1" w:color="00000A"/>
          <w:bottom w:val="single" w:sz="4" w:space="1" w:color="00000A"/>
          <w:right w:val="single" w:sz="4" w:space="1" w:color="00000A"/>
        </w:pBdr>
        <w:shd w:val="clear" w:color="auto" w:fill="BFBFBF"/>
        <w:suppressAutoHyphens/>
        <w:spacing w:before="120" w:after="120" w:line="240" w:lineRule="auto"/>
        <w:rPr>
          <w:rFonts w:ascii="Tahoma" w:eastAsia="Calibri" w:hAnsi="Tahoma" w:cs="Tahoma"/>
          <w:b/>
          <w:color w:val="00000A"/>
          <w:w w:val="0"/>
          <w:kern w:val="1"/>
          <w:sz w:val="15"/>
          <w:szCs w:val="15"/>
          <w:lang w:eastAsia="it-IT" w:bidi="it-IT"/>
        </w:rPr>
      </w:pPr>
      <w:r w:rsidRPr="00CC1D38">
        <w:rPr>
          <w:rFonts w:ascii="Tahoma" w:eastAsia="Calibri" w:hAnsi="Tahoma" w:cs="Tahoma"/>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C1D38" w:rsidRPr="00CC1D38" w:rsidRDefault="00CC1D38" w:rsidP="00CC1D38">
      <w:pPr>
        <w:pBdr>
          <w:top w:val="single" w:sz="4" w:space="1" w:color="00000A"/>
          <w:left w:val="single" w:sz="4" w:space="1" w:color="00000A"/>
          <w:bottom w:val="single" w:sz="4" w:space="1" w:color="00000A"/>
          <w:right w:val="single" w:sz="4" w:space="1" w:color="00000A"/>
        </w:pBdr>
        <w:shd w:val="clear" w:color="auto" w:fill="BFBFBF"/>
        <w:suppressAutoHyphens/>
        <w:spacing w:before="120" w:after="120" w:line="240" w:lineRule="auto"/>
        <w:rPr>
          <w:rFonts w:ascii="Tahoma" w:eastAsia="Calibri" w:hAnsi="Tahoma" w:cs="Tahoma"/>
          <w:b/>
          <w:color w:val="00000A"/>
          <w:w w:val="0"/>
          <w:kern w:val="1"/>
          <w:sz w:val="15"/>
          <w:szCs w:val="15"/>
          <w:lang w:eastAsia="it-IT" w:bidi="it-IT"/>
        </w:rPr>
      </w:pPr>
      <w:r w:rsidRPr="00CC1D38">
        <w:rPr>
          <w:rFonts w:ascii="Tahoma" w:eastAsia="Calibri" w:hAnsi="Tahoma" w:cs="Tahoma"/>
          <w:b/>
          <w:color w:val="00000A"/>
          <w:w w:val="0"/>
          <w:kern w:val="1"/>
          <w:sz w:val="15"/>
          <w:szCs w:val="15"/>
          <w:lang w:eastAsia="it-IT" w:bidi="it-IT"/>
        </w:rPr>
        <w:t>Solo per le procedure ristrette, le procedure competitive con negoziazione, le procedure di dialogo competitivo e i partenariati per l'innovazione:</w:t>
      </w:r>
    </w:p>
    <w:p w:rsidR="00CC1D38" w:rsidRPr="00CC1D38" w:rsidRDefault="00CC1D38" w:rsidP="00CC1D38">
      <w:pPr>
        <w:suppressAutoHyphens/>
        <w:spacing w:before="120" w:after="120" w:line="240" w:lineRule="auto"/>
        <w:rPr>
          <w:rFonts w:ascii="Tahoma" w:eastAsia="Calibri" w:hAnsi="Tahoma" w:cs="Tahoma"/>
          <w:b/>
          <w:color w:val="00000A"/>
          <w:w w:val="0"/>
          <w:kern w:val="1"/>
          <w:sz w:val="15"/>
          <w:szCs w:val="15"/>
          <w:lang w:eastAsia="it-IT" w:bidi="it-IT"/>
        </w:rPr>
      </w:pPr>
      <w:r w:rsidRPr="00CC1D38">
        <w:rPr>
          <w:rFonts w:ascii="Tahoma" w:eastAsia="Calibri" w:hAnsi="Tahoma" w:cs="Tahoma"/>
          <w:b/>
          <w:color w:val="00000A"/>
          <w:w w:val="0"/>
          <w:kern w:val="1"/>
          <w:sz w:val="15"/>
          <w:szCs w:val="15"/>
          <w:lang w:eastAsia="it-IT" w:bidi="it-IT"/>
        </w:rPr>
        <w:t>L'operatore economico dichiara:</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w w:val="0"/>
                <w:kern w:val="1"/>
                <w:sz w:val="15"/>
                <w:szCs w:val="15"/>
                <w:lang w:eastAsia="it-IT" w:bidi="it-IT"/>
              </w:rPr>
              <w:t>Riduzione del numero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b/>
                <w:color w:val="00000A"/>
                <w:w w:val="0"/>
                <w:kern w:val="1"/>
                <w:sz w:val="15"/>
                <w:szCs w:val="15"/>
                <w:lang w:eastAsia="it-IT" w:bidi="it-IT"/>
              </w:rPr>
              <w:t>Risposta:</w:t>
            </w:r>
          </w:p>
        </w:tc>
      </w:tr>
      <w:tr w:rsidR="00CC1D38" w:rsidRPr="00CC1D38" w:rsidTr="00CC1D3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w w:val="0"/>
                <w:kern w:val="1"/>
                <w:sz w:val="15"/>
                <w:szCs w:val="15"/>
                <w:lang w:eastAsia="it-IT" w:bidi="it-IT"/>
              </w:rPr>
            </w:pPr>
            <w:r w:rsidRPr="00CC1D38">
              <w:rPr>
                <w:rFonts w:ascii="Tahoma" w:eastAsia="Calibri" w:hAnsi="Tahoma" w:cs="Tahoma"/>
                <w:b/>
                <w:color w:val="000000"/>
                <w:kern w:val="1"/>
                <w:sz w:val="14"/>
                <w:szCs w:val="14"/>
                <w:u w:val="single"/>
                <w:lang w:eastAsia="it-IT" w:bidi="it-IT"/>
              </w:rPr>
              <w:t>NON DA COMPILARE</w:t>
            </w:r>
            <w:r w:rsidRPr="00CC1D38">
              <w:rPr>
                <w:rFonts w:ascii="Tahoma" w:eastAsia="Calibri" w:hAnsi="Tahoma" w:cs="Tahoma"/>
                <w:b/>
                <w:color w:val="000000"/>
                <w:kern w:val="1"/>
                <w:sz w:val="14"/>
                <w:szCs w:val="14"/>
                <w:lang w:eastAsia="it-IT" w:bidi="it-IT"/>
              </w:rPr>
              <w:t xml:space="preserve"> </w:t>
            </w:r>
            <w:r w:rsidRPr="00CC1D38">
              <w:rPr>
                <w:rFonts w:ascii="Tahoma" w:eastAsia="Calibri" w:hAnsi="Tahoma" w:cs="Tahoma"/>
                <w:color w:val="00000A"/>
                <w:w w:val="0"/>
                <w:kern w:val="1"/>
                <w:sz w:val="15"/>
                <w:szCs w:val="15"/>
                <w:lang w:eastAsia="it-IT" w:bidi="it-IT"/>
              </w:rPr>
              <w:t xml:space="preserve">Di </w:t>
            </w:r>
            <w:r w:rsidRPr="00CC1D38">
              <w:rPr>
                <w:rFonts w:ascii="Tahoma" w:eastAsia="Calibri" w:hAnsi="Tahoma" w:cs="Tahoma"/>
                <w:b/>
                <w:color w:val="00000A"/>
                <w:w w:val="0"/>
                <w:kern w:val="1"/>
                <w:sz w:val="15"/>
                <w:szCs w:val="15"/>
                <w:lang w:eastAsia="it-IT" w:bidi="it-IT"/>
              </w:rPr>
              <w:t>soddisfare</w:t>
            </w:r>
            <w:r w:rsidRPr="00CC1D38">
              <w:rPr>
                <w:rFonts w:ascii="Tahoma" w:eastAsia="Calibri" w:hAnsi="Tahoma" w:cs="Tahoma"/>
                <w:color w:val="00000A"/>
                <w:w w:val="0"/>
                <w:kern w:val="1"/>
                <w:sz w:val="15"/>
                <w:szCs w:val="15"/>
                <w:lang w:eastAsia="it-IT" w:bidi="it-IT"/>
              </w:rPr>
              <w:t xml:space="preserve"> i criteri e le regole obiettivi e non discriminatori da applicare per limitare il numero di candidati, come di seguito indicato :</w:t>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w w:val="0"/>
                <w:kern w:val="1"/>
                <w:sz w:val="15"/>
                <w:szCs w:val="15"/>
                <w:lang w:eastAsia="it-IT" w:bidi="it-IT"/>
              </w:rPr>
              <w:t xml:space="preserve">Se sono richiesti determinati certificati o altre forme di prove documentali, indicare per </w:t>
            </w:r>
            <w:r w:rsidRPr="00CC1D38">
              <w:rPr>
                <w:rFonts w:ascii="Tahoma" w:eastAsia="Calibri" w:hAnsi="Tahoma" w:cs="Tahoma"/>
                <w:b/>
                <w:color w:val="00000A"/>
                <w:kern w:val="1"/>
                <w:sz w:val="15"/>
                <w:szCs w:val="15"/>
                <w:lang w:eastAsia="it-IT" w:bidi="it-IT"/>
              </w:rPr>
              <w:t>ciascun documento</w:t>
            </w:r>
            <w:r w:rsidRPr="00CC1D38">
              <w:rPr>
                <w:rFonts w:ascii="Tahoma" w:eastAsia="Calibri" w:hAnsi="Tahoma" w:cs="Tahoma"/>
                <w:color w:val="00000A"/>
                <w:w w:val="0"/>
                <w:kern w:val="1"/>
                <w:sz w:val="15"/>
                <w:szCs w:val="15"/>
                <w:lang w:eastAsia="it-IT" w:bidi="it-IT"/>
              </w:rPr>
              <w:t xml:space="preserve"> se l'operatore economico dispone dei documenti richiesti:</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Se alcuni di tali certificati o altre forme di prove documentali sono disponibili elettronicamente (</w:t>
            </w:r>
            <w:r w:rsidRPr="00CC1D38">
              <w:rPr>
                <w:rFonts w:ascii="Tahoma" w:eastAsia="Calibri" w:hAnsi="Tahoma" w:cs="Tahoma"/>
                <w:color w:val="00000A"/>
                <w:kern w:val="1"/>
                <w:sz w:val="15"/>
                <w:szCs w:val="15"/>
                <w:vertAlign w:val="superscript"/>
                <w:lang w:eastAsia="it-IT" w:bidi="it-IT"/>
              </w:rPr>
              <w:footnoteReference w:id="38"/>
            </w:r>
            <w:r w:rsidRPr="00CC1D38">
              <w:rPr>
                <w:rFonts w:ascii="Tahoma" w:eastAsia="Calibri" w:hAnsi="Tahoma" w:cs="Tahoma"/>
                <w:color w:val="00000A"/>
                <w:kern w:val="1"/>
                <w:sz w:val="15"/>
                <w:szCs w:val="15"/>
                <w:lang w:eastAsia="it-IT" w:bidi="it-IT"/>
              </w:rPr>
              <w:t xml:space="preserve">), indicare per </w:t>
            </w:r>
            <w:r w:rsidRPr="00CC1D38">
              <w:rPr>
                <w:rFonts w:ascii="Tahoma" w:eastAsia="Calibri" w:hAnsi="Tahoma" w:cs="Tahoma"/>
                <w:b/>
                <w:color w:val="00000A"/>
                <w:kern w:val="1"/>
                <w:sz w:val="15"/>
                <w:szCs w:val="15"/>
                <w:lang w:eastAsia="it-IT" w:bidi="it-IT"/>
              </w:rPr>
              <w:t>ciascun documento</w:t>
            </w:r>
            <w:r w:rsidRPr="00CC1D38">
              <w:rPr>
                <w:rFonts w:ascii="Tahoma" w:eastAsia="Calibri" w:hAnsi="Tahoma" w:cs="Tahoma"/>
                <w:color w:val="00000A"/>
                <w:kern w:val="1"/>
                <w:sz w:val="15"/>
                <w:szCs w:val="15"/>
                <w:lang w:eastAsia="it-IT" w:bidi="it-IT"/>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t>[ ] Sì [ ] No (</w:t>
            </w:r>
            <w:r w:rsidRPr="00CC1D38">
              <w:rPr>
                <w:rFonts w:ascii="Tahoma" w:eastAsia="Calibri" w:hAnsi="Tahoma" w:cs="Tahoma"/>
                <w:color w:val="00000A"/>
                <w:kern w:val="1"/>
                <w:sz w:val="15"/>
                <w:szCs w:val="15"/>
                <w:vertAlign w:val="superscript"/>
                <w:lang w:eastAsia="it-IT" w:bidi="it-IT"/>
              </w:rPr>
              <w:footnoteReference w:id="39"/>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r w:rsidRPr="00CC1D38">
              <w:rPr>
                <w:rFonts w:ascii="Tahoma" w:eastAsia="Calibri" w:hAnsi="Tahoma" w:cs="Tahoma"/>
                <w:color w:val="00000A"/>
                <w:kern w:val="1"/>
                <w:sz w:val="15"/>
                <w:szCs w:val="15"/>
                <w:lang w:eastAsia="it-IT" w:bidi="it-IT"/>
              </w:rPr>
              <w:br/>
            </w:r>
          </w:p>
          <w:p w:rsidR="00CC1D38" w:rsidRPr="00CC1D38" w:rsidRDefault="00CC1D38" w:rsidP="00CC1D38">
            <w:pPr>
              <w:suppressAutoHyphens/>
              <w:spacing w:before="120" w:after="120" w:line="240" w:lineRule="auto"/>
              <w:rPr>
                <w:rFonts w:ascii="Tahoma" w:eastAsia="Calibri" w:hAnsi="Tahoma" w:cs="Tahoma"/>
                <w:color w:val="00000A"/>
                <w:kern w:val="1"/>
                <w:sz w:val="15"/>
                <w:szCs w:val="15"/>
                <w:lang w:eastAsia="it-IT" w:bidi="it-IT"/>
              </w:rPr>
            </w:pPr>
            <w:r w:rsidRPr="00CC1D38">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CC1D38" w:rsidRPr="00CC1D38" w:rsidRDefault="00CC1D38" w:rsidP="00CC1D38">
            <w:pPr>
              <w:suppressAutoHyphens/>
              <w:spacing w:before="120" w:after="120" w:line="240" w:lineRule="auto"/>
              <w:rPr>
                <w:rFonts w:ascii="Tahoma" w:eastAsia="Calibri" w:hAnsi="Tahoma" w:cs="Tahoma"/>
                <w:color w:val="00000A"/>
                <w:kern w:val="1"/>
                <w:sz w:val="24"/>
                <w:lang w:eastAsia="it-IT" w:bidi="it-IT"/>
              </w:rPr>
            </w:pP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40"/>
            </w:r>
            <w:r w:rsidRPr="00CC1D38">
              <w:rPr>
                <w:rFonts w:ascii="Tahoma" w:eastAsia="Calibri" w:hAnsi="Tahoma" w:cs="Tahoma"/>
                <w:color w:val="00000A"/>
                <w:kern w:val="1"/>
                <w:sz w:val="15"/>
                <w:szCs w:val="15"/>
                <w:lang w:eastAsia="it-IT" w:bidi="it-IT"/>
              </w:rPr>
              <w:t>)</w:t>
            </w:r>
          </w:p>
        </w:tc>
      </w:tr>
    </w:tbl>
    <w:p w:rsidR="00CC1D38" w:rsidRPr="00CC1D38" w:rsidRDefault="00CC1D38" w:rsidP="00CC1D38">
      <w:pPr>
        <w:widowControl w:val="0"/>
        <w:suppressAutoHyphens/>
        <w:spacing w:before="120" w:after="360" w:line="240" w:lineRule="auto"/>
        <w:rPr>
          <w:rFonts w:ascii="Tahoma" w:eastAsia="Calibri" w:hAnsi="Tahoma" w:cs="Tahoma"/>
          <w:b/>
          <w:smallCaps/>
          <w:color w:val="00000A"/>
          <w:kern w:val="1"/>
          <w:sz w:val="20"/>
          <w:szCs w:val="20"/>
          <w:lang w:eastAsia="it-IT" w:bidi="it-IT"/>
        </w:rPr>
      </w:pPr>
    </w:p>
    <w:p w:rsidR="00CC1D38" w:rsidRPr="00CC1D38" w:rsidRDefault="00CC1D38" w:rsidP="00CC1D38">
      <w:pPr>
        <w:widowControl w:val="0"/>
        <w:suppressAutoHyphens/>
        <w:spacing w:before="120" w:after="360" w:line="240" w:lineRule="auto"/>
        <w:jc w:val="center"/>
        <w:rPr>
          <w:rFonts w:ascii="Tahoma" w:eastAsia="Calibri" w:hAnsi="Tahoma" w:cs="Tahoma"/>
          <w:b/>
          <w:smallCaps/>
          <w:color w:val="00000A"/>
          <w:kern w:val="1"/>
          <w:sz w:val="20"/>
          <w:szCs w:val="20"/>
          <w:lang w:eastAsia="it-IT" w:bidi="it-IT"/>
        </w:rPr>
      </w:pPr>
      <w:r w:rsidRPr="00CC1D38">
        <w:rPr>
          <w:rFonts w:ascii="Tahoma" w:eastAsia="Calibri" w:hAnsi="Tahoma" w:cs="Tahoma"/>
          <w:b/>
          <w:smallCaps/>
          <w:color w:val="00000A"/>
          <w:kern w:val="1"/>
          <w:sz w:val="20"/>
          <w:szCs w:val="20"/>
          <w:lang w:eastAsia="it-IT" w:bidi="it-IT"/>
        </w:rPr>
        <w:t>Parte VI: Dichiarazioni finali</w:t>
      </w:r>
    </w:p>
    <w:p w:rsidR="00CC1D38" w:rsidRPr="00CC1D38" w:rsidRDefault="00CC1D38" w:rsidP="00CC1D38">
      <w:pPr>
        <w:widowControl w:val="0"/>
        <w:suppressAutoHyphens/>
        <w:spacing w:before="120" w:after="120" w:line="240" w:lineRule="auto"/>
        <w:jc w:val="both"/>
        <w:rPr>
          <w:rFonts w:ascii="Tahoma" w:eastAsia="Calibri" w:hAnsi="Tahoma" w:cs="Tahoma"/>
          <w:b/>
          <w:i/>
          <w:color w:val="000000"/>
          <w:kern w:val="1"/>
          <w:sz w:val="15"/>
          <w:szCs w:val="15"/>
          <w:lang w:eastAsia="it-IT" w:bidi="it-IT"/>
        </w:rPr>
      </w:pPr>
      <w:r w:rsidRPr="00CC1D38">
        <w:rPr>
          <w:rFonts w:ascii="Tahoma" w:eastAsia="Calibri" w:hAnsi="Tahoma" w:cs="Tahoma"/>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C1D38">
        <w:rPr>
          <w:rFonts w:ascii="Tahoma" w:eastAsia="Calibri" w:hAnsi="Tahoma" w:cs="Tahoma"/>
          <w:i/>
          <w:color w:val="000000"/>
          <w:kern w:val="1"/>
          <w:sz w:val="15"/>
          <w:szCs w:val="15"/>
          <w:lang w:eastAsia="it-IT" w:bidi="it-IT"/>
        </w:rPr>
        <w:t>, ai sensi dell’articolo 76 del DPR 445/2000.</w:t>
      </w:r>
    </w:p>
    <w:p w:rsidR="00CC1D38" w:rsidRPr="00CC1D38" w:rsidRDefault="00CC1D38" w:rsidP="00CC1D38">
      <w:pPr>
        <w:widowControl w:val="0"/>
        <w:suppressAutoHyphens/>
        <w:spacing w:before="120" w:after="120" w:line="240" w:lineRule="auto"/>
        <w:jc w:val="both"/>
        <w:rPr>
          <w:rFonts w:ascii="Tahoma" w:eastAsia="Calibri" w:hAnsi="Tahoma" w:cs="Tahoma"/>
          <w:i/>
          <w:color w:val="00000A"/>
          <w:kern w:val="1"/>
          <w:sz w:val="15"/>
          <w:szCs w:val="15"/>
          <w:lang w:eastAsia="it-IT" w:bidi="it-IT"/>
        </w:rPr>
      </w:pPr>
      <w:r w:rsidRPr="00CC1D38">
        <w:rPr>
          <w:rFonts w:ascii="Tahoma" w:eastAsia="Calibri" w:hAnsi="Tahoma" w:cs="Tahoma"/>
          <w:i/>
          <w:color w:val="000000"/>
          <w:kern w:val="1"/>
          <w:sz w:val="15"/>
          <w:szCs w:val="15"/>
          <w:lang w:eastAsia="it-IT" w:bidi="it-IT"/>
        </w:rPr>
        <w:t xml:space="preserve">Ferme restando le disposizioni degli articoli  40, 43 e 46 del DPR 445/2000, il sottoscritto/I sottoscritti dichiara/dichiarano </w:t>
      </w:r>
      <w:r w:rsidRPr="00CC1D38">
        <w:rPr>
          <w:rFonts w:ascii="Tahoma" w:eastAsia="Calibri" w:hAnsi="Tahoma" w:cs="Tahoma"/>
          <w:i/>
          <w:color w:val="00000A"/>
          <w:kern w:val="1"/>
          <w:sz w:val="15"/>
          <w:szCs w:val="15"/>
          <w:lang w:eastAsia="it-IT" w:bidi="it-IT"/>
        </w:rPr>
        <w:t>formalmente di essere in grado di produrre, su richiesta e senza indugio, i certificati e le altre forme di prove documentali del caso, con le seguenti eccezioni:</w:t>
      </w:r>
    </w:p>
    <w:p w:rsidR="00CC1D38" w:rsidRPr="00CC1D38" w:rsidRDefault="00CC1D38" w:rsidP="00CC1D38">
      <w:pPr>
        <w:widowControl w:val="0"/>
        <w:suppressAutoHyphens/>
        <w:spacing w:before="120" w:after="120" w:line="240" w:lineRule="auto"/>
        <w:jc w:val="both"/>
        <w:rPr>
          <w:rFonts w:ascii="Tahoma" w:eastAsia="Calibri" w:hAnsi="Tahoma" w:cs="Tahoma"/>
          <w:i/>
          <w:color w:val="00000A"/>
          <w:kern w:val="1"/>
          <w:sz w:val="15"/>
          <w:szCs w:val="15"/>
          <w:lang w:eastAsia="it-IT" w:bidi="it-IT"/>
        </w:rPr>
      </w:pPr>
      <w:r w:rsidRPr="00CC1D38">
        <w:rPr>
          <w:rFonts w:ascii="Tahoma" w:eastAsia="Calibri" w:hAnsi="Tahoma" w:cs="Tahoma"/>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C1D38">
        <w:rPr>
          <w:rFonts w:ascii="Tahoma" w:eastAsia="Calibri" w:hAnsi="Tahoma" w:cs="Tahoma"/>
          <w:color w:val="00000A"/>
          <w:kern w:val="1"/>
          <w:sz w:val="15"/>
          <w:szCs w:val="15"/>
          <w:lang w:eastAsia="it-IT" w:bidi="it-IT"/>
        </w:rPr>
        <w:t>(</w:t>
      </w:r>
      <w:r w:rsidRPr="00CC1D38">
        <w:rPr>
          <w:rFonts w:ascii="Tahoma" w:eastAsia="Calibri" w:hAnsi="Tahoma" w:cs="Tahoma"/>
          <w:color w:val="00000A"/>
          <w:kern w:val="1"/>
          <w:sz w:val="15"/>
          <w:szCs w:val="15"/>
          <w:vertAlign w:val="superscript"/>
          <w:lang w:eastAsia="it-IT" w:bidi="it-IT"/>
        </w:rPr>
        <w:footnoteReference w:id="41"/>
      </w:r>
      <w:r w:rsidRPr="00CC1D38">
        <w:rPr>
          <w:rFonts w:ascii="Tahoma" w:eastAsia="Calibri" w:hAnsi="Tahoma" w:cs="Tahoma"/>
          <w:color w:val="00000A"/>
          <w:kern w:val="1"/>
          <w:sz w:val="15"/>
          <w:szCs w:val="15"/>
          <w:lang w:eastAsia="it-IT" w:bidi="it-IT"/>
        </w:rPr>
        <w:t>)</w:t>
      </w:r>
      <w:r w:rsidRPr="00CC1D38">
        <w:rPr>
          <w:rFonts w:ascii="Tahoma" w:eastAsia="Calibri" w:hAnsi="Tahoma" w:cs="Tahoma"/>
          <w:i/>
          <w:color w:val="00000A"/>
          <w:kern w:val="1"/>
          <w:sz w:val="15"/>
          <w:szCs w:val="15"/>
          <w:lang w:eastAsia="it-IT" w:bidi="it-IT"/>
        </w:rPr>
        <w:t>, oppure</w:t>
      </w:r>
    </w:p>
    <w:p w:rsidR="00CC1D38" w:rsidRPr="00CC1D38" w:rsidRDefault="00CC1D38" w:rsidP="00CC1D38">
      <w:pPr>
        <w:widowControl w:val="0"/>
        <w:suppressAutoHyphens/>
        <w:spacing w:before="120" w:after="120" w:line="240" w:lineRule="auto"/>
        <w:jc w:val="both"/>
        <w:rPr>
          <w:rFonts w:ascii="Tahoma" w:eastAsia="Calibri" w:hAnsi="Tahoma" w:cs="Tahoma"/>
          <w:i/>
          <w:color w:val="00000A"/>
          <w:kern w:val="1"/>
          <w:sz w:val="15"/>
          <w:szCs w:val="15"/>
          <w:lang w:eastAsia="it-IT" w:bidi="it-IT"/>
        </w:rPr>
      </w:pPr>
      <w:r w:rsidRPr="00CC1D38">
        <w:rPr>
          <w:rFonts w:ascii="Tahoma" w:eastAsia="Calibri" w:hAnsi="Tahoma" w:cs="Tahoma"/>
          <w:i/>
          <w:color w:val="00000A"/>
          <w:kern w:val="1"/>
          <w:sz w:val="15"/>
          <w:szCs w:val="15"/>
          <w:lang w:eastAsia="it-IT" w:bidi="it-IT"/>
        </w:rPr>
        <w:t>b) a decorrere al più tardi dal 18 aprile 2018 (</w:t>
      </w:r>
      <w:r w:rsidRPr="00CC1D38">
        <w:rPr>
          <w:rFonts w:ascii="Tahoma" w:eastAsia="Calibri" w:hAnsi="Tahoma" w:cs="Tahoma"/>
          <w:i/>
          <w:color w:val="00000A"/>
          <w:kern w:val="1"/>
          <w:sz w:val="15"/>
          <w:szCs w:val="15"/>
          <w:vertAlign w:val="superscript"/>
          <w:lang w:eastAsia="it-IT" w:bidi="it-IT"/>
        </w:rPr>
        <w:footnoteReference w:id="42"/>
      </w:r>
      <w:r w:rsidRPr="00CC1D38">
        <w:rPr>
          <w:rFonts w:ascii="Tahoma" w:eastAsia="Calibri" w:hAnsi="Tahoma" w:cs="Tahoma"/>
          <w:i/>
          <w:color w:val="00000A"/>
          <w:kern w:val="1"/>
          <w:sz w:val="15"/>
          <w:szCs w:val="15"/>
          <w:lang w:eastAsia="it-IT" w:bidi="it-IT"/>
        </w:rPr>
        <w:t>), l'amministrazione aggiudicatrice o l'ente aggiudicatore sono già in possesso della documentazione in questione</w:t>
      </w:r>
      <w:r w:rsidRPr="00CC1D38">
        <w:rPr>
          <w:rFonts w:ascii="Tahoma" w:eastAsia="Calibri" w:hAnsi="Tahoma" w:cs="Tahoma"/>
          <w:color w:val="00000A"/>
          <w:kern w:val="1"/>
          <w:sz w:val="15"/>
          <w:szCs w:val="15"/>
          <w:lang w:eastAsia="it-IT" w:bidi="it-IT"/>
        </w:rPr>
        <w:t>.</w:t>
      </w:r>
    </w:p>
    <w:p w:rsidR="00CC1D38" w:rsidRPr="00CC1D38" w:rsidRDefault="00CC1D38" w:rsidP="00CC1D38">
      <w:pPr>
        <w:widowControl w:val="0"/>
        <w:suppressAutoHyphens/>
        <w:spacing w:before="120" w:after="120" w:line="240" w:lineRule="auto"/>
        <w:jc w:val="both"/>
        <w:rPr>
          <w:rFonts w:ascii="Tahoma" w:eastAsia="Calibri" w:hAnsi="Tahoma" w:cs="Tahoma"/>
          <w:i/>
          <w:color w:val="00000A"/>
          <w:kern w:val="1"/>
          <w:sz w:val="15"/>
          <w:szCs w:val="15"/>
          <w:lang w:eastAsia="it-IT" w:bidi="it-IT"/>
        </w:rPr>
      </w:pPr>
      <w:r w:rsidRPr="00CC1D38">
        <w:rPr>
          <w:rFonts w:ascii="Tahoma" w:eastAsia="Calibri" w:hAnsi="Tahoma" w:cs="Tahoma"/>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C1D38">
        <w:rPr>
          <w:rFonts w:ascii="Tahoma" w:eastAsia="Calibri" w:hAnsi="Tahoma" w:cs="Tahoma"/>
          <w:color w:val="00000A"/>
          <w:kern w:val="1"/>
          <w:sz w:val="15"/>
          <w:szCs w:val="15"/>
          <w:lang w:eastAsia="it-IT" w:bidi="it-IT"/>
        </w:rPr>
        <w:t xml:space="preserve"> [procedura di appalto: (descrizione sommaria, estremi della pubblicazione nella</w:t>
      </w:r>
      <w:r w:rsidRPr="00CC1D38">
        <w:rPr>
          <w:rFonts w:ascii="Tahoma" w:eastAsia="Calibri" w:hAnsi="Tahoma" w:cs="Tahoma"/>
          <w:i/>
          <w:color w:val="00000A"/>
          <w:kern w:val="1"/>
          <w:sz w:val="15"/>
          <w:szCs w:val="15"/>
          <w:lang w:eastAsia="it-IT" w:bidi="it-IT"/>
        </w:rPr>
        <w:t xml:space="preserve"> Gazzetta ufficiale dell'Unione europea</w:t>
      </w:r>
      <w:r w:rsidRPr="00CC1D38">
        <w:rPr>
          <w:rFonts w:ascii="Tahoma" w:eastAsia="Calibri" w:hAnsi="Tahoma" w:cs="Tahoma"/>
          <w:color w:val="00000A"/>
          <w:kern w:val="1"/>
          <w:sz w:val="15"/>
          <w:szCs w:val="15"/>
          <w:lang w:eastAsia="it-IT" w:bidi="it-IT"/>
        </w:rPr>
        <w:t>, numero di riferimento)]</w:t>
      </w:r>
      <w:r w:rsidRPr="00CC1D38">
        <w:rPr>
          <w:rFonts w:ascii="Tahoma" w:eastAsia="Calibri" w:hAnsi="Tahoma" w:cs="Tahoma"/>
          <w:i/>
          <w:color w:val="00000A"/>
          <w:kern w:val="1"/>
          <w:sz w:val="15"/>
          <w:szCs w:val="15"/>
          <w:lang w:eastAsia="it-IT" w:bidi="it-IT"/>
        </w:rPr>
        <w:t>.</w:t>
      </w:r>
    </w:p>
    <w:p w:rsidR="00CC1D38" w:rsidRPr="00CC1D38" w:rsidRDefault="00CC1D38" w:rsidP="00CC1D38">
      <w:pPr>
        <w:widowControl w:val="0"/>
        <w:suppressAutoHyphens/>
        <w:spacing w:before="120" w:after="120" w:line="240" w:lineRule="auto"/>
        <w:rPr>
          <w:rFonts w:ascii="Tahoma" w:eastAsia="Calibri" w:hAnsi="Tahoma" w:cs="Tahoma"/>
          <w:i/>
          <w:color w:val="00000A"/>
          <w:kern w:val="1"/>
          <w:sz w:val="15"/>
          <w:szCs w:val="15"/>
          <w:lang w:eastAsia="it-IT" w:bidi="it-IT"/>
        </w:rPr>
      </w:pPr>
      <w:r w:rsidRPr="00CC1D38">
        <w:rPr>
          <w:rFonts w:ascii="Tahoma" w:eastAsia="Calibri" w:hAnsi="Tahoma" w:cs="Tahoma"/>
          <w:i/>
          <w:color w:val="00000A"/>
          <w:kern w:val="1"/>
          <w:sz w:val="15"/>
          <w:szCs w:val="15"/>
          <w:lang w:eastAsia="it-IT" w:bidi="it-IT"/>
        </w:rPr>
        <w:t xml:space="preserve"> </w:t>
      </w:r>
    </w:p>
    <w:p w:rsidR="00CC1D38" w:rsidRPr="00CC1D38" w:rsidRDefault="00CC1D38" w:rsidP="00CC1D38">
      <w:pPr>
        <w:widowControl w:val="0"/>
        <w:suppressAutoHyphens/>
        <w:spacing w:before="120" w:after="120" w:line="240" w:lineRule="auto"/>
        <w:rPr>
          <w:rFonts w:ascii="Tahoma" w:eastAsia="Calibri" w:hAnsi="Tahoma" w:cs="Tahoma"/>
          <w:i/>
          <w:color w:val="00000A"/>
          <w:kern w:val="1"/>
          <w:sz w:val="14"/>
          <w:szCs w:val="14"/>
          <w:lang w:eastAsia="it-IT" w:bidi="it-IT"/>
        </w:rPr>
      </w:pPr>
    </w:p>
    <w:p w:rsidR="006B4258" w:rsidRPr="006B4258" w:rsidRDefault="006B4258" w:rsidP="006B4258">
      <w:pPr>
        <w:widowControl w:val="0"/>
        <w:autoSpaceDE w:val="0"/>
        <w:autoSpaceDN w:val="0"/>
        <w:adjustRightInd w:val="0"/>
        <w:spacing w:after="120" w:line="240" w:lineRule="auto"/>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Data …………………………………</w:t>
      </w: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2832"/>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 xml:space="preserve">(timbro dell’impresa) (firma del titolare o legale rappresentante) </w:t>
      </w: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CC1D38" w:rsidRPr="00CC1D38" w:rsidRDefault="00CC1D38" w:rsidP="00CC1D38">
      <w:pPr>
        <w:spacing w:after="0" w:line="240" w:lineRule="auto"/>
        <w:rPr>
          <w:rFonts w:ascii="Tahoma" w:eastAsia="Times New Roman" w:hAnsi="Tahoma" w:cs="Tahoma"/>
          <w:b/>
          <w:sz w:val="20"/>
          <w:szCs w:val="20"/>
          <w:lang w:eastAsia="it-IT"/>
        </w:rPr>
      </w:pPr>
      <w:r w:rsidRPr="00CC1D38">
        <w:rPr>
          <w:rFonts w:ascii="Tahoma" w:eastAsia="Times New Roman" w:hAnsi="Tahoma" w:cs="Tahoma"/>
          <w:b/>
          <w:sz w:val="20"/>
          <w:szCs w:val="20"/>
          <w:lang w:eastAsia="it-IT"/>
        </w:rPr>
        <w:br w:type="page"/>
      </w:r>
    </w:p>
    <w:p w:rsidR="00F62060" w:rsidRPr="00F62060" w:rsidRDefault="00F62060" w:rsidP="00F62060">
      <w:pPr>
        <w:spacing w:line="240" w:lineRule="auto"/>
        <w:jc w:val="both"/>
        <w:rPr>
          <w:rFonts w:ascii="Arial" w:hAnsi="Arial" w:cs="Arial"/>
          <w:b/>
          <w:sz w:val="20"/>
          <w:szCs w:val="20"/>
        </w:rPr>
      </w:pPr>
      <w:bookmarkStart w:id="9" w:name="_Hlk479923806"/>
      <w:r w:rsidRPr="00F62060">
        <w:rPr>
          <w:rFonts w:ascii="Arial" w:hAnsi="Arial" w:cs="Arial"/>
          <w:b/>
          <w:sz w:val="20"/>
          <w:szCs w:val="20"/>
        </w:rPr>
        <w:lastRenderedPageBreak/>
        <w:t xml:space="preserve">Allegato </w:t>
      </w:r>
      <w:r w:rsidR="002C75F0">
        <w:rPr>
          <w:rFonts w:ascii="Arial" w:hAnsi="Arial" w:cs="Arial"/>
          <w:b/>
          <w:sz w:val="20"/>
          <w:szCs w:val="20"/>
        </w:rPr>
        <w:t>4</w:t>
      </w:r>
      <w:r w:rsidRPr="00F62060">
        <w:rPr>
          <w:rFonts w:ascii="Arial" w:hAnsi="Arial" w:cs="Arial"/>
          <w:b/>
          <w:sz w:val="20"/>
          <w:szCs w:val="20"/>
        </w:rPr>
        <w:t xml:space="preserve">) </w:t>
      </w:r>
    </w:p>
    <w:p w:rsidR="00F62060" w:rsidRPr="00F62060" w:rsidRDefault="00F62060" w:rsidP="00F62060">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62060" w:rsidRPr="00F62060" w:rsidTr="00B85A47">
        <w:tc>
          <w:tcPr>
            <w:tcW w:w="4814" w:type="dxa"/>
          </w:tcPr>
          <w:p w:rsidR="00F62060" w:rsidRPr="00F62060" w:rsidRDefault="00B147C5" w:rsidP="00F62060">
            <w:pPr>
              <w:spacing w:after="200"/>
              <w:jc w:val="both"/>
              <w:rPr>
                <w:rFonts w:ascii="Arial" w:hAnsi="Arial" w:cs="Arial"/>
                <w:sz w:val="20"/>
                <w:szCs w:val="20"/>
              </w:rPr>
            </w:pPr>
            <w:bookmarkStart w:id="10" w:name="_Hlk479857187"/>
            <w:r>
              <w:rPr>
                <w:rFonts w:ascii="Arial" w:hAnsi="Arial" w:cs="Arial"/>
                <w:sz w:val="20"/>
                <w:szCs w:val="20"/>
              </w:rPr>
              <w:t>Intestazione dell’offerente</w:t>
            </w:r>
          </w:p>
        </w:tc>
        <w:tc>
          <w:tcPr>
            <w:tcW w:w="4814" w:type="dxa"/>
          </w:tcPr>
          <w:p w:rsidR="00F62060" w:rsidRPr="00F62060" w:rsidRDefault="00F62060" w:rsidP="00B147C5">
            <w:pPr>
              <w:jc w:val="both"/>
              <w:rPr>
                <w:rFonts w:ascii="Arial" w:hAnsi="Arial" w:cs="Arial"/>
                <w:sz w:val="20"/>
                <w:szCs w:val="20"/>
              </w:rPr>
            </w:pPr>
            <w:r w:rsidRPr="00F62060">
              <w:rPr>
                <w:rFonts w:ascii="Arial" w:hAnsi="Arial" w:cs="Arial"/>
                <w:sz w:val="20"/>
                <w:szCs w:val="20"/>
              </w:rPr>
              <w:t>Spett. le</w:t>
            </w:r>
          </w:p>
          <w:p w:rsidR="00F62060" w:rsidRPr="00F62060" w:rsidRDefault="00F62060" w:rsidP="00B147C5">
            <w:pPr>
              <w:jc w:val="both"/>
              <w:rPr>
                <w:rFonts w:ascii="Arial" w:hAnsi="Arial" w:cs="Arial"/>
                <w:sz w:val="20"/>
                <w:szCs w:val="20"/>
              </w:rPr>
            </w:pPr>
            <w:r w:rsidRPr="00F62060">
              <w:rPr>
                <w:rFonts w:ascii="Arial" w:hAnsi="Arial" w:cs="Arial"/>
                <w:sz w:val="20"/>
                <w:szCs w:val="20"/>
              </w:rPr>
              <w:t xml:space="preserve">Azienda pubblica di servizi alla persona della Carnia  San Luigi </w:t>
            </w:r>
            <w:proofErr w:type="spellStart"/>
            <w:r w:rsidRPr="00F62060">
              <w:rPr>
                <w:rFonts w:ascii="Arial" w:hAnsi="Arial" w:cs="Arial"/>
                <w:sz w:val="20"/>
                <w:szCs w:val="20"/>
              </w:rPr>
              <w:t>Scrosoppi</w:t>
            </w:r>
            <w:proofErr w:type="spellEnd"/>
          </w:p>
          <w:p w:rsidR="00F62060" w:rsidRPr="00F62060" w:rsidRDefault="00F62060" w:rsidP="00B147C5">
            <w:pPr>
              <w:jc w:val="both"/>
              <w:rPr>
                <w:rFonts w:ascii="Arial" w:hAnsi="Arial" w:cs="Arial"/>
                <w:sz w:val="20"/>
                <w:szCs w:val="20"/>
              </w:rPr>
            </w:pPr>
            <w:r w:rsidRPr="00F62060">
              <w:rPr>
                <w:rFonts w:ascii="Arial" w:hAnsi="Arial" w:cs="Arial"/>
                <w:sz w:val="20"/>
                <w:szCs w:val="20"/>
              </w:rPr>
              <w:t xml:space="preserve">Via </w:t>
            </w:r>
            <w:proofErr w:type="spellStart"/>
            <w:r w:rsidRPr="00F62060">
              <w:rPr>
                <w:rFonts w:ascii="Arial" w:hAnsi="Arial" w:cs="Arial"/>
                <w:sz w:val="20"/>
                <w:szCs w:val="20"/>
              </w:rPr>
              <w:t>Morgagni</w:t>
            </w:r>
            <w:proofErr w:type="spellEnd"/>
            <w:r w:rsidRPr="00F62060">
              <w:rPr>
                <w:rFonts w:ascii="Arial" w:hAnsi="Arial" w:cs="Arial"/>
                <w:sz w:val="20"/>
                <w:szCs w:val="20"/>
              </w:rPr>
              <w:t>, 5</w:t>
            </w:r>
          </w:p>
          <w:p w:rsidR="00F62060" w:rsidRPr="00F62060" w:rsidRDefault="00F62060" w:rsidP="00B147C5">
            <w:pPr>
              <w:jc w:val="both"/>
              <w:rPr>
                <w:rFonts w:ascii="Arial" w:hAnsi="Arial" w:cs="Arial"/>
                <w:sz w:val="20"/>
                <w:szCs w:val="20"/>
              </w:rPr>
            </w:pPr>
            <w:r w:rsidRPr="00F62060">
              <w:rPr>
                <w:rFonts w:ascii="Arial" w:hAnsi="Arial" w:cs="Arial"/>
                <w:sz w:val="20"/>
                <w:szCs w:val="20"/>
                <w:u w:val="single"/>
              </w:rPr>
              <w:t>33020 Tolmezzo (UD)</w:t>
            </w:r>
            <w:r w:rsidRPr="00F62060">
              <w:rPr>
                <w:rFonts w:ascii="Arial" w:hAnsi="Arial" w:cs="Arial"/>
                <w:sz w:val="20"/>
                <w:szCs w:val="20"/>
              </w:rPr>
              <w:t xml:space="preserve"> </w:t>
            </w:r>
          </w:p>
          <w:p w:rsidR="00F62060" w:rsidRPr="00F62060" w:rsidRDefault="00F62060" w:rsidP="00F62060">
            <w:pPr>
              <w:spacing w:after="200"/>
              <w:jc w:val="both"/>
              <w:rPr>
                <w:rFonts w:ascii="Arial" w:hAnsi="Arial" w:cs="Arial"/>
                <w:sz w:val="20"/>
                <w:szCs w:val="20"/>
              </w:rPr>
            </w:pPr>
          </w:p>
        </w:tc>
      </w:tr>
      <w:bookmarkEnd w:id="10"/>
    </w:tbl>
    <w:p w:rsidR="00F62060" w:rsidRPr="00F62060" w:rsidRDefault="00F62060" w:rsidP="00F62060">
      <w:pPr>
        <w:spacing w:line="240" w:lineRule="auto"/>
        <w:jc w:val="both"/>
        <w:rPr>
          <w:rFonts w:ascii="Arial" w:hAnsi="Arial" w:cs="Arial"/>
          <w:sz w:val="20"/>
          <w:szCs w:val="20"/>
        </w:rPr>
      </w:pPr>
    </w:p>
    <w:p w:rsidR="00F62060" w:rsidRPr="00F62060" w:rsidRDefault="00F62060" w:rsidP="00F62060">
      <w:pPr>
        <w:spacing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F62060" w:rsidRPr="00F62060" w:rsidTr="00B85A47">
        <w:tc>
          <w:tcPr>
            <w:tcW w:w="1271" w:type="dxa"/>
          </w:tcPr>
          <w:p w:rsidR="00F62060" w:rsidRPr="00F62060" w:rsidRDefault="00F62060" w:rsidP="00F62060">
            <w:pPr>
              <w:spacing w:after="200"/>
              <w:jc w:val="both"/>
              <w:rPr>
                <w:rFonts w:ascii="Arial" w:hAnsi="Arial" w:cs="Arial"/>
                <w:sz w:val="20"/>
                <w:szCs w:val="20"/>
              </w:rPr>
            </w:pPr>
            <w:r w:rsidRPr="00F62060">
              <w:rPr>
                <w:rFonts w:ascii="Arial" w:hAnsi="Arial" w:cs="Arial"/>
                <w:sz w:val="20"/>
                <w:szCs w:val="20"/>
              </w:rPr>
              <w:t xml:space="preserve">Oggetto; </w:t>
            </w:r>
          </w:p>
        </w:tc>
        <w:tc>
          <w:tcPr>
            <w:tcW w:w="8357" w:type="dxa"/>
          </w:tcPr>
          <w:p w:rsidR="00F62060" w:rsidRPr="00F62060" w:rsidRDefault="00F62060" w:rsidP="00F62060">
            <w:pPr>
              <w:spacing w:after="200"/>
              <w:jc w:val="both"/>
              <w:rPr>
                <w:rFonts w:ascii="Arial" w:hAnsi="Arial" w:cs="Arial"/>
                <w:sz w:val="20"/>
                <w:szCs w:val="20"/>
              </w:rPr>
            </w:pPr>
            <w:r w:rsidRPr="00F62060">
              <w:rPr>
                <w:rFonts w:ascii="Arial" w:hAnsi="Arial" w:cs="Arial"/>
                <w:sz w:val="20"/>
                <w:szCs w:val="20"/>
              </w:rPr>
              <w:t xml:space="preserve">PROCEDURA APERTA </w:t>
            </w:r>
            <w:r w:rsidRPr="00F62060">
              <w:rPr>
                <w:rFonts w:ascii="Arial" w:hAnsi="Arial" w:cs="Arial"/>
                <w:sz w:val="20"/>
                <w:szCs w:val="20"/>
                <w:lang w:val="x-none"/>
              </w:rPr>
              <w:t xml:space="preserve">PER L’AFFIDAMENTO DEI SERVIZI TECNICI </w:t>
            </w:r>
            <w:r w:rsidRPr="00F62060">
              <w:rPr>
                <w:rFonts w:ascii="Arial" w:hAnsi="Arial" w:cs="Arial"/>
                <w:sz w:val="20"/>
                <w:szCs w:val="20"/>
              </w:rPr>
              <w:t xml:space="preserve">PER </w:t>
            </w:r>
            <w:r w:rsidRPr="00F62060">
              <w:rPr>
                <w:rFonts w:ascii="Arial" w:hAnsi="Arial" w:cs="Arial"/>
                <w:sz w:val="20"/>
                <w:szCs w:val="20"/>
                <w:lang w:val="x-none"/>
              </w:rPr>
              <w:t>PROGETTAZIONE</w:t>
            </w:r>
            <w:r w:rsidRPr="00F62060">
              <w:rPr>
                <w:rFonts w:ascii="Arial" w:hAnsi="Arial" w:cs="Arial"/>
                <w:sz w:val="20"/>
                <w:szCs w:val="20"/>
              </w:rPr>
              <w:t xml:space="preserve"> E </w:t>
            </w:r>
            <w:r w:rsidRPr="00F62060">
              <w:rPr>
                <w:rFonts w:ascii="Arial" w:hAnsi="Arial" w:cs="Arial"/>
                <w:sz w:val="20"/>
                <w:szCs w:val="20"/>
                <w:lang w:val="x-none"/>
              </w:rPr>
              <w:t xml:space="preserve">DIREZIONE </w:t>
            </w:r>
            <w:r w:rsidRPr="00F62060">
              <w:rPr>
                <w:rFonts w:ascii="Arial" w:hAnsi="Arial" w:cs="Arial"/>
                <w:sz w:val="20"/>
                <w:szCs w:val="20"/>
              </w:rPr>
              <w:t>DEI L</w:t>
            </w:r>
            <w:r w:rsidRPr="00F62060">
              <w:rPr>
                <w:rFonts w:ascii="Arial" w:hAnsi="Arial" w:cs="Arial"/>
                <w:sz w:val="20"/>
                <w:szCs w:val="20"/>
                <w:lang w:val="x-none"/>
              </w:rPr>
              <w:t xml:space="preserve">AVORI </w:t>
            </w:r>
            <w:r w:rsidRPr="00F62060">
              <w:rPr>
                <w:rFonts w:ascii="Arial" w:hAnsi="Arial" w:cs="Arial"/>
                <w:b/>
                <w:sz w:val="20"/>
                <w:szCs w:val="20"/>
                <w:lang w:val="x-none"/>
              </w:rPr>
              <w:t>“</w:t>
            </w:r>
            <w:r w:rsidRPr="00F62060">
              <w:rPr>
                <w:rFonts w:ascii="Arial" w:hAnsi="Arial" w:cs="Arial"/>
                <w:b/>
                <w:sz w:val="20"/>
                <w:szCs w:val="20"/>
              </w:rPr>
              <w:t xml:space="preserve">POR FESR 2014-2020. </w:t>
            </w:r>
            <w:r w:rsidRPr="00F62060">
              <w:rPr>
                <w:rFonts w:ascii="Arial" w:hAnsi="Arial" w:cs="Arial"/>
                <w:b/>
                <w:sz w:val="20"/>
                <w:szCs w:val="20"/>
                <w:lang w:val="x-none"/>
              </w:rPr>
              <w:t>INTERVENTO DI EFFICIENTAMENTO ENERGETICO PRESSO LA SEDE DELL’A.S.P. DELLA CARNIA “SAN LUIGI SCROSOPPI”</w:t>
            </w:r>
            <w:r w:rsidRPr="00F62060">
              <w:rPr>
                <w:rFonts w:ascii="Arial" w:hAnsi="Arial" w:cs="Arial"/>
                <w:sz w:val="20"/>
                <w:szCs w:val="20"/>
                <w:lang w:val="x-none"/>
              </w:rPr>
              <w:t xml:space="preserve">. </w:t>
            </w:r>
          </w:p>
        </w:tc>
      </w:tr>
      <w:bookmarkEnd w:id="9"/>
    </w:tbl>
    <w:p w:rsidR="00F62060" w:rsidRPr="00F62060" w:rsidRDefault="00F62060" w:rsidP="00F62060">
      <w:pPr>
        <w:spacing w:line="240" w:lineRule="auto"/>
        <w:jc w:val="both"/>
        <w:rPr>
          <w:rFonts w:ascii="Arial" w:hAnsi="Arial" w:cs="Arial"/>
          <w:b/>
          <w:sz w:val="20"/>
          <w:szCs w:val="20"/>
        </w:rPr>
      </w:pPr>
    </w:p>
    <w:p w:rsidR="004E4AE6" w:rsidRPr="00860F7C" w:rsidRDefault="004E4AE6" w:rsidP="00F62060">
      <w:pPr>
        <w:spacing w:line="240" w:lineRule="auto"/>
        <w:rPr>
          <w:rFonts w:ascii="Arial" w:hAnsi="Arial" w:cs="Arial"/>
          <w:b/>
        </w:rPr>
      </w:pPr>
      <w:r w:rsidRPr="00860F7C">
        <w:rPr>
          <w:rFonts w:ascii="Arial" w:hAnsi="Arial" w:cs="Arial"/>
          <w:b/>
        </w:rPr>
        <w:t>DICHIARAZIONE IN ORDINE ALLA RIPARTIZIONE DELL’ESECUZIONE DEL SERVIZIO</w:t>
      </w:r>
    </w:p>
    <w:p w:rsidR="00860F7C" w:rsidRDefault="004E4AE6" w:rsidP="001C341E">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Il/la sottoscritto/a: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Nome _______________________ Cognome_____________________________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nato/a ________________________ il ________________ residente a 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 via ________________ codice fiscale __________________ P.IVA 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Indirizzo e-mail __________________________ PEC ____________________________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in qualità di </w:t>
      </w: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Professionista singolo</w:t>
      </w:r>
    </w:p>
    <w:p w:rsidR="008B0D6D" w:rsidRDefault="004E4AE6" w:rsidP="008B0D6D">
      <w:pPr>
        <w:pStyle w:val="Paragrafoelenco"/>
        <w:spacing w:line="240" w:lineRule="auto"/>
        <w:ind w:left="983"/>
        <w:jc w:val="both"/>
        <w:rPr>
          <w:rFonts w:ascii="Arial" w:hAnsi="Arial" w:cs="Arial"/>
          <w:sz w:val="20"/>
          <w:szCs w:val="20"/>
        </w:rPr>
      </w:pPr>
      <w:r w:rsidRPr="008B0D6D">
        <w:rPr>
          <w:rFonts w:ascii="Arial" w:hAnsi="Arial" w:cs="Arial"/>
          <w:sz w:val="20"/>
          <w:szCs w:val="20"/>
        </w:rPr>
        <w:t xml:space="preserve"> </w:t>
      </w: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dello studio associato </w:t>
      </w:r>
    </w:p>
    <w:p w:rsidR="008B0D6D" w:rsidRPr="008B0D6D" w:rsidRDefault="008B0D6D" w:rsidP="008B0D6D">
      <w:pPr>
        <w:pStyle w:val="Paragrafoelenco"/>
        <w:rPr>
          <w:rFonts w:ascii="Arial" w:hAnsi="Arial" w:cs="Arial"/>
          <w:sz w:val="20"/>
          <w:szCs w:val="20"/>
        </w:rPr>
      </w:pP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Legale rappresentante di società di professionisti</w:t>
      </w:r>
    </w:p>
    <w:p w:rsidR="008B0D6D" w:rsidRPr="008B0D6D" w:rsidRDefault="008B0D6D" w:rsidP="008B0D6D">
      <w:pPr>
        <w:pStyle w:val="Paragrafoelenco"/>
        <w:rPr>
          <w:rFonts w:ascii="Arial" w:hAnsi="Arial" w:cs="Arial"/>
          <w:sz w:val="20"/>
          <w:szCs w:val="20"/>
        </w:rPr>
      </w:pP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di società di ingegneria </w:t>
      </w:r>
    </w:p>
    <w:p w:rsidR="008B0D6D" w:rsidRPr="008B0D6D" w:rsidRDefault="008B0D6D" w:rsidP="008B0D6D">
      <w:pPr>
        <w:pStyle w:val="Paragrafoelenco"/>
        <w:rPr>
          <w:rFonts w:ascii="Arial" w:hAnsi="Arial" w:cs="Arial"/>
          <w:sz w:val="20"/>
          <w:szCs w:val="20"/>
        </w:rPr>
      </w:pP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del consorzio stabile </w:t>
      </w:r>
    </w:p>
    <w:p w:rsidR="008B0D6D" w:rsidRPr="008B0D6D" w:rsidRDefault="008B0D6D" w:rsidP="008B0D6D">
      <w:pPr>
        <w:pStyle w:val="Paragrafoelenco"/>
        <w:rPr>
          <w:rFonts w:ascii="Arial" w:hAnsi="Arial" w:cs="Arial"/>
          <w:sz w:val="20"/>
          <w:szCs w:val="20"/>
        </w:rPr>
      </w:pP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 Mandatario (in caso di raggruppamento temporaneo già costituito) </w:t>
      </w:r>
    </w:p>
    <w:p w:rsidR="008B0D6D" w:rsidRPr="008B0D6D" w:rsidRDefault="008B0D6D" w:rsidP="008B0D6D">
      <w:pPr>
        <w:pStyle w:val="Paragrafoelenco"/>
        <w:rPr>
          <w:rFonts w:ascii="Arial" w:hAnsi="Arial" w:cs="Arial"/>
          <w:sz w:val="20"/>
          <w:szCs w:val="20"/>
        </w:rPr>
      </w:pPr>
    </w:p>
    <w:p w:rsid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Concorrente designato quale mandatario (in caso di raggruppamento temporaneo non ancora costituito) </w:t>
      </w:r>
    </w:p>
    <w:p w:rsidR="008B0D6D" w:rsidRPr="008B0D6D" w:rsidRDefault="008B0D6D" w:rsidP="008B0D6D">
      <w:pPr>
        <w:pStyle w:val="Paragrafoelenco"/>
        <w:rPr>
          <w:rFonts w:ascii="Arial" w:hAnsi="Arial" w:cs="Arial"/>
          <w:sz w:val="20"/>
          <w:szCs w:val="20"/>
        </w:rPr>
      </w:pPr>
    </w:p>
    <w:p w:rsidR="004E4AE6" w:rsidRPr="008B0D6D" w:rsidRDefault="004E4AE6" w:rsidP="00954B8A">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 Altro 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F62060" w:rsidRPr="00F62060" w:rsidRDefault="00F62060" w:rsidP="00F62060">
      <w:pPr>
        <w:spacing w:line="240" w:lineRule="auto"/>
        <w:jc w:val="center"/>
        <w:rPr>
          <w:rFonts w:ascii="Arial" w:hAnsi="Arial" w:cs="Arial"/>
          <w:b/>
          <w:sz w:val="20"/>
          <w:szCs w:val="20"/>
        </w:rPr>
      </w:pPr>
      <w:bookmarkStart w:id="11" w:name="_Hlk479857575"/>
      <w:r w:rsidRPr="00F62060">
        <w:rPr>
          <w:rFonts w:ascii="Arial" w:hAnsi="Arial" w:cs="Arial"/>
          <w:b/>
          <w:sz w:val="20"/>
          <w:szCs w:val="20"/>
        </w:rPr>
        <w:t>CONSAPEVOLE</w:t>
      </w:r>
    </w:p>
    <w:p w:rsidR="00F62060" w:rsidRPr="00F62060" w:rsidRDefault="00F62060" w:rsidP="00F62060">
      <w:pPr>
        <w:spacing w:line="240" w:lineRule="auto"/>
        <w:jc w:val="both"/>
        <w:rPr>
          <w:rFonts w:ascii="Arial" w:hAnsi="Arial" w:cs="Arial"/>
          <w:b/>
          <w:sz w:val="20"/>
          <w:szCs w:val="20"/>
        </w:rPr>
      </w:pPr>
    </w:p>
    <w:p w:rsidR="00F62060" w:rsidRPr="00F62060" w:rsidRDefault="00F62060"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lastRenderedPageBreak/>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F62060" w:rsidRPr="00F62060" w:rsidRDefault="00F62060"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 xml:space="preserve">che quanto dichiarato potrà essere verificato dalla presente Stazione Appaltante sia a campione, ai sensi dell’art. 48 del D. </w:t>
      </w:r>
      <w:proofErr w:type="spellStart"/>
      <w:r w:rsidRPr="00F62060">
        <w:rPr>
          <w:rFonts w:ascii="Arial" w:hAnsi="Arial" w:cs="Arial"/>
          <w:sz w:val="20"/>
          <w:szCs w:val="20"/>
        </w:rPr>
        <w:t>Lgs</w:t>
      </w:r>
      <w:proofErr w:type="spellEnd"/>
      <w:r w:rsidRPr="00F62060">
        <w:rPr>
          <w:rFonts w:ascii="Arial" w:hAnsi="Arial" w:cs="Arial"/>
          <w:sz w:val="20"/>
          <w:szCs w:val="20"/>
        </w:rPr>
        <w:t xml:space="preserve">. n. 163/2006 e </w:t>
      </w:r>
      <w:proofErr w:type="spellStart"/>
      <w:r w:rsidRPr="00F62060">
        <w:rPr>
          <w:rFonts w:ascii="Arial" w:hAnsi="Arial" w:cs="Arial"/>
          <w:sz w:val="20"/>
          <w:szCs w:val="20"/>
        </w:rPr>
        <w:t>s.m.i.</w:t>
      </w:r>
      <w:proofErr w:type="spellEnd"/>
      <w:r w:rsidRPr="00F62060">
        <w:rPr>
          <w:rFonts w:ascii="Arial" w:hAnsi="Arial" w:cs="Arial"/>
          <w:sz w:val="20"/>
          <w:szCs w:val="20"/>
        </w:rPr>
        <w:t>, sia nel caso in cui, da parte della stessa Stazione, si ritengano sussistenti ragionevoli dubbi sulla veridicità del suo contenuto;</w:t>
      </w:r>
    </w:p>
    <w:p w:rsidR="00F62060" w:rsidRPr="00F62060" w:rsidRDefault="00F62060"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che qualora dal controllo emerga la non veridicità di quanto dichiarato, la S.A. precederà all’esclusione della Impresa che rappresentano dalla gara, all’escussione della cauzione provvisoria ed alla segnalazione del fatto alle Autorità competenti;</w:t>
      </w:r>
    </w:p>
    <w:bookmarkEnd w:id="11"/>
    <w:p w:rsidR="00B147C5" w:rsidRDefault="00B147C5" w:rsidP="008B0D6D">
      <w:pPr>
        <w:spacing w:line="240" w:lineRule="auto"/>
        <w:jc w:val="center"/>
        <w:rPr>
          <w:rFonts w:ascii="Arial" w:hAnsi="Arial" w:cs="Arial"/>
          <w:b/>
          <w:sz w:val="20"/>
          <w:szCs w:val="20"/>
        </w:rPr>
      </w:pPr>
    </w:p>
    <w:p w:rsidR="004E4AE6" w:rsidRPr="008B0D6D" w:rsidRDefault="004E4AE6" w:rsidP="008B0D6D">
      <w:pPr>
        <w:spacing w:line="240" w:lineRule="auto"/>
        <w:jc w:val="center"/>
        <w:rPr>
          <w:rFonts w:ascii="Arial" w:hAnsi="Arial" w:cs="Arial"/>
          <w:b/>
          <w:sz w:val="20"/>
          <w:szCs w:val="20"/>
        </w:rPr>
      </w:pPr>
      <w:r w:rsidRPr="008B0D6D">
        <w:rPr>
          <w:rFonts w:ascii="Arial" w:hAnsi="Arial" w:cs="Arial"/>
          <w:b/>
          <w:sz w:val="20"/>
          <w:szCs w:val="20"/>
        </w:rPr>
        <w:t>DICHIARA</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(Ai sensi degli artt. 46 e 47 del D.P.R. n. 445 del 28.12.2000) (barrare la casella corrispondente) </w:t>
      </w:r>
    </w:p>
    <w:p w:rsidR="004E4AE6" w:rsidRDefault="004E4AE6" w:rsidP="00954B8A">
      <w:pPr>
        <w:pStyle w:val="Paragrafoelenco"/>
        <w:numPr>
          <w:ilvl w:val="0"/>
          <w:numId w:val="6"/>
        </w:numPr>
        <w:spacing w:line="240" w:lineRule="auto"/>
        <w:jc w:val="both"/>
        <w:rPr>
          <w:rFonts w:ascii="Arial" w:hAnsi="Arial" w:cs="Arial"/>
          <w:sz w:val="20"/>
          <w:szCs w:val="20"/>
        </w:rPr>
      </w:pPr>
      <w:r w:rsidRPr="008B0D6D">
        <w:rPr>
          <w:rFonts w:ascii="Arial" w:hAnsi="Arial" w:cs="Arial"/>
          <w:sz w:val="20"/>
          <w:szCs w:val="20"/>
        </w:rPr>
        <w:t xml:space="preserve">Di essere in possesso in qualità di professionista singolo di tutti i requisiti professionali e abilitativi, imposti o necessari in base alle norme giuridiche sulle professioni tecniche per assumere l'incarico, ovvero: </w:t>
      </w:r>
    </w:p>
    <w:p w:rsidR="008B0D6D" w:rsidRDefault="004E4AE6" w:rsidP="00954B8A">
      <w:pPr>
        <w:pStyle w:val="Paragrafoelenco"/>
        <w:numPr>
          <w:ilvl w:val="0"/>
          <w:numId w:val="6"/>
        </w:numPr>
        <w:spacing w:line="240" w:lineRule="auto"/>
        <w:jc w:val="both"/>
        <w:rPr>
          <w:rFonts w:ascii="Arial" w:hAnsi="Arial" w:cs="Arial"/>
          <w:sz w:val="20"/>
          <w:szCs w:val="20"/>
        </w:rPr>
      </w:pPr>
      <w:r w:rsidRPr="008B0D6D">
        <w:rPr>
          <w:rFonts w:ascii="Arial" w:hAnsi="Arial" w:cs="Arial"/>
          <w:sz w:val="20"/>
          <w:szCs w:val="20"/>
        </w:rPr>
        <w:t>Di essere iscritto all’albo/registro professionale: (oppure  se trattasi  di persona stabilita in altro Stato dell’Unione Europea di essere iscritto all’eventuale corrispondente registro)</w:t>
      </w:r>
      <w:r w:rsidR="008B0D6D" w:rsidRPr="008B0D6D">
        <w:rPr>
          <w:rFonts w:ascii="Arial" w:hAnsi="Arial" w:cs="Arial"/>
          <w:sz w:val="20"/>
          <w:szCs w:val="20"/>
        </w:rPr>
        <w:t xml:space="preserve"> </w:t>
      </w:r>
      <w:r w:rsidRPr="008B0D6D">
        <w:rPr>
          <w:rFonts w:ascii="Arial" w:hAnsi="Arial" w:cs="Arial"/>
          <w:sz w:val="20"/>
          <w:szCs w:val="20"/>
        </w:rPr>
        <w:t xml:space="preserve">ordine degli/dei _____________________ di _______________ al n. _________ dalla data </w:t>
      </w:r>
      <w:r w:rsidR="008B0D6D">
        <w:rPr>
          <w:rFonts w:ascii="Arial" w:hAnsi="Arial" w:cs="Arial"/>
          <w:sz w:val="20"/>
          <w:szCs w:val="20"/>
        </w:rPr>
        <w:t xml:space="preserve"> </w:t>
      </w:r>
      <w:r w:rsidRPr="008B0D6D">
        <w:rPr>
          <w:rFonts w:ascii="Arial" w:hAnsi="Arial" w:cs="Arial"/>
          <w:sz w:val="20"/>
          <w:szCs w:val="20"/>
        </w:rPr>
        <w:t>del ______________;</w:t>
      </w:r>
    </w:p>
    <w:p w:rsidR="008B0D6D" w:rsidRDefault="004E4AE6" w:rsidP="008B0D6D">
      <w:pPr>
        <w:pStyle w:val="Paragrafoelenco"/>
        <w:spacing w:line="240" w:lineRule="auto"/>
        <w:jc w:val="both"/>
        <w:rPr>
          <w:rFonts w:ascii="Arial" w:hAnsi="Arial" w:cs="Arial"/>
          <w:sz w:val="20"/>
          <w:szCs w:val="20"/>
        </w:rPr>
      </w:pPr>
      <w:r w:rsidRPr="008B0D6D">
        <w:rPr>
          <w:rFonts w:ascii="Arial" w:hAnsi="Arial" w:cs="Arial"/>
          <w:sz w:val="20"/>
          <w:szCs w:val="20"/>
        </w:rPr>
        <w:t xml:space="preserve"> </w:t>
      </w:r>
    </w:p>
    <w:p w:rsidR="008B0D6D" w:rsidRDefault="004E4AE6" w:rsidP="00954B8A">
      <w:pPr>
        <w:pStyle w:val="Paragrafoelenco"/>
        <w:numPr>
          <w:ilvl w:val="0"/>
          <w:numId w:val="6"/>
        </w:numPr>
        <w:spacing w:line="240" w:lineRule="auto"/>
        <w:jc w:val="both"/>
        <w:rPr>
          <w:rFonts w:ascii="Arial" w:hAnsi="Arial" w:cs="Arial"/>
          <w:sz w:val="20"/>
          <w:szCs w:val="20"/>
        </w:rPr>
      </w:pPr>
      <w:r w:rsidRPr="008B0D6D">
        <w:rPr>
          <w:rFonts w:ascii="Arial" w:hAnsi="Arial" w:cs="Arial"/>
          <w:sz w:val="20"/>
          <w:szCs w:val="20"/>
        </w:rPr>
        <w:t xml:space="preserve">Di essere in possesso di abilitazione al coordinamento per la sicurezza e la salute nei cantieri (articolo 98, </w:t>
      </w:r>
      <w:proofErr w:type="spellStart"/>
      <w:r w:rsidRPr="008B0D6D">
        <w:rPr>
          <w:rFonts w:ascii="Arial" w:hAnsi="Arial" w:cs="Arial"/>
          <w:sz w:val="20"/>
          <w:szCs w:val="20"/>
        </w:rPr>
        <w:t>D.Lgs.</w:t>
      </w:r>
      <w:proofErr w:type="spellEnd"/>
      <w:r w:rsidRPr="008B0D6D">
        <w:rPr>
          <w:rFonts w:ascii="Arial" w:hAnsi="Arial" w:cs="Arial"/>
          <w:sz w:val="20"/>
          <w:szCs w:val="20"/>
        </w:rPr>
        <w:t xml:space="preserve"> n. 81/2008); </w:t>
      </w:r>
    </w:p>
    <w:p w:rsidR="008B0D6D" w:rsidRPr="008B0D6D" w:rsidRDefault="008B0D6D" w:rsidP="008B0D6D">
      <w:pPr>
        <w:pStyle w:val="Paragrafoelenco"/>
        <w:rPr>
          <w:rFonts w:ascii="Arial" w:hAnsi="Arial" w:cs="Arial"/>
          <w:sz w:val="20"/>
          <w:szCs w:val="20"/>
        </w:rPr>
      </w:pPr>
    </w:p>
    <w:p w:rsidR="004E4AE6" w:rsidRPr="008B0D6D" w:rsidRDefault="004E4AE6" w:rsidP="00954B8A">
      <w:pPr>
        <w:pStyle w:val="Paragrafoelenco"/>
        <w:numPr>
          <w:ilvl w:val="0"/>
          <w:numId w:val="6"/>
        </w:numPr>
        <w:spacing w:line="240" w:lineRule="auto"/>
        <w:jc w:val="both"/>
        <w:rPr>
          <w:rFonts w:ascii="Arial" w:hAnsi="Arial" w:cs="Arial"/>
          <w:sz w:val="20"/>
          <w:szCs w:val="20"/>
        </w:rPr>
      </w:pPr>
      <w:r w:rsidRPr="008B0D6D">
        <w:rPr>
          <w:rFonts w:ascii="Arial" w:hAnsi="Arial" w:cs="Arial"/>
          <w:sz w:val="20"/>
          <w:szCs w:val="20"/>
        </w:rPr>
        <w:t xml:space="preserve">che i nominativi, le date di nascita, la residenza, i titoli di studio e professionali delle persone fisiche </w:t>
      </w:r>
      <w:r w:rsidRPr="008B0D6D">
        <w:rPr>
          <w:rFonts w:ascii="Arial" w:hAnsi="Arial" w:cs="Arial"/>
          <w:b/>
          <w:sz w:val="20"/>
          <w:szCs w:val="20"/>
        </w:rPr>
        <w:t>costituenti il gruppo di lavoro</w:t>
      </w:r>
      <w:r w:rsidRPr="008B0D6D">
        <w:rPr>
          <w:rFonts w:ascii="Arial" w:hAnsi="Arial" w:cs="Arial"/>
          <w:sz w:val="20"/>
          <w:szCs w:val="20"/>
        </w:rPr>
        <w:t xml:space="preserve"> </w:t>
      </w:r>
      <w:r w:rsidRPr="008B0D6D">
        <w:rPr>
          <w:rFonts w:ascii="Arial" w:hAnsi="Arial" w:cs="Arial"/>
          <w:b/>
          <w:sz w:val="20"/>
          <w:szCs w:val="20"/>
        </w:rPr>
        <w:t>e le parti del servizio</w:t>
      </w:r>
      <w:r w:rsidRPr="008B0D6D">
        <w:rPr>
          <w:rFonts w:ascii="Arial" w:hAnsi="Arial" w:cs="Arial"/>
          <w:sz w:val="20"/>
          <w:szCs w:val="20"/>
        </w:rPr>
        <w:t xml:space="preserve"> che saranno da ciascuna eseguite e le ulteriori informazioni sono i seguenti: </w:t>
      </w:r>
    </w:p>
    <w:p w:rsidR="004E4AE6" w:rsidRPr="004E4AE6" w:rsidRDefault="00B147C5" w:rsidP="00B147C5">
      <w:pPr>
        <w:spacing w:line="240" w:lineRule="auto"/>
        <w:ind w:left="720"/>
        <w:jc w:val="both"/>
        <w:rPr>
          <w:rFonts w:ascii="Arial" w:hAnsi="Arial" w:cs="Arial"/>
          <w:sz w:val="20"/>
          <w:szCs w:val="20"/>
        </w:rPr>
      </w:pPr>
      <w:r>
        <w:rPr>
          <w:rFonts w:ascii="Arial" w:hAnsi="Arial" w:cs="Arial"/>
          <w:sz w:val="20"/>
          <w:szCs w:val="20"/>
        </w:rPr>
        <w:t xml:space="preserve">- </w:t>
      </w:r>
      <w:r w:rsidR="004E4AE6" w:rsidRPr="008B0D6D">
        <w:rPr>
          <w:rFonts w:ascii="Arial" w:hAnsi="Arial" w:cs="Arial"/>
          <w:b/>
          <w:sz w:val="20"/>
          <w:szCs w:val="20"/>
        </w:rPr>
        <w:t>Nome</w:t>
      </w:r>
      <w:r w:rsidR="004E4AE6" w:rsidRPr="004E4AE6">
        <w:rPr>
          <w:rFonts w:ascii="Arial" w:hAnsi="Arial" w:cs="Arial"/>
          <w:sz w:val="20"/>
          <w:szCs w:val="20"/>
        </w:rPr>
        <w:t xml:space="preserve"> ___________________ </w:t>
      </w:r>
      <w:r w:rsidR="004E4AE6" w:rsidRPr="008B0D6D">
        <w:rPr>
          <w:rFonts w:ascii="Arial" w:hAnsi="Arial" w:cs="Arial"/>
          <w:b/>
          <w:sz w:val="20"/>
          <w:szCs w:val="20"/>
        </w:rPr>
        <w:t>Cognome</w:t>
      </w:r>
      <w:r w:rsidR="004E4AE6" w:rsidRPr="004E4AE6">
        <w:rPr>
          <w:rFonts w:ascii="Arial" w:hAnsi="Arial" w:cs="Arial"/>
          <w:sz w:val="20"/>
          <w:szCs w:val="20"/>
        </w:rPr>
        <w:t xml:space="preserve"> _______________________  </w:t>
      </w:r>
    </w:p>
    <w:p w:rsidR="004E4AE6" w:rsidRPr="004E4AE6" w:rsidRDefault="008B0D6D" w:rsidP="00B147C5">
      <w:pPr>
        <w:spacing w:line="240" w:lineRule="auto"/>
        <w:ind w:left="708"/>
        <w:rPr>
          <w:rFonts w:ascii="Arial" w:hAnsi="Arial" w:cs="Arial"/>
          <w:sz w:val="20"/>
          <w:szCs w:val="20"/>
        </w:rPr>
      </w:pPr>
      <w:r>
        <w:rPr>
          <w:rFonts w:ascii="Arial" w:hAnsi="Arial" w:cs="Arial"/>
          <w:sz w:val="20"/>
          <w:szCs w:val="20"/>
        </w:rPr>
        <w:t xml:space="preserve">  </w:t>
      </w:r>
      <w:r w:rsidR="004E4AE6" w:rsidRPr="004E4AE6">
        <w:rPr>
          <w:rFonts w:ascii="Arial" w:hAnsi="Arial" w:cs="Arial"/>
          <w:sz w:val="20"/>
          <w:szCs w:val="20"/>
        </w:rPr>
        <w:t xml:space="preserve">nato a ____________________ il ____________________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residente a __________________ in via ___________________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titolo di studio _____________, titolo professionale _____________________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iscrizione all’albo/registro professionale (oppure se trattasi di persona stabilita in altro Stato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dell’Unione Europea di essere iscritto all’eventuale corrispondente registro):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ordine degli/dei _____________________ di __________________ al n. _____________ dalla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data del ________________ ;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C.F. ______________________ P.IVA ____________________ - in qualità di mandatario </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indirizzo e-mail __________________________ PEC ____________________________ </w:t>
      </w:r>
    </w:p>
    <w:p w:rsidR="008B0D6D"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w:t>
      </w:r>
      <w:r w:rsidRPr="008B0D6D">
        <w:rPr>
          <w:rFonts w:ascii="Arial" w:hAnsi="Arial" w:cs="Arial"/>
          <w:b/>
          <w:sz w:val="20"/>
          <w:szCs w:val="20"/>
        </w:rPr>
        <w:t>di eseguire la seguente parte dell’incarico professionale</w:t>
      </w:r>
      <w:r w:rsidRPr="004E4AE6">
        <w:rPr>
          <w:rFonts w:ascii="Arial" w:hAnsi="Arial" w:cs="Arial"/>
          <w:sz w:val="20"/>
          <w:szCs w:val="20"/>
        </w:rPr>
        <w:t>:</w:t>
      </w:r>
    </w:p>
    <w:p w:rsidR="004E4AE6" w:rsidRPr="004E4AE6" w:rsidRDefault="004E4AE6" w:rsidP="00B147C5">
      <w:pPr>
        <w:spacing w:line="240" w:lineRule="auto"/>
        <w:ind w:left="708"/>
        <w:rPr>
          <w:rFonts w:ascii="Arial" w:hAnsi="Arial" w:cs="Arial"/>
          <w:sz w:val="20"/>
          <w:szCs w:val="20"/>
        </w:rPr>
      </w:pPr>
      <w:r w:rsidRPr="004E4AE6">
        <w:rPr>
          <w:rFonts w:ascii="Arial" w:hAnsi="Arial" w:cs="Arial"/>
          <w:sz w:val="20"/>
          <w:szCs w:val="20"/>
        </w:rPr>
        <w:t xml:space="preserve"> _____________________________________________ </w:t>
      </w:r>
    </w:p>
    <w:p w:rsidR="004E4AE6" w:rsidRPr="004E4AE6" w:rsidRDefault="004E4AE6" w:rsidP="008B0D6D">
      <w:pPr>
        <w:spacing w:line="240" w:lineRule="auto"/>
        <w:ind w:left="284"/>
        <w:jc w:val="both"/>
        <w:rPr>
          <w:rFonts w:ascii="Arial" w:hAnsi="Arial" w:cs="Arial"/>
          <w:sz w:val="20"/>
          <w:szCs w:val="20"/>
        </w:rPr>
      </w:pPr>
      <w:r w:rsidRPr="004E4AE6">
        <w:rPr>
          <w:rFonts w:ascii="Arial" w:hAnsi="Arial" w:cs="Arial"/>
          <w:sz w:val="20"/>
          <w:szCs w:val="20"/>
        </w:rPr>
        <w:t xml:space="preserve"> </w:t>
      </w:r>
    </w:p>
    <w:p w:rsid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lastRenderedPageBreak/>
        <w:t xml:space="preserve">- </w:t>
      </w:r>
      <w:r w:rsidRPr="008B0D6D">
        <w:rPr>
          <w:rFonts w:ascii="Arial" w:hAnsi="Arial" w:cs="Arial"/>
          <w:b/>
          <w:sz w:val="20"/>
          <w:szCs w:val="20"/>
        </w:rPr>
        <w:t>Nome</w:t>
      </w:r>
      <w:r w:rsidRPr="004E4AE6">
        <w:rPr>
          <w:rFonts w:ascii="Arial" w:hAnsi="Arial" w:cs="Arial"/>
          <w:sz w:val="20"/>
          <w:szCs w:val="20"/>
        </w:rPr>
        <w:t xml:space="preserve"> ____________________ </w:t>
      </w:r>
      <w:r w:rsidR="008B0D6D">
        <w:rPr>
          <w:rFonts w:ascii="Arial" w:hAnsi="Arial" w:cs="Arial"/>
          <w:sz w:val="20"/>
          <w:szCs w:val="20"/>
        </w:rPr>
        <w:t xml:space="preserve"> </w:t>
      </w:r>
      <w:r w:rsidRPr="008B0D6D">
        <w:rPr>
          <w:rFonts w:ascii="Arial" w:hAnsi="Arial" w:cs="Arial"/>
          <w:b/>
          <w:sz w:val="20"/>
          <w:szCs w:val="20"/>
        </w:rPr>
        <w:t>Cognome</w:t>
      </w:r>
      <w:r w:rsidRPr="004E4AE6">
        <w:rPr>
          <w:rFonts w:ascii="Arial" w:hAnsi="Arial" w:cs="Arial"/>
          <w:sz w:val="20"/>
          <w:szCs w:val="20"/>
        </w:rPr>
        <w:t xml:space="preserve"> _____________________ </w:t>
      </w:r>
    </w:p>
    <w:p w:rsidR="00BC1129" w:rsidRPr="00BC1129" w:rsidRDefault="00BC1129" w:rsidP="00B147C5">
      <w:pPr>
        <w:spacing w:line="240" w:lineRule="auto"/>
        <w:ind w:left="708"/>
        <w:jc w:val="both"/>
        <w:rPr>
          <w:rFonts w:ascii="Arial" w:hAnsi="Arial" w:cs="Arial"/>
          <w:b/>
          <w:sz w:val="20"/>
          <w:szCs w:val="20"/>
        </w:rPr>
      </w:pPr>
      <w:r w:rsidRPr="00BC1129">
        <w:rPr>
          <w:rFonts w:ascii="Arial" w:hAnsi="Arial" w:cs="Arial"/>
          <w:b/>
          <w:sz w:val="20"/>
          <w:szCs w:val="20"/>
        </w:rPr>
        <w:t>GIOVANE PROFESSIONISTA</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nato a ____________________ il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residente a _______________________ in via 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titolo di studio _________________ , titolo professionale______________________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iscrizione all’albo/registro professionale: (oppure se trattasi di persona stabilita in altro Stato dell’Unione Europea di essere iscritto all’eventuale corrispondente registro): </w:t>
      </w:r>
    </w:p>
    <w:p w:rsidR="008B0D6D" w:rsidRDefault="004E4AE6" w:rsidP="00B147C5">
      <w:pPr>
        <w:spacing w:line="240" w:lineRule="auto"/>
        <w:ind w:left="708"/>
        <w:jc w:val="both"/>
        <w:rPr>
          <w:rFonts w:ascii="Arial" w:hAnsi="Arial" w:cs="Arial"/>
          <w:sz w:val="20"/>
          <w:szCs w:val="20"/>
        </w:rPr>
      </w:pPr>
      <w:r w:rsidRPr="004E4AE6">
        <w:rPr>
          <w:rFonts w:ascii="Arial" w:hAnsi="Arial" w:cs="Arial"/>
          <w:sz w:val="20"/>
          <w:szCs w:val="20"/>
        </w:rPr>
        <w:t>ordine degli/dei _____________________ di __________________ al n. _____________ dalla data del</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________________</w:t>
      </w:r>
      <w:r w:rsidR="008B0D6D">
        <w:rPr>
          <w:rFonts w:ascii="Arial" w:hAnsi="Arial" w:cs="Arial"/>
          <w:sz w:val="20"/>
          <w:szCs w:val="20"/>
        </w:rPr>
        <w:t>:</w:t>
      </w: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C.F. ______________________</w:t>
      </w:r>
      <w:r w:rsidR="008B0D6D">
        <w:rPr>
          <w:rFonts w:ascii="Arial" w:hAnsi="Arial" w:cs="Arial"/>
          <w:sz w:val="20"/>
          <w:szCs w:val="20"/>
        </w:rPr>
        <w:t xml:space="preserve"> </w:t>
      </w:r>
      <w:r w:rsidRPr="004E4AE6">
        <w:rPr>
          <w:rFonts w:ascii="Arial" w:hAnsi="Arial" w:cs="Arial"/>
          <w:sz w:val="20"/>
          <w:szCs w:val="20"/>
        </w:rPr>
        <w:t xml:space="preserve">P.IVA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indirizzo e-mail ________________________ PEC 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abilitazione al coordinamento per la sicurezza e la salute nei cantieri (articolo 98 del decreto legislativo n. 81 del 2008);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di trovarsi nella seguente situazione rispetto all’operatore economico concorrente (es: dipendente, lavoratore autonomo componente il raggruppamento, mandante, socio, ecc.):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________________________________________________________ </w:t>
      </w:r>
    </w:p>
    <w:p w:rsidR="008B0D6D"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8B0D6D">
        <w:rPr>
          <w:rFonts w:ascii="Arial" w:hAnsi="Arial" w:cs="Arial"/>
          <w:b/>
          <w:sz w:val="20"/>
          <w:szCs w:val="20"/>
        </w:rPr>
        <w:t>di eseguire la seguente parte dell’incarico professionale</w:t>
      </w:r>
      <w:r w:rsidRPr="004E4AE6">
        <w:rPr>
          <w:rFonts w:ascii="Arial" w:hAnsi="Arial" w:cs="Arial"/>
          <w:sz w:val="20"/>
          <w:szCs w:val="20"/>
        </w:rPr>
        <w:t>:</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_________________________________________________ </w:t>
      </w:r>
    </w:p>
    <w:p w:rsidR="004E4AE6" w:rsidRPr="004E4AE6" w:rsidRDefault="004E4AE6" w:rsidP="00B147C5">
      <w:pPr>
        <w:spacing w:line="240" w:lineRule="auto"/>
        <w:ind w:left="424"/>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8B0D6D">
        <w:rPr>
          <w:rFonts w:ascii="Arial" w:hAnsi="Arial" w:cs="Arial"/>
          <w:b/>
          <w:sz w:val="20"/>
          <w:szCs w:val="20"/>
        </w:rPr>
        <w:t>Nome</w:t>
      </w:r>
      <w:r w:rsidRPr="004E4AE6">
        <w:rPr>
          <w:rFonts w:ascii="Arial" w:hAnsi="Arial" w:cs="Arial"/>
          <w:sz w:val="20"/>
          <w:szCs w:val="20"/>
        </w:rPr>
        <w:t xml:space="preserve"> _________________</w:t>
      </w:r>
      <w:r w:rsidR="008B0D6D">
        <w:rPr>
          <w:rFonts w:ascii="Arial" w:hAnsi="Arial" w:cs="Arial"/>
          <w:sz w:val="20"/>
          <w:szCs w:val="20"/>
        </w:rPr>
        <w:t>_______</w:t>
      </w:r>
      <w:r w:rsidRPr="004E4AE6">
        <w:rPr>
          <w:rFonts w:ascii="Arial" w:hAnsi="Arial" w:cs="Arial"/>
          <w:sz w:val="20"/>
          <w:szCs w:val="20"/>
        </w:rPr>
        <w:t xml:space="preserve"> </w:t>
      </w:r>
      <w:r w:rsidRPr="008B0D6D">
        <w:rPr>
          <w:rFonts w:ascii="Arial" w:hAnsi="Arial" w:cs="Arial"/>
          <w:b/>
          <w:sz w:val="20"/>
          <w:szCs w:val="20"/>
        </w:rPr>
        <w:t>Cognome</w:t>
      </w:r>
      <w:r w:rsidRPr="004E4AE6">
        <w:rPr>
          <w:rFonts w:ascii="Arial" w:hAnsi="Arial" w:cs="Arial"/>
          <w:sz w:val="20"/>
          <w:szCs w:val="20"/>
        </w:rPr>
        <w:t xml:space="preserve"> _____________________</w:t>
      </w:r>
      <w:r w:rsidR="008B0D6D">
        <w:rPr>
          <w:rFonts w:ascii="Arial" w:hAnsi="Arial" w:cs="Arial"/>
          <w:sz w:val="20"/>
          <w:szCs w:val="20"/>
        </w:rPr>
        <w:t>_______</w:t>
      </w: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nato a ____________________ il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residente a __________________ , in via 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titolo di studio ___________________ , titolo professionale 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C.F. ______________________ P.IVA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indirizzo e-mail __________________________ PEC 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di trovarsi nella seguente situazione rispetto all’operatore economico concorrente (es: dipendente, lavoratore autonomo componente il raggruppamento, mandante, socio, ecc.):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 </w:t>
      </w:r>
    </w:p>
    <w:p w:rsidR="008B0D6D"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8B0D6D">
        <w:rPr>
          <w:rFonts w:ascii="Arial" w:hAnsi="Arial" w:cs="Arial"/>
          <w:b/>
          <w:sz w:val="20"/>
          <w:szCs w:val="20"/>
        </w:rPr>
        <w:t>di eseguire la seguente parte dell’incarico professionale</w:t>
      </w:r>
      <w:r w:rsidRPr="004E4AE6">
        <w:rPr>
          <w:rFonts w:ascii="Arial" w:hAnsi="Arial" w:cs="Arial"/>
          <w:sz w:val="20"/>
          <w:szCs w:val="20"/>
        </w:rPr>
        <w:t>:</w:t>
      </w:r>
    </w:p>
    <w:p w:rsid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_______________________________________________ </w:t>
      </w:r>
    </w:p>
    <w:p w:rsidR="008B0D6D" w:rsidRPr="004E4AE6" w:rsidRDefault="008B0D6D" w:rsidP="008B0D6D">
      <w:pPr>
        <w:spacing w:line="240" w:lineRule="auto"/>
        <w:ind w:left="284"/>
        <w:jc w:val="both"/>
        <w:rPr>
          <w:rFonts w:ascii="Arial" w:hAnsi="Arial" w:cs="Arial"/>
          <w:sz w:val="20"/>
          <w:szCs w:val="20"/>
        </w:rPr>
      </w:pP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Nome</w:t>
      </w:r>
      <w:r w:rsidRPr="004E4AE6">
        <w:rPr>
          <w:rFonts w:ascii="Arial" w:hAnsi="Arial" w:cs="Arial"/>
          <w:sz w:val="20"/>
          <w:szCs w:val="20"/>
        </w:rPr>
        <w:t xml:space="preserve"> __________________</w:t>
      </w:r>
      <w:r w:rsidR="00C830B3">
        <w:rPr>
          <w:rFonts w:ascii="Arial" w:hAnsi="Arial" w:cs="Arial"/>
          <w:sz w:val="20"/>
          <w:szCs w:val="20"/>
        </w:rPr>
        <w:t>___________</w:t>
      </w:r>
      <w:r w:rsidRPr="004E4AE6">
        <w:rPr>
          <w:rFonts w:ascii="Arial" w:hAnsi="Arial" w:cs="Arial"/>
          <w:sz w:val="20"/>
          <w:szCs w:val="20"/>
        </w:rPr>
        <w:t xml:space="preserve"> </w:t>
      </w:r>
      <w:r w:rsidRPr="00C830B3">
        <w:rPr>
          <w:rFonts w:ascii="Arial" w:hAnsi="Arial" w:cs="Arial"/>
          <w:b/>
          <w:sz w:val="20"/>
          <w:szCs w:val="20"/>
        </w:rPr>
        <w:t>Cognome</w:t>
      </w:r>
      <w:r w:rsidRPr="004E4AE6">
        <w:rPr>
          <w:rFonts w:ascii="Arial" w:hAnsi="Arial" w:cs="Arial"/>
          <w:sz w:val="20"/>
          <w:szCs w:val="20"/>
        </w:rPr>
        <w:t xml:space="preserve"> ___________________</w:t>
      </w:r>
      <w:r w:rsidR="00C830B3">
        <w:rPr>
          <w:rFonts w:ascii="Arial" w:hAnsi="Arial" w:cs="Arial"/>
          <w:sz w:val="20"/>
          <w:szCs w:val="20"/>
        </w:rPr>
        <w:t>__________</w:t>
      </w: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nato a ____________________ il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residente a __________________ , in via 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titolo di studio ___________________ , titolo professionale 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lastRenderedPageBreak/>
        <w:t xml:space="preserve">- C.F. ______________________ P.IVA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indirizzo e-mail __________________________ PEC 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di trovarsi nella seguente situazione rispetto all’operatore economico concorrente (es: dipendente, lavoratore autonomo componente il raggruppamento, mandante, socio, ecc.):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______________________________________________________________________ </w:t>
      </w:r>
    </w:p>
    <w:p w:rsidR="00C830B3"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di eseguire la seguente parte dell’incarico professionale</w:t>
      </w:r>
      <w:r w:rsidRPr="004E4AE6">
        <w:rPr>
          <w:rFonts w:ascii="Arial" w:hAnsi="Arial" w:cs="Arial"/>
          <w:sz w:val="20"/>
          <w:szCs w:val="20"/>
        </w:rPr>
        <w:t>:</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_______________________________________________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Nome</w:t>
      </w:r>
      <w:r w:rsidRPr="004E4AE6">
        <w:rPr>
          <w:rFonts w:ascii="Arial" w:hAnsi="Arial" w:cs="Arial"/>
          <w:sz w:val="20"/>
          <w:szCs w:val="20"/>
        </w:rPr>
        <w:t xml:space="preserve"> _________________</w:t>
      </w:r>
      <w:r w:rsidR="00C830B3">
        <w:rPr>
          <w:rFonts w:ascii="Arial" w:hAnsi="Arial" w:cs="Arial"/>
          <w:sz w:val="20"/>
          <w:szCs w:val="20"/>
        </w:rPr>
        <w:t>____________</w:t>
      </w:r>
      <w:r w:rsidRPr="004E4AE6">
        <w:rPr>
          <w:rFonts w:ascii="Arial" w:hAnsi="Arial" w:cs="Arial"/>
          <w:sz w:val="20"/>
          <w:szCs w:val="20"/>
        </w:rPr>
        <w:t xml:space="preserve"> </w:t>
      </w:r>
      <w:r w:rsidRPr="00C830B3">
        <w:rPr>
          <w:rFonts w:ascii="Arial" w:hAnsi="Arial" w:cs="Arial"/>
          <w:b/>
          <w:sz w:val="20"/>
          <w:szCs w:val="20"/>
        </w:rPr>
        <w:t>Cognome</w:t>
      </w:r>
      <w:r w:rsidRPr="004E4AE6">
        <w:rPr>
          <w:rFonts w:ascii="Arial" w:hAnsi="Arial" w:cs="Arial"/>
          <w:sz w:val="20"/>
          <w:szCs w:val="20"/>
        </w:rPr>
        <w:t xml:space="preserve"> ______________________</w:t>
      </w:r>
      <w:r w:rsidR="00C830B3">
        <w:rPr>
          <w:rFonts w:ascii="Arial" w:hAnsi="Arial" w:cs="Arial"/>
          <w:sz w:val="20"/>
          <w:szCs w:val="20"/>
        </w:rPr>
        <w:t>_________</w:t>
      </w: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nato a ____________________ il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residente a __________________ , in via 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titolo di studio ___________________ , titolo professionale 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C.F. ______________________ P.IVA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indirizzo e-mail __________________________ PEC 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di trovarsi nella seguente situazione rispetto all’operatore economico concorrente (es: dipendente, lavoratore autonomo componente il raggruppamento, mandante, socio, ecc.):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______________________________________________________________________ </w:t>
      </w:r>
    </w:p>
    <w:p w:rsidR="00C830B3"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di eseguire la seguente parte dell’incarico professionale</w:t>
      </w:r>
      <w:r w:rsidRPr="004E4AE6">
        <w:rPr>
          <w:rFonts w:ascii="Arial" w:hAnsi="Arial" w:cs="Arial"/>
          <w:sz w:val="20"/>
          <w:szCs w:val="20"/>
        </w:rPr>
        <w:t>:</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_______________________________________________ </w:t>
      </w:r>
    </w:p>
    <w:p w:rsid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Nome</w:t>
      </w:r>
      <w:r w:rsidRPr="004E4AE6">
        <w:rPr>
          <w:rFonts w:ascii="Arial" w:hAnsi="Arial" w:cs="Arial"/>
          <w:sz w:val="20"/>
          <w:szCs w:val="20"/>
        </w:rPr>
        <w:t xml:space="preserve"> _________________</w:t>
      </w:r>
      <w:r w:rsidR="00C830B3">
        <w:rPr>
          <w:rFonts w:ascii="Arial" w:hAnsi="Arial" w:cs="Arial"/>
          <w:sz w:val="20"/>
          <w:szCs w:val="20"/>
        </w:rPr>
        <w:t>__________</w:t>
      </w:r>
      <w:r w:rsidRPr="004E4AE6">
        <w:rPr>
          <w:rFonts w:ascii="Arial" w:hAnsi="Arial" w:cs="Arial"/>
          <w:sz w:val="20"/>
          <w:szCs w:val="20"/>
        </w:rPr>
        <w:t xml:space="preserve"> </w:t>
      </w:r>
      <w:r w:rsidRPr="00C830B3">
        <w:rPr>
          <w:rFonts w:ascii="Arial" w:hAnsi="Arial" w:cs="Arial"/>
          <w:b/>
          <w:sz w:val="20"/>
          <w:szCs w:val="20"/>
        </w:rPr>
        <w:t>Cognome</w:t>
      </w:r>
      <w:r w:rsidRPr="004E4AE6">
        <w:rPr>
          <w:rFonts w:ascii="Arial" w:hAnsi="Arial" w:cs="Arial"/>
          <w:sz w:val="20"/>
          <w:szCs w:val="20"/>
        </w:rPr>
        <w:t xml:space="preserve"> ______________________</w:t>
      </w:r>
      <w:r w:rsidR="00967D5D">
        <w:rPr>
          <w:rFonts w:ascii="Arial" w:hAnsi="Arial" w:cs="Arial"/>
          <w:sz w:val="20"/>
          <w:szCs w:val="20"/>
        </w:rPr>
        <w:t>_________________</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nato a ____________________ il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residente a __________________ , in via 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titolo di studio ___________________ , titolo professionale 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C.F. ______________________ P.IVA 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indirizzo e-mail __________________________ PEC 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di trovarsi nella seguente situazione rispetto all’operatore economico concorrente (es:</w:t>
      </w:r>
      <w:r w:rsidR="00C830B3">
        <w:rPr>
          <w:rFonts w:ascii="Arial" w:hAnsi="Arial" w:cs="Arial"/>
          <w:sz w:val="20"/>
          <w:szCs w:val="20"/>
        </w:rPr>
        <w:t xml:space="preserve"> </w:t>
      </w:r>
      <w:r w:rsidRPr="004E4AE6">
        <w:rPr>
          <w:rFonts w:ascii="Arial" w:hAnsi="Arial" w:cs="Arial"/>
          <w:sz w:val="20"/>
          <w:szCs w:val="20"/>
        </w:rPr>
        <w:t xml:space="preserve">dipendente, lavoratore autonomo componente il raggruppamento, mandante, socio, ecc.):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______________________________________________________________________ </w:t>
      </w:r>
    </w:p>
    <w:p w:rsidR="00C830B3"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r w:rsidRPr="00C830B3">
        <w:rPr>
          <w:rFonts w:ascii="Arial" w:hAnsi="Arial" w:cs="Arial"/>
          <w:b/>
          <w:sz w:val="20"/>
          <w:szCs w:val="20"/>
        </w:rPr>
        <w:t>di eseguire la seguente parte dell’incarico professionale</w:t>
      </w:r>
      <w:r w:rsidRPr="004E4AE6">
        <w:rPr>
          <w:rFonts w:ascii="Arial" w:hAnsi="Arial" w:cs="Arial"/>
          <w:sz w:val="20"/>
          <w:szCs w:val="20"/>
        </w:rPr>
        <w:t xml:space="preserv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________________________________________________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w:t>
      </w:r>
    </w:p>
    <w:p w:rsidR="00CD3BD2" w:rsidRDefault="004E4AE6" w:rsidP="00B147C5">
      <w:pPr>
        <w:pStyle w:val="Paragrafoelenco"/>
        <w:numPr>
          <w:ilvl w:val="0"/>
          <w:numId w:val="7"/>
        </w:numPr>
        <w:spacing w:line="240" w:lineRule="auto"/>
        <w:ind w:left="1130"/>
        <w:jc w:val="both"/>
        <w:rPr>
          <w:rFonts w:ascii="Arial" w:hAnsi="Arial" w:cs="Arial"/>
          <w:sz w:val="20"/>
          <w:szCs w:val="20"/>
        </w:rPr>
      </w:pPr>
      <w:r w:rsidRPr="00CD3BD2">
        <w:rPr>
          <w:rFonts w:ascii="Arial" w:hAnsi="Arial" w:cs="Arial"/>
          <w:b/>
          <w:sz w:val="20"/>
          <w:szCs w:val="20"/>
        </w:rPr>
        <w:t xml:space="preserve">(solo in caso di raggruppamento temporaneo </w:t>
      </w:r>
      <w:r w:rsidRPr="00CD3BD2">
        <w:rPr>
          <w:rFonts w:ascii="Arial" w:hAnsi="Arial" w:cs="Arial"/>
          <w:b/>
          <w:sz w:val="20"/>
          <w:szCs w:val="20"/>
          <w:u w:val="single"/>
        </w:rPr>
        <w:t>non</w:t>
      </w:r>
      <w:r w:rsidRPr="00CD3BD2">
        <w:rPr>
          <w:rFonts w:ascii="Arial" w:hAnsi="Arial" w:cs="Arial"/>
          <w:b/>
          <w:sz w:val="20"/>
          <w:szCs w:val="20"/>
        </w:rPr>
        <w:t xml:space="preserve"> ancora costituito)</w:t>
      </w:r>
      <w:r w:rsidRPr="00CD3BD2">
        <w:rPr>
          <w:rFonts w:ascii="Arial" w:hAnsi="Arial" w:cs="Arial"/>
          <w:sz w:val="20"/>
          <w:szCs w:val="20"/>
        </w:rPr>
        <w:t xml:space="preserve"> Di impegnarsi, in caso di aggiudicazione, ai sensi dell’art. 48, comma 8, del </w:t>
      </w:r>
      <w:proofErr w:type="spellStart"/>
      <w:r w:rsidRPr="00CD3BD2">
        <w:rPr>
          <w:rFonts w:ascii="Arial" w:hAnsi="Arial" w:cs="Arial"/>
          <w:sz w:val="20"/>
          <w:szCs w:val="20"/>
        </w:rPr>
        <w:t>D.Lgs.</w:t>
      </w:r>
      <w:proofErr w:type="spellEnd"/>
      <w:r w:rsidRPr="00CD3BD2">
        <w:rPr>
          <w:rFonts w:ascii="Arial" w:hAnsi="Arial" w:cs="Arial"/>
          <w:sz w:val="20"/>
          <w:szCs w:val="20"/>
        </w:rPr>
        <w:t xml:space="preserve"> 18 aprile 2016, n. 50, a conferire mandato collettivo speciale con rappresentanza al soggetto indicato in sede di offerta quale mandatario, il quale stipulerà il contratto in nome e per conto proprio e dei mandanti; </w:t>
      </w:r>
    </w:p>
    <w:p w:rsidR="00CD3BD2" w:rsidRDefault="00CD3BD2" w:rsidP="00CD3BD2">
      <w:pPr>
        <w:pStyle w:val="Paragrafoelenco"/>
        <w:spacing w:line="240" w:lineRule="auto"/>
        <w:ind w:left="770"/>
        <w:jc w:val="both"/>
        <w:rPr>
          <w:rFonts w:ascii="Arial" w:hAnsi="Arial" w:cs="Arial"/>
          <w:sz w:val="20"/>
          <w:szCs w:val="20"/>
        </w:rPr>
      </w:pPr>
    </w:p>
    <w:p w:rsidR="00CD3BD2" w:rsidRDefault="004E4AE6" w:rsidP="00957B9F">
      <w:pPr>
        <w:pStyle w:val="Paragrafoelenco"/>
        <w:numPr>
          <w:ilvl w:val="1"/>
          <w:numId w:val="32"/>
        </w:numPr>
        <w:spacing w:line="240" w:lineRule="auto"/>
        <w:ind w:left="1142"/>
        <w:jc w:val="both"/>
        <w:rPr>
          <w:rFonts w:ascii="Arial" w:hAnsi="Arial" w:cs="Arial"/>
          <w:sz w:val="20"/>
          <w:szCs w:val="20"/>
        </w:rPr>
      </w:pPr>
      <w:r w:rsidRPr="00CD3BD2">
        <w:rPr>
          <w:rFonts w:ascii="Arial" w:hAnsi="Arial" w:cs="Arial"/>
          <w:b/>
          <w:sz w:val="20"/>
          <w:szCs w:val="20"/>
        </w:rPr>
        <w:lastRenderedPageBreak/>
        <w:t>(solo in caso di raggruppamento già costituito)</w:t>
      </w:r>
      <w:r w:rsidRPr="00CD3BD2">
        <w:rPr>
          <w:rFonts w:ascii="Arial" w:hAnsi="Arial" w:cs="Arial"/>
          <w:sz w:val="20"/>
          <w:szCs w:val="20"/>
        </w:rPr>
        <w:t xml:space="preserve"> </w:t>
      </w:r>
      <w:r w:rsidRPr="00CD3BD2">
        <w:rPr>
          <w:rFonts w:ascii="Arial" w:hAnsi="Arial" w:cs="Arial"/>
          <w:b/>
          <w:sz w:val="20"/>
          <w:szCs w:val="20"/>
        </w:rPr>
        <w:t>A</w:t>
      </w:r>
      <w:r w:rsidR="00CD3BD2">
        <w:rPr>
          <w:rFonts w:ascii="Arial" w:hAnsi="Arial" w:cs="Arial"/>
          <w:b/>
          <w:sz w:val="20"/>
          <w:szCs w:val="20"/>
        </w:rPr>
        <w:t>LLEGA</w:t>
      </w:r>
      <w:r w:rsidRPr="00CD3BD2">
        <w:rPr>
          <w:rFonts w:ascii="Arial" w:hAnsi="Arial" w:cs="Arial"/>
          <w:b/>
          <w:sz w:val="20"/>
          <w:szCs w:val="20"/>
        </w:rPr>
        <w:t xml:space="preserve"> atto costituivo</w:t>
      </w:r>
      <w:r w:rsidRPr="00CD3BD2">
        <w:rPr>
          <w:rFonts w:ascii="Arial" w:hAnsi="Arial" w:cs="Arial"/>
          <w:sz w:val="20"/>
          <w:szCs w:val="20"/>
        </w:rPr>
        <w:t xml:space="preserve"> del raggruppamento nelle forme di legge in originale o copia conforme all’originale ai sensi di legge (il mandato collettivo speciale deve risultare da scrittura privata autenticata ed  al legale rappresentante del mandatario capogruppo deve essere conferita procura speciale</w:t>
      </w:r>
      <w:r w:rsidR="00CD3BD2" w:rsidRPr="00CD3BD2">
        <w:rPr>
          <w:rFonts w:ascii="Arial" w:hAnsi="Arial" w:cs="Arial"/>
          <w:sz w:val="20"/>
          <w:szCs w:val="20"/>
        </w:rPr>
        <w:t xml:space="preserve"> </w:t>
      </w:r>
      <w:r w:rsidRPr="00CD3BD2">
        <w:rPr>
          <w:rFonts w:ascii="Arial" w:hAnsi="Arial" w:cs="Arial"/>
          <w:sz w:val="20"/>
          <w:szCs w:val="20"/>
        </w:rPr>
        <w:t xml:space="preserve">per mezzo di scrittura privata autenticata o in forma pubblica: è ammesso il mandato e la procura speciale risultanti entrambi da un unico </w:t>
      </w:r>
      <w:r w:rsidR="00CD3BD2">
        <w:rPr>
          <w:rFonts w:ascii="Arial" w:hAnsi="Arial" w:cs="Arial"/>
          <w:sz w:val="20"/>
          <w:szCs w:val="20"/>
        </w:rPr>
        <w:t>atto redatto in forma pubblica);</w:t>
      </w:r>
      <w:r w:rsidRPr="00CD3BD2">
        <w:rPr>
          <w:rFonts w:ascii="Arial" w:hAnsi="Arial" w:cs="Arial"/>
          <w:sz w:val="20"/>
          <w:szCs w:val="20"/>
        </w:rPr>
        <w:t xml:space="preserve"> </w:t>
      </w:r>
    </w:p>
    <w:p w:rsidR="00CD3BD2" w:rsidRPr="00CD3BD2" w:rsidRDefault="00CD3BD2" w:rsidP="00B147C5">
      <w:pPr>
        <w:pStyle w:val="Paragrafoelenco"/>
        <w:ind w:left="422"/>
        <w:rPr>
          <w:rFonts w:ascii="Arial" w:hAnsi="Arial" w:cs="Arial"/>
          <w:sz w:val="20"/>
          <w:szCs w:val="20"/>
        </w:rPr>
      </w:pPr>
    </w:p>
    <w:p w:rsidR="004E4AE6" w:rsidRPr="00B147C5" w:rsidRDefault="004E4AE6" w:rsidP="00957B9F">
      <w:pPr>
        <w:pStyle w:val="Paragrafoelenco"/>
        <w:numPr>
          <w:ilvl w:val="1"/>
          <w:numId w:val="32"/>
        </w:numPr>
        <w:spacing w:line="240" w:lineRule="auto"/>
        <w:ind w:left="1134"/>
        <w:jc w:val="both"/>
        <w:rPr>
          <w:rFonts w:ascii="Arial" w:hAnsi="Arial" w:cs="Arial"/>
          <w:sz w:val="20"/>
          <w:szCs w:val="20"/>
        </w:rPr>
      </w:pPr>
      <w:r w:rsidRPr="00B147C5">
        <w:rPr>
          <w:rFonts w:ascii="Arial" w:hAnsi="Arial" w:cs="Arial"/>
          <w:b/>
          <w:sz w:val="20"/>
          <w:szCs w:val="20"/>
        </w:rPr>
        <w:t>(solo in caso di consorzio o GEIE già costituiti)</w:t>
      </w:r>
      <w:r w:rsidRPr="00B147C5">
        <w:rPr>
          <w:rFonts w:ascii="Arial" w:hAnsi="Arial" w:cs="Arial"/>
          <w:sz w:val="20"/>
          <w:szCs w:val="20"/>
        </w:rPr>
        <w:t xml:space="preserve"> </w:t>
      </w:r>
      <w:r w:rsidRPr="00B147C5">
        <w:rPr>
          <w:rFonts w:ascii="Arial" w:hAnsi="Arial" w:cs="Arial"/>
          <w:b/>
          <w:sz w:val="20"/>
          <w:szCs w:val="20"/>
        </w:rPr>
        <w:t>ALLEGA</w:t>
      </w:r>
      <w:r w:rsidRPr="00B147C5">
        <w:rPr>
          <w:rFonts w:ascii="Arial" w:hAnsi="Arial" w:cs="Arial"/>
          <w:sz w:val="20"/>
          <w:szCs w:val="20"/>
        </w:rPr>
        <w:t xml:space="preserve"> atto costitutivo in copia autenticata</w:t>
      </w:r>
      <w:r w:rsidR="00CD3BD2" w:rsidRPr="00B147C5">
        <w:rPr>
          <w:rFonts w:ascii="Arial" w:hAnsi="Arial" w:cs="Arial"/>
          <w:sz w:val="20"/>
          <w:szCs w:val="20"/>
        </w:rPr>
        <w:t>.</w:t>
      </w:r>
      <w:r w:rsidRPr="00B147C5">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6B4258" w:rsidRPr="006B4258" w:rsidRDefault="006B4258" w:rsidP="006B4258">
      <w:pPr>
        <w:widowControl w:val="0"/>
        <w:autoSpaceDE w:val="0"/>
        <w:autoSpaceDN w:val="0"/>
        <w:adjustRightInd w:val="0"/>
        <w:spacing w:after="120" w:line="240" w:lineRule="auto"/>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Data …………………………………</w:t>
      </w: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2832"/>
        <w:jc w:val="both"/>
        <w:rPr>
          <w:rFonts w:ascii="Tahoma" w:eastAsia="Times New Roman" w:hAnsi="Tahoma" w:cs="Tahoma"/>
          <w:sz w:val="18"/>
          <w:szCs w:val="18"/>
          <w:lang w:eastAsia="it-IT"/>
        </w:rPr>
      </w:pPr>
      <w:r w:rsidRPr="006B4258">
        <w:rPr>
          <w:rFonts w:ascii="Tahoma" w:eastAsia="Times New Roman" w:hAnsi="Tahoma" w:cs="Tahoma"/>
          <w:sz w:val="18"/>
          <w:szCs w:val="18"/>
          <w:lang w:eastAsia="it-IT"/>
        </w:rPr>
        <w:t xml:space="preserve">(timbro dell’impresa) (firma del titolare o legale rappresentante) </w:t>
      </w: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6B4258" w:rsidRPr="006B4258" w:rsidRDefault="006B4258" w:rsidP="006B4258">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4E4AE6" w:rsidRPr="002C75F0" w:rsidRDefault="004E4AE6" w:rsidP="002C75F0">
      <w:pPr>
        <w:spacing w:after="0" w:line="240" w:lineRule="auto"/>
        <w:jc w:val="both"/>
        <w:rPr>
          <w:rFonts w:ascii="Arial" w:hAnsi="Arial" w:cs="Arial"/>
          <w:b/>
          <w:sz w:val="18"/>
          <w:szCs w:val="18"/>
          <w:u w:val="single"/>
        </w:rPr>
      </w:pPr>
      <w:r w:rsidRPr="004E4AE6">
        <w:rPr>
          <w:rFonts w:ascii="Arial" w:hAnsi="Arial" w:cs="Arial"/>
          <w:sz w:val="20"/>
          <w:szCs w:val="20"/>
        </w:rPr>
        <w:t xml:space="preserve"> </w:t>
      </w:r>
      <w:r w:rsidRPr="002C75F0">
        <w:rPr>
          <w:rFonts w:ascii="Arial" w:hAnsi="Arial" w:cs="Arial"/>
          <w:b/>
          <w:sz w:val="18"/>
          <w:szCs w:val="18"/>
          <w:u w:val="single"/>
        </w:rPr>
        <w:t xml:space="preserve">Modalità di sottoscrizione e compilazione MODELLO D: </w:t>
      </w:r>
    </w:p>
    <w:p w:rsidR="00CD3BD2" w:rsidRPr="002C75F0" w:rsidRDefault="004E4AE6" w:rsidP="002C75F0">
      <w:pPr>
        <w:spacing w:after="0" w:line="240" w:lineRule="auto"/>
        <w:jc w:val="both"/>
        <w:rPr>
          <w:rFonts w:ascii="Arial" w:hAnsi="Arial" w:cs="Arial"/>
          <w:sz w:val="18"/>
          <w:szCs w:val="18"/>
        </w:rPr>
      </w:pPr>
      <w:r w:rsidRPr="002C75F0">
        <w:rPr>
          <w:rFonts w:ascii="Arial" w:hAnsi="Arial" w:cs="Arial"/>
          <w:sz w:val="18"/>
          <w:szCs w:val="18"/>
        </w:rPr>
        <w:t xml:space="preserve">La dichiarazione deve </w:t>
      </w:r>
      <w:r w:rsidRPr="002C75F0">
        <w:rPr>
          <w:rFonts w:ascii="Arial" w:hAnsi="Arial" w:cs="Arial"/>
          <w:sz w:val="18"/>
          <w:szCs w:val="18"/>
          <w:u w:val="single"/>
        </w:rPr>
        <w:t>essere resa e sottoscritta</w:t>
      </w:r>
      <w:r w:rsidRPr="002C75F0">
        <w:rPr>
          <w:rFonts w:ascii="Arial" w:hAnsi="Arial" w:cs="Arial"/>
          <w:sz w:val="18"/>
          <w:szCs w:val="18"/>
        </w:rPr>
        <w:t xml:space="preserve">: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 dal professionista singolo;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 dal legale rappresentante dello studio associato;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 dal legale rappresentante della società di professionisti;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-dal legale rappresentante della società di ingegneria;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 dal legale rappresentante del consorzio stabile;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xml:space="preserve">- dal legale rappresentante di ciascun consorziato per il quale il consorzio concorre, per la parte di pertinenza; </w:t>
      </w:r>
    </w:p>
    <w:p w:rsidR="00CD3BD2" w:rsidRPr="002C75F0" w:rsidRDefault="004E4AE6" w:rsidP="002C75F0">
      <w:pPr>
        <w:spacing w:after="0" w:line="240" w:lineRule="atLeast"/>
        <w:jc w:val="both"/>
        <w:rPr>
          <w:rFonts w:ascii="Arial" w:hAnsi="Arial" w:cs="Arial"/>
          <w:sz w:val="18"/>
          <w:szCs w:val="18"/>
        </w:rPr>
      </w:pPr>
      <w:r w:rsidRPr="002C75F0">
        <w:rPr>
          <w:rFonts w:ascii="Arial" w:hAnsi="Arial" w:cs="Arial"/>
          <w:sz w:val="18"/>
          <w:szCs w:val="18"/>
        </w:rPr>
        <w:t>- dal mandatario/legale rappresentante del mandatario in caso di raggruppamen</w:t>
      </w:r>
      <w:r w:rsidR="00CD3BD2" w:rsidRPr="002C75F0">
        <w:rPr>
          <w:rFonts w:ascii="Arial" w:hAnsi="Arial" w:cs="Arial"/>
          <w:sz w:val="18"/>
          <w:szCs w:val="18"/>
        </w:rPr>
        <w:t>to temporaneo già costituito;</w:t>
      </w:r>
    </w:p>
    <w:p w:rsidR="004E4AE6" w:rsidRPr="002C75F0" w:rsidRDefault="00CD3BD2" w:rsidP="002C75F0">
      <w:pPr>
        <w:spacing w:after="0" w:line="240" w:lineRule="atLeast"/>
        <w:jc w:val="both"/>
        <w:rPr>
          <w:rFonts w:ascii="Arial" w:hAnsi="Arial" w:cs="Arial"/>
          <w:sz w:val="18"/>
          <w:szCs w:val="18"/>
          <w:u w:val="single"/>
        </w:rPr>
      </w:pPr>
      <w:r w:rsidRPr="002C75F0">
        <w:rPr>
          <w:rFonts w:ascii="Arial" w:hAnsi="Arial" w:cs="Arial"/>
          <w:sz w:val="18"/>
          <w:szCs w:val="18"/>
        </w:rPr>
        <w:t xml:space="preserve"> - </w:t>
      </w:r>
      <w:r w:rsidR="004E4AE6" w:rsidRPr="002C75F0">
        <w:rPr>
          <w:rFonts w:ascii="Arial" w:hAnsi="Arial" w:cs="Arial"/>
          <w:sz w:val="18"/>
          <w:szCs w:val="18"/>
        </w:rPr>
        <w:t xml:space="preserve">dal concorrente che sarà designato quale mandatario/legale rappresentante del mandatario del raggruppamento temporaneo non ancora costituito e deve essere </w:t>
      </w:r>
      <w:r w:rsidR="004E4AE6" w:rsidRPr="002C75F0">
        <w:rPr>
          <w:rFonts w:ascii="Arial" w:hAnsi="Arial" w:cs="Arial"/>
          <w:sz w:val="18"/>
          <w:szCs w:val="18"/>
          <w:u w:val="single"/>
        </w:rPr>
        <w:t xml:space="preserve">sottoscritta anche da tutti i componenti il costituendo raggruppamento temporaneo non ancora costituito. </w:t>
      </w:r>
    </w:p>
    <w:p w:rsidR="004E4AE6" w:rsidRPr="00CD3BD2" w:rsidRDefault="00CD3BD2" w:rsidP="002C75F0">
      <w:pPr>
        <w:spacing w:after="0" w:line="240" w:lineRule="auto"/>
        <w:jc w:val="both"/>
        <w:rPr>
          <w:rFonts w:ascii="Arial" w:hAnsi="Arial" w:cs="Arial"/>
          <w:b/>
          <w:i/>
          <w:sz w:val="20"/>
          <w:szCs w:val="20"/>
        </w:rPr>
      </w:pPr>
      <w:r w:rsidRPr="002C75F0">
        <w:rPr>
          <w:rFonts w:ascii="Arial" w:hAnsi="Arial" w:cs="Arial"/>
          <w:b/>
          <w:i/>
          <w:sz w:val="18"/>
          <w:szCs w:val="18"/>
        </w:rPr>
        <w:t>Alle dichiarazioni deve essere allegata (se non già allegata per altre dichiarazioni) copia di un documento d’identità di ciascun sottoscrittore</w:t>
      </w:r>
      <w:r w:rsidRPr="00CD3BD2">
        <w:rPr>
          <w:rFonts w:ascii="Arial" w:hAnsi="Arial" w:cs="Arial"/>
          <w:b/>
          <w:i/>
          <w:sz w:val="20"/>
          <w:szCs w:val="20"/>
        </w:rPr>
        <w:t>.</w:t>
      </w:r>
      <w:r w:rsidR="004E4AE6" w:rsidRPr="00CD3BD2">
        <w:rPr>
          <w:rFonts w:ascii="Arial" w:hAnsi="Arial" w:cs="Arial"/>
          <w:b/>
          <w:i/>
          <w:sz w:val="20"/>
          <w:szCs w:val="20"/>
        </w:rPr>
        <w:t xml:space="preserve"> </w:t>
      </w:r>
    </w:p>
    <w:p w:rsidR="00CD3BD2" w:rsidRDefault="00CD3BD2" w:rsidP="00954B8A">
      <w:pPr>
        <w:spacing w:line="240" w:lineRule="auto"/>
        <w:jc w:val="both"/>
        <w:rPr>
          <w:rFonts w:ascii="Arial" w:hAnsi="Arial" w:cs="Arial"/>
          <w:sz w:val="20"/>
          <w:szCs w:val="20"/>
        </w:rPr>
      </w:pPr>
    </w:p>
    <w:p w:rsidR="00CD3BD2" w:rsidRDefault="00CD3BD2" w:rsidP="00954B8A">
      <w:pPr>
        <w:spacing w:line="240" w:lineRule="auto"/>
        <w:jc w:val="both"/>
        <w:rPr>
          <w:rFonts w:ascii="Arial" w:hAnsi="Arial" w:cs="Arial"/>
          <w:sz w:val="20"/>
          <w:szCs w:val="20"/>
        </w:rPr>
      </w:pPr>
    </w:p>
    <w:p w:rsidR="00BE7194" w:rsidRPr="00BE7194" w:rsidRDefault="00693E9D" w:rsidP="00BE7194">
      <w:pPr>
        <w:pStyle w:val="Corpotesto"/>
        <w:widowControl w:val="0"/>
        <w:rPr>
          <w:rFonts w:ascii="Tahoma" w:hAnsi="Tahoma" w:cs="Tahoma"/>
          <w:b/>
          <w:bCs/>
          <w:color w:val="000000"/>
          <w:sz w:val="16"/>
          <w:szCs w:val="16"/>
        </w:rPr>
      </w:pPr>
      <w:r>
        <w:rPr>
          <w:rFonts w:ascii="Arial" w:hAnsi="Arial" w:cs="Arial"/>
        </w:rPr>
        <w:br w:type="page"/>
      </w:r>
      <w:r w:rsidR="00BE7194" w:rsidRPr="00BE7194">
        <w:rPr>
          <w:rFonts w:ascii="Tahoma" w:hAnsi="Tahoma" w:cs="Tahoma"/>
          <w:b/>
          <w:bCs/>
          <w:color w:val="000000"/>
          <w:sz w:val="16"/>
          <w:szCs w:val="16"/>
        </w:rPr>
        <w:lastRenderedPageBreak/>
        <w:t xml:space="preserve">Allegato </w:t>
      </w:r>
      <w:r w:rsidR="002C75F0">
        <w:rPr>
          <w:rFonts w:ascii="Tahoma" w:hAnsi="Tahoma" w:cs="Tahoma"/>
          <w:b/>
          <w:bCs/>
          <w:color w:val="000000"/>
          <w:sz w:val="16"/>
          <w:szCs w:val="16"/>
        </w:rPr>
        <w:t>5</w:t>
      </w:r>
      <w:r w:rsidR="00BE7194" w:rsidRPr="00BE7194">
        <w:rPr>
          <w:rFonts w:ascii="Tahoma" w:hAnsi="Tahoma" w:cs="Tahoma"/>
          <w:b/>
          <w:bCs/>
          <w:color w:val="000000"/>
          <w:sz w:val="16"/>
          <w:szCs w:val="16"/>
        </w:rPr>
        <w:t xml:space="preserve">) </w:t>
      </w:r>
    </w:p>
    <w:p w:rsidR="00BE7194" w:rsidRPr="00BE7194" w:rsidRDefault="00BE7194" w:rsidP="00BE7194">
      <w:pPr>
        <w:pStyle w:val="Corpotesto"/>
        <w:widowControl w:val="0"/>
        <w:rPr>
          <w:rFonts w:ascii="Tahoma" w:hAnsi="Tahoma" w:cs="Tahoma"/>
          <w:b/>
          <w:bCs/>
          <w:i/>
          <w:color w:val="000000"/>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7194" w:rsidRPr="00BE7194" w:rsidTr="006E5EC9">
        <w:tc>
          <w:tcPr>
            <w:tcW w:w="4814" w:type="dxa"/>
          </w:tcPr>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Intestazione dell’offerente</w:t>
            </w:r>
          </w:p>
        </w:tc>
        <w:tc>
          <w:tcPr>
            <w:tcW w:w="4814" w:type="dxa"/>
          </w:tcPr>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Spett. le</w:t>
            </w:r>
          </w:p>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 xml:space="preserve">Azienda pubblica di servizi alla persona della Carnia  San Luigi </w:t>
            </w:r>
            <w:proofErr w:type="spellStart"/>
            <w:r w:rsidRPr="00BE7194">
              <w:rPr>
                <w:rFonts w:ascii="Tahoma" w:hAnsi="Tahoma" w:cs="Tahoma"/>
                <w:b/>
                <w:bCs/>
                <w:color w:val="000000"/>
                <w:sz w:val="16"/>
                <w:szCs w:val="16"/>
              </w:rPr>
              <w:t>Scrosoppi</w:t>
            </w:r>
            <w:proofErr w:type="spellEnd"/>
          </w:p>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 xml:space="preserve">Via </w:t>
            </w:r>
            <w:proofErr w:type="spellStart"/>
            <w:r w:rsidRPr="00BE7194">
              <w:rPr>
                <w:rFonts w:ascii="Tahoma" w:hAnsi="Tahoma" w:cs="Tahoma"/>
                <w:b/>
                <w:bCs/>
                <w:color w:val="000000"/>
                <w:sz w:val="16"/>
                <w:szCs w:val="16"/>
              </w:rPr>
              <w:t>Morgagni</w:t>
            </w:r>
            <w:proofErr w:type="spellEnd"/>
            <w:r w:rsidRPr="00BE7194">
              <w:rPr>
                <w:rFonts w:ascii="Tahoma" w:hAnsi="Tahoma" w:cs="Tahoma"/>
                <w:b/>
                <w:bCs/>
                <w:color w:val="000000"/>
                <w:sz w:val="16"/>
                <w:szCs w:val="16"/>
              </w:rPr>
              <w:t>, 5</w:t>
            </w:r>
          </w:p>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u w:val="single"/>
              </w:rPr>
              <w:t>33020 Tolmezzo (UD)</w:t>
            </w:r>
            <w:r w:rsidRPr="00BE7194">
              <w:rPr>
                <w:rFonts w:ascii="Tahoma" w:hAnsi="Tahoma" w:cs="Tahoma"/>
                <w:b/>
                <w:bCs/>
                <w:color w:val="000000"/>
                <w:sz w:val="16"/>
                <w:szCs w:val="16"/>
              </w:rPr>
              <w:t xml:space="preserve"> </w:t>
            </w:r>
          </w:p>
          <w:p w:rsidR="00BE7194" w:rsidRPr="00BE7194" w:rsidRDefault="00BE7194" w:rsidP="00BE7194">
            <w:pPr>
              <w:pStyle w:val="Corpotesto"/>
              <w:widowControl w:val="0"/>
              <w:rPr>
                <w:rFonts w:ascii="Tahoma" w:hAnsi="Tahoma" w:cs="Tahoma"/>
                <w:b/>
                <w:bCs/>
                <w:color w:val="000000"/>
                <w:sz w:val="16"/>
                <w:szCs w:val="16"/>
              </w:rPr>
            </w:pPr>
          </w:p>
        </w:tc>
      </w:tr>
    </w:tbl>
    <w:p w:rsidR="00BE7194" w:rsidRPr="00BE7194" w:rsidRDefault="00BE7194" w:rsidP="00BE7194">
      <w:pPr>
        <w:pStyle w:val="Corpotesto"/>
        <w:widowControl w:val="0"/>
        <w:rPr>
          <w:rFonts w:ascii="Tahoma" w:hAnsi="Tahoma" w:cs="Tahoma"/>
          <w:b/>
          <w:bCs/>
          <w:color w:val="000000"/>
          <w:sz w:val="16"/>
          <w:szCs w:val="16"/>
        </w:rPr>
      </w:pPr>
    </w:p>
    <w:p w:rsidR="00BE7194" w:rsidRPr="00BE7194" w:rsidRDefault="00BE7194" w:rsidP="00BE7194">
      <w:pPr>
        <w:pStyle w:val="Corpotesto"/>
        <w:widowControl w:val="0"/>
        <w:rPr>
          <w:rFonts w:ascii="Tahoma" w:hAnsi="Tahoma" w:cs="Tahoma"/>
          <w:b/>
          <w:bCs/>
          <w:color w:val="000000"/>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BE7194" w:rsidRPr="00BE7194" w:rsidTr="006E5EC9">
        <w:tc>
          <w:tcPr>
            <w:tcW w:w="1271" w:type="dxa"/>
          </w:tcPr>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 xml:space="preserve">Oggetto; </w:t>
            </w:r>
          </w:p>
        </w:tc>
        <w:tc>
          <w:tcPr>
            <w:tcW w:w="8357" w:type="dxa"/>
          </w:tcPr>
          <w:p w:rsidR="00BE7194" w:rsidRPr="00BE7194" w:rsidRDefault="00BE7194" w:rsidP="00BE7194">
            <w:pPr>
              <w:pStyle w:val="Corpotesto"/>
              <w:widowControl w:val="0"/>
              <w:rPr>
                <w:rFonts w:ascii="Tahoma" w:hAnsi="Tahoma" w:cs="Tahoma"/>
                <w:b/>
                <w:bCs/>
                <w:color w:val="000000"/>
                <w:sz w:val="16"/>
                <w:szCs w:val="16"/>
              </w:rPr>
            </w:pPr>
            <w:r w:rsidRPr="00BE7194">
              <w:rPr>
                <w:rFonts w:ascii="Tahoma" w:hAnsi="Tahoma" w:cs="Tahoma"/>
                <w:b/>
                <w:bCs/>
                <w:color w:val="000000"/>
                <w:sz w:val="16"/>
                <w:szCs w:val="16"/>
              </w:rPr>
              <w:t xml:space="preserve">PROCEDURA APERTA </w:t>
            </w:r>
            <w:r w:rsidRPr="00BE7194">
              <w:rPr>
                <w:rFonts w:ascii="Tahoma" w:hAnsi="Tahoma" w:cs="Tahoma"/>
                <w:b/>
                <w:bCs/>
                <w:color w:val="000000"/>
                <w:sz w:val="16"/>
                <w:szCs w:val="16"/>
                <w:lang w:val="x-none"/>
              </w:rPr>
              <w:t xml:space="preserve">PER L’AFFIDAMENTO DEI SERVIZI TECNICI </w:t>
            </w:r>
            <w:r w:rsidRPr="00BE7194">
              <w:rPr>
                <w:rFonts w:ascii="Tahoma" w:hAnsi="Tahoma" w:cs="Tahoma"/>
                <w:b/>
                <w:bCs/>
                <w:color w:val="000000"/>
                <w:sz w:val="16"/>
                <w:szCs w:val="16"/>
              </w:rPr>
              <w:t xml:space="preserve">PER </w:t>
            </w:r>
            <w:r w:rsidRPr="00BE7194">
              <w:rPr>
                <w:rFonts w:ascii="Tahoma" w:hAnsi="Tahoma" w:cs="Tahoma"/>
                <w:b/>
                <w:bCs/>
                <w:color w:val="000000"/>
                <w:sz w:val="16"/>
                <w:szCs w:val="16"/>
                <w:lang w:val="x-none"/>
              </w:rPr>
              <w:t>PROGETTAZIONE</w:t>
            </w:r>
            <w:r w:rsidRPr="00BE7194">
              <w:rPr>
                <w:rFonts w:ascii="Tahoma" w:hAnsi="Tahoma" w:cs="Tahoma"/>
                <w:b/>
                <w:bCs/>
                <w:color w:val="000000"/>
                <w:sz w:val="16"/>
                <w:szCs w:val="16"/>
              </w:rPr>
              <w:t xml:space="preserve"> E </w:t>
            </w:r>
            <w:r w:rsidRPr="00BE7194">
              <w:rPr>
                <w:rFonts w:ascii="Tahoma" w:hAnsi="Tahoma" w:cs="Tahoma"/>
                <w:b/>
                <w:bCs/>
                <w:color w:val="000000"/>
                <w:sz w:val="16"/>
                <w:szCs w:val="16"/>
                <w:lang w:val="x-none"/>
              </w:rPr>
              <w:t xml:space="preserve">DIREZIONE </w:t>
            </w:r>
            <w:r w:rsidRPr="00BE7194">
              <w:rPr>
                <w:rFonts w:ascii="Tahoma" w:hAnsi="Tahoma" w:cs="Tahoma"/>
                <w:b/>
                <w:bCs/>
                <w:color w:val="000000"/>
                <w:sz w:val="16"/>
                <w:szCs w:val="16"/>
              </w:rPr>
              <w:t>DEI L</w:t>
            </w:r>
            <w:r w:rsidRPr="00BE7194">
              <w:rPr>
                <w:rFonts w:ascii="Tahoma" w:hAnsi="Tahoma" w:cs="Tahoma"/>
                <w:b/>
                <w:bCs/>
                <w:color w:val="000000"/>
                <w:sz w:val="16"/>
                <w:szCs w:val="16"/>
                <w:lang w:val="x-none"/>
              </w:rPr>
              <w:t>AVORI “</w:t>
            </w:r>
            <w:r w:rsidRPr="00BE7194">
              <w:rPr>
                <w:rFonts w:ascii="Tahoma" w:hAnsi="Tahoma" w:cs="Tahoma"/>
                <w:b/>
                <w:bCs/>
                <w:color w:val="000000"/>
                <w:sz w:val="16"/>
                <w:szCs w:val="16"/>
              </w:rPr>
              <w:t xml:space="preserve">POR FESR 2014-2020. </w:t>
            </w:r>
            <w:r w:rsidRPr="00BE7194">
              <w:rPr>
                <w:rFonts w:ascii="Tahoma" w:hAnsi="Tahoma" w:cs="Tahoma"/>
                <w:b/>
                <w:bCs/>
                <w:color w:val="000000"/>
                <w:sz w:val="16"/>
                <w:szCs w:val="16"/>
                <w:lang w:val="x-none"/>
              </w:rPr>
              <w:t xml:space="preserve">INTERVENTO DI EFFICIENTAMENTO ENERGETICO PRESSO LA SEDE DELL’A.S.P. DELLA CARNIA “SAN LUIGI SCROSOPPI”. </w:t>
            </w:r>
          </w:p>
        </w:tc>
      </w:tr>
    </w:tbl>
    <w:p w:rsidR="00BE7194" w:rsidRPr="00BE7194" w:rsidRDefault="00BE7194" w:rsidP="00BE7194">
      <w:pPr>
        <w:pStyle w:val="Corpotesto"/>
        <w:widowControl w:val="0"/>
        <w:rPr>
          <w:rFonts w:ascii="Tahoma" w:hAnsi="Tahoma" w:cs="Tahoma"/>
          <w:b/>
          <w:sz w:val="16"/>
          <w:szCs w:val="16"/>
        </w:rPr>
      </w:pPr>
    </w:p>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r w:rsidRPr="00BE7194">
        <w:rPr>
          <w:rFonts w:ascii="Tahoma" w:eastAsia="Times New Roman" w:hAnsi="Tahoma" w:cs="Tahoma"/>
          <w:b/>
          <w:snapToGrid w:val="0"/>
          <w:sz w:val="16"/>
          <w:szCs w:val="16"/>
          <w:lang w:eastAsia="it-IT"/>
        </w:rPr>
        <w:t>DICHIARAZIONE ATTESTANTE L’AVVALIMENTO</w:t>
      </w: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Io sottoscritto …………………………………………………………………………………………………………………………………………………………………….……… nato a …………………………………………………………………………………………………………………………………………..il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residente nel Comune di …………………………………………………………………………..……….……………..…………………. Provincia ……… Stato …..… Via/Piazza ……………...……………….…………………………………………………………………………………………………………………………………………….., nella mia qualità di </w:t>
      </w:r>
      <w:r w:rsidRPr="00BE7194">
        <w:rPr>
          <w:rFonts w:ascii="Tahoma" w:eastAsia="Times New Roman" w:hAnsi="Tahoma" w:cs="Tahoma"/>
          <w:i/>
          <w:color w:val="000000"/>
          <w:sz w:val="16"/>
          <w:szCs w:val="16"/>
          <w:lang w:eastAsia="it-IT"/>
        </w:rPr>
        <w:t>(barrare la casella che interessa)</w:t>
      </w:r>
    </w:p>
    <w:p w:rsidR="00BE7194" w:rsidRPr="00BE7194" w:rsidRDefault="00BE7194" w:rsidP="00BE7194">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 xml:space="preserve">Legale Rappresentante </w:t>
      </w:r>
    </w:p>
    <w:p w:rsidR="00BE7194" w:rsidRPr="00BE7194" w:rsidRDefault="00BE7194" w:rsidP="00BE7194">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Procuratore</w:t>
      </w:r>
      <w:r w:rsidRPr="00BE7194">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dell’offerente (ragione sociale e forma giuridica)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color w:val="000000"/>
          <w:sz w:val="16"/>
          <w:szCs w:val="16"/>
          <w:lang w:eastAsia="it-IT"/>
        </w:rPr>
        <w:t xml:space="preserve">con </w:t>
      </w:r>
      <w:r w:rsidRPr="00BE7194">
        <w:rPr>
          <w:rFonts w:ascii="Tahoma" w:eastAsia="Times New Roman" w:hAnsi="Tahoma" w:cs="Tahoma"/>
          <w:b/>
          <w:color w:val="000000"/>
          <w:sz w:val="16"/>
          <w:szCs w:val="16"/>
          <w:lang w:eastAsia="it-IT"/>
        </w:rPr>
        <w:t>sede legale</w:t>
      </w:r>
      <w:r w:rsidRPr="00BE7194">
        <w:rPr>
          <w:rFonts w:ascii="Tahoma" w:eastAsia="Times New Roman" w:hAnsi="Tahoma" w:cs="Tahoma"/>
          <w:color w:val="000000"/>
          <w:sz w:val="16"/>
          <w:szCs w:val="16"/>
          <w:lang w:eastAsia="it-IT"/>
        </w:rPr>
        <w:t xml:space="preserve"> nel Comune di ……………………………………………………………..……….……………..…………………. Provincia ……… Stato …..… Via/Piazza ……………...……………….…………………………………………………………………………………………………………………………………………….., </w:t>
      </w:r>
    </w:p>
    <w:p w:rsidR="00BE7194" w:rsidRPr="00BE7194" w:rsidRDefault="00BE7194" w:rsidP="00BE7194">
      <w:pPr>
        <w:autoSpaceDE w:val="0"/>
        <w:autoSpaceDN w:val="0"/>
        <w:adjustRightInd w:val="0"/>
        <w:spacing w:after="0" w:line="240" w:lineRule="auto"/>
        <w:jc w:val="both"/>
        <w:rPr>
          <w:rFonts w:ascii="Tahoma" w:eastAsia="Times New Roman" w:hAnsi="Tahoma" w:cs="Tahoma"/>
          <w:b/>
          <w:bCs/>
          <w:sz w:val="16"/>
          <w:szCs w:val="16"/>
          <w:lang w:eastAsia="it-IT"/>
        </w:rPr>
      </w:pP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sz w:val="16"/>
          <w:szCs w:val="16"/>
          <w:lang w:eastAsia="it-IT"/>
        </w:rPr>
      </w:pPr>
      <w:r w:rsidRPr="00BE7194">
        <w:rPr>
          <w:rFonts w:ascii="Tahoma" w:eastAsia="Times New Roman" w:hAnsi="Tahoma" w:cs="Tahoma"/>
          <w:b/>
          <w:bCs/>
          <w:sz w:val="16"/>
          <w:szCs w:val="16"/>
          <w:lang w:eastAsia="it-IT"/>
        </w:rPr>
        <w:t>DICHIARA</w:t>
      </w:r>
    </w:p>
    <w:p w:rsidR="00BE7194" w:rsidRPr="00BE7194" w:rsidRDefault="00BE7194" w:rsidP="00BE7194">
      <w:pPr>
        <w:autoSpaceDE w:val="0"/>
        <w:autoSpaceDN w:val="0"/>
        <w:adjustRightInd w:val="0"/>
        <w:spacing w:after="0" w:line="240" w:lineRule="auto"/>
        <w:jc w:val="both"/>
        <w:rPr>
          <w:rFonts w:ascii="Tahoma" w:eastAsia="Times New Roman" w:hAnsi="Tahoma" w:cs="Tahoma"/>
          <w:b/>
          <w:bCs/>
          <w:sz w:val="16"/>
          <w:szCs w:val="16"/>
          <w:lang w:eastAsia="it-IT"/>
        </w:rPr>
      </w:pPr>
    </w:p>
    <w:p w:rsidR="00BE7194" w:rsidRPr="00BE7194" w:rsidRDefault="00BE7194" w:rsidP="00BE7194">
      <w:pPr>
        <w:autoSpaceDE w:val="0"/>
        <w:autoSpaceDN w:val="0"/>
        <w:adjustRightInd w:val="0"/>
        <w:spacing w:after="0" w:line="240" w:lineRule="auto"/>
        <w:jc w:val="both"/>
        <w:rPr>
          <w:rFonts w:ascii="Tahoma" w:eastAsia="Times New Roman" w:hAnsi="Tahoma" w:cs="Tahoma"/>
          <w:bCs/>
          <w:sz w:val="16"/>
          <w:szCs w:val="16"/>
          <w:lang w:eastAsia="it-IT"/>
        </w:rPr>
      </w:pPr>
      <w:r w:rsidRPr="00BE7194">
        <w:rPr>
          <w:rFonts w:ascii="Tahoma" w:eastAsia="Times New Roman" w:hAnsi="Tahoma" w:cs="Tahoma"/>
          <w:bCs/>
          <w:sz w:val="16"/>
          <w:szCs w:val="16"/>
          <w:lang w:eastAsia="it-IT"/>
        </w:rPr>
        <w:t>di avvalersi totalmente/parzialmente dei seguenti requisiti di terze imprese ausiliarie al fine di soddisfare i requisiti di carattere economico, finanziario, tecnico e professionale, richiesti dal Disciplinare di gara:</w:t>
      </w:r>
    </w:p>
    <w:p w:rsidR="00BE7194" w:rsidRPr="00BE7194" w:rsidRDefault="00BE7194" w:rsidP="00BE7194">
      <w:pPr>
        <w:autoSpaceDE w:val="0"/>
        <w:autoSpaceDN w:val="0"/>
        <w:adjustRightInd w:val="0"/>
        <w:spacing w:after="0" w:line="240" w:lineRule="auto"/>
        <w:jc w:val="both"/>
        <w:rPr>
          <w:rFonts w:ascii="Tahoma" w:eastAsia="Times New Roman" w:hAnsi="Tahoma" w:cs="Tahoma"/>
          <w:bCs/>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requisito  ……………………………………………………………………………………………………………………………..…., messo a disposizione dalla impresa ausiliaria:</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Sede legale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Partita iva/Codice fiscale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40"/>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A tale scopo: </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dichiara, ai sensi dell’articolo 47 del </w:t>
      </w:r>
      <w:proofErr w:type="spellStart"/>
      <w:r w:rsidRPr="00BE7194">
        <w:rPr>
          <w:rFonts w:ascii="Tahoma" w:eastAsia="Times New Roman" w:hAnsi="Tahoma" w:cs="Tahoma"/>
          <w:sz w:val="16"/>
          <w:szCs w:val="16"/>
          <w:lang w:eastAsia="it-IT"/>
        </w:rPr>
        <w:t>d.P.R.</w:t>
      </w:r>
      <w:proofErr w:type="spellEnd"/>
      <w:r w:rsidRPr="00BE7194">
        <w:rPr>
          <w:rFonts w:ascii="Tahoma" w:eastAsia="Times New Roman" w:hAnsi="Tahoma" w:cs="Tahoma"/>
          <w:sz w:val="16"/>
          <w:szCs w:val="16"/>
          <w:lang w:eastAsia="it-IT"/>
        </w:rPr>
        <w:t xml:space="preserve"> n. 445 del 2000, che la suddetta impresa ausiliaria appartiene al medesimo gruppo di questo offerente in forza del seguente legame giuridico ed economico esistente: </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br w:type="page"/>
      </w:r>
      <w:r w:rsidRPr="00BE7194">
        <w:rPr>
          <w:rFonts w:ascii="Tahoma" w:eastAsia="Times New Roman" w:hAnsi="Tahoma" w:cs="Tahoma"/>
          <w:sz w:val="16"/>
          <w:szCs w:val="16"/>
          <w:lang w:eastAsia="it-IT"/>
        </w:rPr>
        <w:lastRenderedPageBreak/>
        <w:t>requisito  ……………………………………………………………………………………………………………………………..…., messo a disposizione dalla impresa ausiliaria:</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Sede legale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Partita iva/Codice fiscale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40"/>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A tale scopo: </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dichiara, ai sensi dell’articolo 47 del </w:t>
      </w:r>
      <w:proofErr w:type="spellStart"/>
      <w:r w:rsidRPr="00BE7194">
        <w:rPr>
          <w:rFonts w:ascii="Tahoma" w:eastAsia="Times New Roman" w:hAnsi="Tahoma" w:cs="Tahoma"/>
          <w:sz w:val="16"/>
          <w:szCs w:val="16"/>
          <w:lang w:eastAsia="it-IT"/>
        </w:rPr>
        <w:t>d.P.R.</w:t>
      </w:r>
      <w:proofErr w:type="spellEnd"/>
      <w:r w:rsidRPr="00BE7194">
        <w:rPr>
          <w:rFonts w:ascii="Tahoma" w:eastAsia="Times New Roman" w:hAnsi="Tahoma" w:cs="Tahoma"/>
          <w:sz w:val="16"/>
          <w:szCs w:val="16"/>
          <w:lang w:eastAsia="it-IT"/>
        </w:rPr>
        <w:t xml:space="preserve"> n. 445 del 2000, che la suddetta impresa ausiliaria appartiene al medesimo gruppo di questo offerente in forza del seguente legame giuridico ed economico esistente: </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requisito  ……………………………………………………………………………………………………………………………..…., messo a disposizione dalla impresa ausiliaria:</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Sede legale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Partita iva/Codice fiscale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40"/>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A tale scopo: </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BE7194" w:rsidRPr="00BE7194" w:rsidRDefault="00BE7194" w:rsidP="00BE7194">
      <w:pPr>
        <w:numPr>
          <w:ilvl w:val="0"/>
          <w:numId w:val="37"/>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dichiara, ai sensi dell’articolo 47 del </w:t>
      </w:r>
      <w:proofErr w:type="spellStart"/>
      <w:r w:rsidRPr="00BE7194">
        <w:rPr>
          <w:rFonts w:ascii="Tahoma" w:eastAsia="Times New Roman" w:hAnsi="Tahoma" w:cs="Tahoma"/>
          <w:sz w:val="16"/>
          <w:szCs w:val="16"/>
          <w:lang w:eastAsia="it-IT"/>
        </w:rPr>
        <w:t>d.P.R.</w:t>
      </w:r>
      <w:proofErr w:type="spellEnd"/>
      <w:r w:rsidRPr="00BE7194">
        <w:rPr>
          <w:rFonts w:ascii="Tahoma" w:eastAsia="Times New Roman" w:hAnsi="Tahoma" w:cs="Tahoma"/>
          <w:sz w:val="16"/>
          <w:szCs w:val="16"/>
          <w:lang w:eastAsia="it-IT"/>
        </w:rPr>
        <w:t xml:space="preserve"> n. 445 del 2000, che la suddetta impresa ausiliaria appartiene al medesimo gruppo di questo offerente in forza del seguente legame giuridico ed economico esistente: </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1134"/>
        <w:jc w:val="both"/>
        <w:rPr>
          <w:rFonts w:ascii="Tahoma" w:eastAsia="Times New Roman" w:hAnsi="Tahoma" w:cs="Tahoma"/>
          <w:sz w:val="16"/>
          <w:szCs w:val="16"/>
          <w:lang w:eastAsia="it-IT"/>
        </w:rPr>
      </w:pP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dare atto che qualora uno o più dei requisiti sopra riportati corrispondano alle capacità tecniche e professionali di cui al punto 2) della Sezione 1 del Disciplinare di gara, l’impresa ausiliaria eseguirà direttamente i lavori per cui tali requisiti sono richiesti;</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 essere a conoscenza che, ai sensi dell’art. 89 c. 5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 l’impresa da me rappresentata è responsabile in solido con le suddette imprese ausiliarie nei confronti dell’Azienda, in relazione alle prestazioni oggetto dell’appalto;</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p>
    <w:p w:rsidR="00BE7194" w:rsidRPr="00BE7194" w:rsidRDefault="00BE7194" w:rsidP="00BE7194">
      <w:pPr>
        <w:numPr>
          <w:ilvl w:val="0"/>
          <w:numId w:val="36"/>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allegare alla presente istanza, la dichiarazione resa da ciascuna delle imprese “ausiliarie” qui indicate ai punti 1.-3. .</w:t>
      </w:r>
    </w:p>
    <w:p w:rsidR="00BE7194" w:rsidRPr="00BE7194" w:rsidRDefault="00BE7194" w:rsidP="00BE7194">
      <w:pPr>
        <w:spacing w:after="0" w:line="240" w:lineRule="auto"/>
        <w:jc w:val="both"/>
        <w:rPr>
          <w:rFonts w:ascii="Tahoma" w:eastAsia="Times New Roman" w:hAnsi="Tahoma" w:cs="Tahoma"/>
          <w:sz w:val="16"/>
          <w:szCs w:val="16"/>
          <w:lang w:eastAsia="it-IT"/>
        </w:rPr>
      </w:pPr>
    </w:p>
    <w:p w:rsidR="00BE7194" w:rsidRPr="00BE7194" w:rsidRDefault="00BE7194" w:rsidP="00BE7194">
      <w:pPr>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Data ………………………………… </w:t>
      </w:r>
    </w:p>
    <w:p w:rsidR="00BE7194" w:rsidRPr="00BE7194" w:rsidRDefault="00BE7194" w:rsidP="00BE7194">
      <w:pPr>
        <w:jc w:val="both"/>
        <w:rPr>
          <w:rFonts w:ascii="Tahoma" w:eastAsia="Times New Roman" w:hAnsi="Tahoma" w:cs="Tahoma"/>
          <w:sz w:val="16"/>
          <w:szCs w:val="16"/>
          <w:lang w:eastAsia="it-IT"/>
        </w:rPr>
      </w:pPr>
    </w:p>
    <w:p w:rsidR="00BE7194" w:rsidRPr="00BE7194" w:rsidRDefault="00BE7194" w:rsidP="00BE7194">
      <w:pPr>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4250" w:firstLine="4"/>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(timbro dell’offerente) (firma del titolare o legale rappresentante) </w:t>
      </w:r>
    </w:p>
    <w:p w:rsidR="00BE7194" w:rsidRPr="002C75F0" w:rsidRDefault="00BE7194" w:rsidP="00BE7194">
      <w:pPr>
        <w:jc w:val="both"/>
        <w:rPr>
          <w:rFonts w:ascii="Tahoma" w:eastAsia="Times New Roman" w:hAnsi="Tahoma" w:cs="Tahoma"/>
          <w:b/>
          <w:bCs/>
          <w:color w:val="000000"/>
          <w:sz w:val="20"/>
          <w:szCs w:val="20"/>
          <w:lang w:eastAsia="it-IT"/>
        </w:rPr>
      </w:pPr>
      <w:r w:rsidRPr="00BE7194">
        <w:rPr>
          <w:rFonts w:ascii="Tahoma" w:eastAsia="Times New Roman" w:hAnsi="Tahoma" w:cs="Tahoma"/>
          <w:sz w:val="16"/>
          <w:szCs w:val="16"/>
          <w:lang w:eastAsia="it-IT"/>
        </w:rPr>
        <w:br w:type="page"/>
      </w:r>
      <w:r w:rsidRPr="002C75F0">
        <w:rPr>
          <w:rFonts w:ascii="Tahoma" w:eastAsia="Times New Roman" w:hAnsi="Tahoma" w:cs="Tahoma"/>
          <w:b/>
          <w:bCs/>
          <w:color w:val="000000"/>
          <w:sz w:val="20"/>
          <w:szCs w:val="20"/>
          <w:lang w:eastAsia="it-IT"/>
        </w:rPr>
        <w:lastRenderedPageBreak/>
        <w:t xml:space="preserve">Allegato </w:t>
      </w:r>
      <w:r w:rsidR="002C75F0" w:rsidRPr="002C75F0">
        <w:rPr>
          <w:rFonts w:ascii="Tahoma" w:eastAsia="Times New Roman" w:hAnsi="Tahoma" w:cs="Tahoma"/>
          <w:b/>
          <w:bCs/>
          <w:color w:val="000000"/>
          <w:sz w:val="20"/>
          <w:szCs w:val="20"/>
          <w:lang w:eastAsia="it-IT"/>
        </w:rPr>
        <w:t>6</w:t>
      </w:r>
      <w:r w:rsidRPr="002C75F0">
        <w:rPr>
          <w:rFonts w:ascii="Tahoma" w:eastAsia="Times New Roman" w:hAnsi="Tahoma" w:cs="Tahoma"/>
          <w:b/>
          <w:bCs/>
          <w:color w:val="000000"/>
          <w:sz w:val="20"/>
          <w:szCs w:val="20"/>
          <w:lang w:eastAsia="it-IT"/>
        </w:rPr>
        <w:t xml:space="preserve">) </w:t>
      </w:r>
    </w:p>
    <w:p w:rsidR="00BE7194" w:rsidRPr="00BE7194" w:rsidRDefault="00BE7194" w:rsidP="00BE7194">
      <w:pPr>
        <w:jc w:val="both"/>
        <w:rPr>
          <w:rFonts w:ascii="Tahoma" w:eastAsia="Times New Roman" w:hAnsi="Tahoma" w:cs="Tahoma"/>
          <w:b/>
          <w:bCs/>
          <w:i/>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7194" w:rsidRPr="00BE7194" w:rsidTr="006E5EC9">
        <w:tc>
          <w:tcPr>
            <w:tcW w:w="4814" w:type="dxa"/>
          </w:tcPr>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Intestazione dell’offerente</w:t>
            </w:r>
          </w:p>
        </w:tc>
        <w:tc>
          <w:tcPr>
            <w:tcW w:w="4814" w:type="dxa"/>
          </w:tcPr>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Spett. le</w:t>
            </w:r>
          </w:p>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Azienda pubblica di servizi alla persona della Carnia  San Luigi </w:t>
            </w:r>
            <w:proofErr w:type="spellStart"/>
            <w:r w:rsidRPr="00BE7194">
              <w:rPr>
                <w:rFonts w:ascii="Tahoma" w:eastAsia="Times New Roman" w:hAnsi="Tahoma" w:cs="Tahoma"/>
                <w:b/>
                <w:bCs/>
                <w:color w:val="000000"/>
                <w:sz w:val="16"/>
                <w:szCs w:val="16"/>
                <w:lang w:eastAsia="it-IT"/>
              </w:rPr>
              <w:t>Scrosoppi</w:t>
            </w:r>
            <w:proofErr w:type="spellEnd"/>
          </w:p>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Via </w:t>
            </w:r>
            <w:proofErr w:type="spellStart"/>
            <w:r w:rsidRPr="00BE7194">
              <w:rPr>
                <w:rFonts w:ascii="Tahoma" w:eastAsia="Times New Roman" w:hAnsi="Tahoma" w:cs="Tahoma"/>
                <w:b/>
                <w:bCs/>
                <w:color w:val="000000"/>
                <w:sz w:val="16"/>
                <w:szCs w:val="16"/>
                <w:lang w:eastAsia="it-IT"/>
              </w:rPr>
              <w:t>Morgagni</w:t>
            </w:r>
            <w:proofErr w:type="spellEnd"/>
            <w:r w:rsidRPr="00BE7194">
              <w:rPr>
                <w:rFonts w:ascii="Tahoma" w:eastAsia="Times New Roman" w:hAnsi="Tahoma" w:cs="Tahoma"/>
                <w:b/>
                <w:bCs/>
                <w:color w:val="000000"/>
                <w:sz w:val="16"/>
                <w:szCs w:val="16"/>
                <w:lang w:eastAsia="it-IT"/>
              </w:rPr>
              <w:t>, 5</w:t>
            </w:r>
          </w:p>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u w:val="single"/>
                <w:lang w:eastAsia="it-IT"/>
              </w:rPr>
              <w:t>33020 Tolmezzo (UD)</w:t>
            </w:r>
            <w:r w:rsidRPr="00BE7194">
              <w:rPr>
                <w:rFonts w:ascii="Tahoma" w:eastAsia="Times New Roman" w:hAnsi="Tahoma" w:cs="Tahoma"/>
                <w:b/>
                <w:bCs/>
                <w:color w:val="000000"/>
                <w:sz w:val="16"/>
                <w:szCs w:val="16"/>
                <w:lang w:eastAsia="it-IT"/>
              </w:rPr>
              <w:t xml:space="preserve"> </w:t>
            </w:r>
          </w:p>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p>
        </w:tc>
      </w:tr>
    </w:tbl>
    <w:p w:rsidR="00BE7194" w:rsidRPr="00BE7194" w:rsidRDefault="00BE7194" w:rsidP="00BE7194">
      <w:pPr>
        <w:jc w:val="both"/>
        <w:rPr>
          <w:rFonts w:ascii="Tahoma" w:eastAsia="Times New Roman" w:hAnsi="Tahoma" w:cs="Tahoma"/>
          <w:b/>
          <w:bCs/>
          <w:color w:val="000000"/>
          <w:sz w:val="16"/>
          <w:szCs w:val="16"/>
          <w:lang w:eastAsia="it-IT"/>
        </w:rPr>
      </w:pPr>
    </w:p>
    <w:p w:rsidR="00BE7194" w:rsidRPr="00BE7194" w:rsidRDefault="00BE7194" w:rsidP="00BE7194">
      <w:pPr>
        <w:jc w:val="both"/>
        <w:rPr>
          <w:rFonts w:ascii="Tahoma" w:eastAsia="Times New Roman" w:hAnsi="Tahoma" w:cs="Tahoma"/>
          <w:b/>
          <w:bCs/>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BE7194" w:rsidRPr="00BE7194" w:rsidTr="006E5EC9">
        <w:tc>
          <w:tcPr>
            <w:tcW w:w="1271" w:type="dxa"/>
          </w:tcPr>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Oggetto; </w:t>
            </w:r>
          </w:p>
        </w:tc>
        <w:tc>
          <w:tcPr>
            <w:tcW w:w="8357" w:type="dxa"/>
          </w:tcPr>
          <w:p w:rsidR="00BE7194" w:rsidRPr="00BE7194" w:rsidRDefault="00BE7194" w:rsidP="00BE7194">
            <w:pPr>
              <w:spacing w:after="200" w:line="276" w:lineRule="auto"/>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PROCEDURA APERTA </w:t>
            </w:r>
            <w:r w:rsidRPr="00BE7194">
              <w:rPr>
                <w:rFonts w:ascii="Tahoma" w:eastAsia="Times New Roman" w:hAnsi="Tahoma" w:cs="Tahoma"/>
                <w:b/>
                <w:bCs/>
                <w:color w:val="000000"/>
                <w:sz w:val="16"/>
                <w:szCs w:val="16"/>
                <w:lang w:val="x-none" w:eastAsia="it-IT"/>
              </w:rPr>
              <w:t xml:space="preserve">PER L’AFFIDAMENTO DEI SERVIZI TECNICI </w:t>
            </w:r>
            <w:r w:rsidRPr="00BE7194">
              <w:rPr>
                <w:rFonts w:ascii="Tahoma" w:eastAsia="Times New Roman" w:hAnsi="Tahoma" w:cs="Tahoma"/>
                <w:b/>
                <w:bCs/>
                <w:color w:val="000000"/>
                <w:sz w:val="16"/>
                <w:szCs w:val="16"/>
                <w:lang w:eastAsia="it-IT"/>
              </w:rPr>
              <w:t xml:space="preserve">PER </w:t>
            </w:r>
            <w:r w:rsidRPr="00BE7194">
              <w:rPr>
                <w:rFonts w:ascii="Tahoma" w:eastAsia="Times New Roman" w:hAnsi="Tahoma" w:cs="Tahoma"/>
                <w:b/>
                <w:bCs/>
                <w:color w:val="000000"/>
                <w:sz w:val="16"/>
                <w:szCs w:val="16"/>
                <w:lang w:val="x-none" w:eastAsia="it-IT"/>
              </w:rPr>
              <w:t>PROGETTAZIONE</w:t>
            </w:r>
            <w:r w:rsidRPr="00BE7194">
              <w:rPr>
                <w:rFonts w:ascii="Tahoma" w:eastAsia="Times New Roman" w:hAnsi="Tahoma" w:cs="Tahoma"/>
                <w:b/>
                <w:bCs/>
                <w:color w:val="000000"/>
                <w:sz w:val="16"/>
                <w:szCs w:val="16"/>
                <w:lang w:eastAsia="it-IT"/>
              </w:rPr>
              <w:t xml:space="preserve"> E </w:t>
            </w:r>
            <w:r w:rsidRPr="00BE7194">
              <w:rPr>
                <w:rFonts w:ascii="Tahoma" w:eastAsia="Times New Roman" w:hAnsi="Tahoma" w:cs="Tahoma"/>
                <w:b/>
                <w:bCs/>
                <w:color w:val="000000"/>
                <w:sz w:val="16"/>
                <w:szCs w:val="16"/>
                <w:lang w:val="x-none" w:eastAsia="it-IT"/>
              </w:rPr>
              <w:t xml:space="preserve">DIREZIONE </w:t>
            </w:r>
            <w:r w:rsidRPr="00BE7194">
              <w:rPr>
                <w:rFonts w:ascii="Tahoma" w:eastAsia="Times New Roman" w:hAnsi="Tahoma" w:cs="Tahoma"/>
                <w:b/>
                <w:bCs/>
                <w:color w:val="000000"/>
                <w:sz w:val="16"/>
                <w:szCs w:val="16"/>
                <w:lang w:eastAsia="it-IT"/>
              </w:rPr>
              <w:t>DEI L</w:t>
            </w:r>
            <w:r w:rsidRPr="00BE7194">
              <w:rPr>
                <w:rFonts w:ascii="Tahoma" w:eastAsia="Times New Roman" w:hAnsi="Tahoma" w:cs="Tahoma"/>
                <w:b/>
                <w:bCs/>
                <w:color w:val="000000"/>
                <w:sz w:val="16"/>
                <w:szCs w:val="16"/>
                <w:lang w:val="x-none" w:eastAsia="it-IT"/>
              </w:rPr>
              <w:t>AVORI “</w:t>
            </w:r>
            <w:r w:rsidRPr="00BE7194">
              <w:rPr>
                <w:rFonts w:ascii="Tahoma" w:eastAsia="Times New Roman" w:hAnsi="Tahoma" w:cs="Tahoma"/>
                <w:b/>
                <w:bCs/>
                <w:color w:val="000000"/>
                <w:sz w:val="16"/>
                <w:szCs w:val="16"/>
                <w:lang w:eastAsia="it-IT"/>
              </w:rPr>
              <w:t xml:space="preserve">POR FESR 2014-2020. </w:t>
            </w:r>
            <w:r w:rsidRPr="00BE7194">
              <w:rPr>
                <w:rFonts w:ascii="Tahoma" w:eastAsia="Times New Roman" w:hAnsi="Tahoma" w:cs="Tahoma"/>
                <w:b/>
                <w:bCs/>
                <w:color w:val="000000"/>
                <w:sz w:val="16"/>
                <w:szCs w:val="16"/>
                <w:lang w:val="x-none" w:eastAsia="it-IT"/>
              </w:rPr>
              <w:t xml:space="preserve">INTERVENTO DI EFFICIENTAMENTO ENERGETICO PRESSO LA SEDE DELL’A.S.P. DELLA CARNIA “SAN LUIGI SCROSOPPI”. </w:t>
            </w:r>
          </w:p>
        </w:tc>
      </w:tr>
    </w:tbl>
    <w:p w:rsidR="00BE7194" w:rsidRPr="00BE7194" w:rsidRDefault="00BE7194" w:rsidP="00BE7194">
      <w:pPr>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r w:rsidRPr="00BE7194">
        <w:rPr>
          <w:rFonts w:ascii="Tahoma" w:eastAsia="Times New Roman" w:hAnsi="Tahoma" w:cs="Tahoma"/>
          <w:b/>
          <w:snapToGrid w:val="0"/>
          <w:sz w:val="16"/>
          <w:szCs w:val="16"/>
          <w:lang w:eastAsia="it-IT"/>
        </w:rPr>
        <w:t>DICHIARAZIONE DELL’IMPRESA AUSILIARIA</w:t>
      </w: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napToGrid w:val="0"/>
          <w:sz w:val="16"/>
          <w:szCs w:val="16"/>
          <w:lang w:eastAsia="it-IT"/>
        </w:rPr>
      </w:pP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Io sottoscritto …………………………………………………………………………………………………………………………………………………………………….……… nato a …………………………………………………………………………………………………………………………………………..il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residente nel Comune di …………………………………………………………………………..……….……………..…………………. Provincia ……… Stato …..… Via/Piazza ……………...……………….…………………………………………………………………………………………………………………………………………….., nella mia qualità di </w:t>
      </w:r>
      <w:r w:rsidRPr="00BE7194">
        <w:rPr>
          <w:rFonts w:ascii="Tahoma" w:eastAsia="Times New Roman" w:hAnsi="Tahoma" w:cs="Tahoma"/>
          <w:i/>
          <w:color w:val="000000"/>
          <w:sz w:val="16"/>
          <w:szCs w:val="16"/>
          <w:lang w:eastAsia="it-IT"/>
        </w:rPr>
        <w:t>(barrare la casella che interessa)</w:t>
      </w:r>
    </w:p>
    <w:p w:rsidR="00BE7194" w:rsidRPr="00BE7194" w:rsidRDefault="00BE7194" w:rsidP="00BE7194">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 xml:space="preserve">Legale Rappresentante </w:t>
      </w:r>
    </w:p>
    <w:p w:rsidR="00BE7194" w:rsidRPr="00BE7194" w:rsidRDefault="00BE7194" w:rsidP="00BE7194">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Procuratore</w:t>
      </w:r>
      <w:r w:rsidRPr="00BE7194">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dell’impresa (ragione sociale e forma giuridica)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con </w:t>
      </w:r>
      <w:r w:rsidRPr="00BE7194">
        <w:rPr>
          <w:rFonts w:ascii="Tahoma" w:eastAsia="Times New Roman" w:hAnsi="Tahoma" w:cs="Tahoma"/>
          <w:b/>
          <w:color w:val="000000"/>
          <w:sz w:val="16"/>
          <w:szCs w:val="16"/>
          <w:lang w:eastAsia="it-IT"/>
        </w:rPr>
        <w:t>sede legale</w:t>
      </w:r>
      <w:r w:rsidRPr="00BE7194">
        <w:rPr>
          <w:rFonts w:ascii="Tahoma" w:eastAsia="Times New Roman" w:hAnsi="Tahoma" w:cs="Tahoma"/>
          <w:color w:val="000000"/>
          <w:sz w:val="16"/>
          <w:szCs w:val="16"/>
          <w:lang w:eastAsia="it-IT"/>
        </w:rPr>
        <w:t xml:space="preserve"> nel Comune di ……………………………………………………………..……….……………..…………………. Provincia ……… Stato …..… Via/Piazza ……………...……………….…………………………………………………………………………………………………………………………………………….., con </w:t>
      </w:r>
      <w:r w:rsidRPr="00BE7194">
        <w:rPr>
          <w:rFonts w:ascii="Tahoma" w:eastAsia="Times New Roman" w:hAnsi="Tahoma" w:cs="Tahoma"/>
          <w:b/>
          <w:color w:val="000000"/>
          <w:sz w:val="16"/>
          <w:szCs w:val="16"/>
          <w:lang w:eastAsia="it-IT"/>
        </w:rPr>
        <w:t>sede operativa</w:t>
      </w:r>
      <w:r w:rsidRPr="00BE7194">
        <w:rPr>
          <w:rFonts w:ascii="Tahoma" w:eastAsia="Times New Roman" w:hAnsi="Tahoma" w:cs="Tahoma"/>
          <w:color w:val="000000"/>
          <w:sz w:val="16"/>
          <w:szCs w:val="16"/>
          <w:lang w:eastAsia="it-IT"/>
        </w:rPr>
        <w:t xml:space="preserve"> nel Comune di ……….………………………………………………..……….……………..…………………. Provincia ……… Stato …..… Via/Piazza ……………...……………….……………………………………………………………………………………………………………………………………………..,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Codice fiscale ……………………….………………………….………… Partita IVA ………..…………………………………………………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Telefono fisso………………….……………………… cellulare di riferimento…..……………………………….……….………………..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Fax……………………….……………………………… e-mail………………………………………………….……………………………………</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roofErr w:type="spellStart"/>
      <w:r w:rsidRPr="00BE7194">
        <w:rPr>
          <w:rFonts w:ascii="Tahoma" w:eastAsia="Times New Roman" w:hAnsi="Tahoma" w:cs="Tahoma"/>
          <w:sz w:val="16"/>
          <w:szCs w:val="16"/>
          <w:lang w:eastAsia="it-IT"/>
        </w:rPr>
        <w:t>Pec</w:t>
      </w:r>
      <w:proofErr w:type="spellEnd"/>
      <w:r w:rsidRPr="00BE7194">
        <w:rPr>
          <w:rFonts w:ascii="Tahoma" w:eastAsia="Times New Roman" w:hAnsi="Tahoma" w:cs="Tahoma"/>
          <w:sz w:val="16"/>
          <w:szCs w:val="16"/>
          <w:lang w:eastAsia="it-IT"/>
        </w:rPr>
        <w:t>…………………………………………………………………………………………………………………………….………………………………</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480" w:lineRule="auto"/>
        <w:jc w:val="center"/>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quale impresa ausiliaria dell’impresa offerente:</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e ragione sociale)  ………………………………….………………………………………………………………………………………………………….</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con sede legale/operativa nel Comune di …………………………………………………………………..…………………………..…….. Provincia ………… Stato …………………………………………….Via/piazza ……..…………………………………………………………………………………………. Cap ...………………</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CONSAPEVOLE</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w:t>
      </w:r>
      <w:r w:rsidRPr="00BE7194">
        <w:rPr>
          <w:rFonts w:ascii="Tahoma" w:eastAsia="Times New Roman" w:hAnsi="Tahoma" w:cs="Tahoma"/>
          <w:sz w:val="16"/>
          <w:szCs w:val="16"/>
          <w:lang w:eastAsia="it-IT"/>
        </w:rPr>
        <w:lastRenderedPageBreak/>
        <w:t>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che quanto dichiarato potrà essere verificato dalla presente Azienda sia a campione, ai sensi dell’art. 48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xml:space="preserve">. n. 163/2006 e </w:t>
      </w:r>
      <w:proofErr w:type="spellStart"/>
      <w:r w:rsidRPr="00BE7194">
        <w:rPr>
          <w:rFonts w:ascii="Tahoma" w:eastAsia="Times New Roman" w:hAnsi="Tahoma" w:cs="Tahoma"/>
          <w:sz w:val="16"/>
          <w:szCs w:val="16"/>
          <w:lang w:eastAsia="it-IT"/>
        </w:rPr>
        <w:t>s.m.i.</w:t>
      </w:r>
      <w:proofErr w:type="spellEnd"/>
      <w:r w:rsidRPr="00BE7194">
        <w:rPr>
          <w:rFonts w:ascii="Tahoma" w:eastAsia="Times New Roman" w:hAnsi="Tahoma" w:cs="Tahoma"/>
          <w:sz w:val="16"/>
          <w:szCs w:val="16"/>
          <w:lang w:eastAsia="it-IT"/>
        </w:rPr>
        <w:t>, sia nel caso in cui, da parte della stessa Stazione, si ritengano sussistenti ragionevoli dubbi sulla veridicità del suo contenuto;</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qualora dal controllo emerga la non veridicità di quanto dichiarato, l’Azienda precederà all’esclusione della Impresa che rappresentano dalla gara, all’escussione della cauzione provvisoria ed alla segnalazione del fatto alle Autorità competenti;</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Sotto la propria responsabilità</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jc w:val="both"/>
        <w:rPr>
          <w:rFonts w:ascii="Tahoma" w:eastAsia="Times New Roman" w:hAnsi="Tahoma" w:cs="Tahoma"/>
          <w:b/>
          <w:bCs/>
          <w:sz w:val="16"/>
          <w:szCs w:val="16"/>
          <w:lang w:eastAsia="it-IT"/>
        </w:rPr>
      </w:pP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sz w:val="16"/>
          <w:szCs w:val="16"/>
          <w:lang w:eastAsia="it-IT"/>
        </w:rPr>
      </w:pPr>
      <w:r w:rsidRPr="00BE7194">
        <w:rPr>
          <w:rFonts w:ascii="Tahoma" w:eastAsia="Times New Roman" w:hAnsi="Tahoma" w:cs="Tahoma"/>
          <w:b/>
          <w:bCs/>
          <w:sz w:val="16"/>
          <w:szCs w:val="16"/>
          <w:lang w:eastAsia="it-IT"/>
        </w:rPr>
        <w:t>DICHIARA</w:t>
      </w:r>
    </w:p>
    <w:p w:rsidR="00BE7194" w:rsidRPr="00BE7194" w:rsidRDefault="00BE7194" w:rsidP="00BE7194">
      <w:pPr>
        <w:autoSpaceDE w:val="0"/>
        <w:autoSpaceDN w:val="0"/>
        <w:adjustRightInd w:val="0"/>
        <w:spacing w:after="0" w:line="240" w:lineRule="auto"/>
        <w:jc w:val="both"/>
        <w:rPr>
          <w:rFonts w:ascii="Tahoma" w:eastAsia="Times New Roman" w:hAnsi="Tahoma" w:cs="Tahoma"/>
          <w:b/>
          <w:bCs/>
          <w:sz w:val="20"/>
          <w:szCs w:val="20"/>
          <w:lang w:eastAsia="it-IT"/>
        </w:rPr>
      </w:pP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20"/>
          <w:szCs w:val="20"/>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che riguardo all’impresa che rappresento non sussistono le cause di esclusione dalla partecipazione alle procedure di affidamento di appalti pubblici di cui all’art. 80 c. 1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 [</w:t>
      </w:r>
      <w:r w:rsidRPr="00BE7194">
        <w:rPr>
          <w:rFonts w:ascii="Tahoma" w:eastAsia="Times New Roman" w:hAnsi="Tahoma" w:cs="Tahoma"/>
          <w:i/>
          <w:sz w:val="16"/>
          <w:szCs w:val="16"/>
          <w:lang w:eastAsia="it-IT"/>
        </w:rPr>
        <w:t>resta fermo che i requisiti di cui all’art. 80, commi 1 e 2  dovranno essere dichiarati dai soggetti previsti nel comma 3 del medesimo articolo]</w:t>
      </w: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l’impresa è in possesso dei requisiti di carattere economico, finanziario, tecnico e professionale</w:t>
      </w:r>
      <w:r w:rsidRPr="00BE7194">
        <w:rPr>
          <w:rFonts w:ascii="Tahoma" w:eastAsia="Times New Roman" w:hAnsi="Tahoma" w:cs="Tahoma"/>
          <w:color w:val="FF0000"/>
          <w:sz w:val="16"/>
          <w:szCs w:val="16"/>
          <w:lang w:eastAsia="it-IT"/>
        </w:rPr>
        <w:t xml:space="preserve"> </w:t>
      </w:r>
      <w:r w:rsidRPr="00BE7194">
        <w:rPr>
          <w:rFonts w:ascii="Tahoma" w:eastAsia="Times New Roman" w:hAnsi="Tahoma" w:cs="Tahoma"/>
          <w:sz w:val="16"/>
          <w:szCs w:val="16"/>
          <w:lang w:eastAsia="it-IT"/>
        </w:rPr>
        <w:t>e delle risorse oggetto di avvalimento, dei quali l’offerente sopra individuato risulta carente, e di prestare il proprio avvalimento per i seguenti requisiti:</w:t>
      </w:r>
    </w:p>
    <w:p w:rsidR="00BE7194" w:rsidRPr="00BE7194" w:rsidRDefault="00BE7194" w:rsidP="00BE7194">
      <w:pPr>
        <w:spacing w:after="0" w:line="240" w:lineRule="auto"/>
        <w:ind w:left="720"/>
        <w:contextualSpacing/>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 </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che l’impresa si impegna verso l’offerente e verso l’Azienda, a fornire i requisiti individuati al punto 2) e a mettere a disposizione per tutta la durata dell’appalto le risorse necessarie, rendendosi responsabile in solido con l’offerente nei confronti dell’Azienda, in relazione alle prestazioni oggetto dell’appalto; </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nel caso in cui i requisiti sopra riportati corrispondano alle capacità tecniche e professionali di cui al punto 2) della Sezione 1 del Disciplinare di gara, l’impresa si impegna ad eseguire direttamente i lavori per cui tali requisiti sono richiesti;</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non partecipare a sua volta alla stessa gara, né in forma singola né in forma associata o consorziata né in qualità di ausiliario di altro offerente;</w:t>
      </w:r>
    </w:p>
    <w:p w:rsidR="00BE7194" w:rsidRPr="00BE7194" w:rsidRDefault="00BE7194" w:rsidP="00BE7194">
      <w:pPr>
        <w:spacing w:after="0" w:line="240" w:lineRule="auto"/>
        <w:ind w:left="708"/>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l’impresa non si trova in una delle situazioni di controllo di cui all’art. 2359 del Codice Civile con una delle altre imprese che partecipano alla gara;</w:t>
      </w:r>
    </w:p>
    <w:p w:rsidR="00BE7194" w:rsidRPr="00BE7194" w:rsidRDefault="00BE7194" w:rsidP="00BE7194">
      <w:pPr>
        <w:autoSpaceDE w:val="0"/>
        <w:autoSpaceDN w:val="0"/>
        <w:adjustRightInd w:val="0"/>
        <w:spacing w:after="0" w:line="240" w:lineRule="auto"/>
        <w:jc w:val="both"/>
        <w:rPr>
          <w:rFonts w:ascii="Tahoma" w:eastAsia="Times New Roman" w:hAnsi="Tahoma" w:cs="Tahoma"/>
          <w:b/>
          <w:i/>
          <w:sz w:val="16"/>
          <w:szCs w:val="16"/>
          <w:lang w:eastAsia="it-IT"/>
        </w:rPr>
      </w:pPr>
      <w:r w:rsidRPr="00BE7194">
        <w:rPr>
          <w:rFonts w:ascii="Tahoma" w:eastAsia="Times New Roman" w:hAnsi="Tahoma" w:cs="Tahoma"/>
          <w:b/>
          <w:i/>
          <w:sz w:val="16"/>
          <w:szCs w:val="16"/>
          <w:lang w:eastAsia="it-IT"/>
        </w:rPr>
        <w:t>ovvero</w:t>
      </w:r>
    </w:p>
    <w:p w:rsidR="00BE7194" w:rsidRPr="00BE7194" w:rsidRDefault="00BE7194" w:rsidP="00BE7194">
      <w:pPr>
        <w:autoSpaceDE w:val="0"/>
        <w:autoSpaceDN w:val="0"/>
        <w:adjustRightInd w:val="0"/>
        <w:spacing w:after="0" w:line="240" w:lineRule="auto"/>
        <w:ind w:left="567"/>
        <w:jc w:val="both"/>
        <w:rPr>
          <w:rFonts w:ascii="Tahoma" w:eastAsia="Times New Roman" w:hAnsi="Tahoma" w:cs="Tahoma"/>
          <w:i/>
          <w:sz w:val="16"/>
          <w:szCs w:val="16"/>
          <w:lang w:eastAsia="it-IT"/>
        </w:rPr>
      </w:pPr>
      <w:r w:rsidRPr="00BE7194">
        <w:rPr>
          <w:rFonts w:ascii="Tahoma" w:eastAsia="Times New Roman" w:hAnsi="Tahoma" w:cs="Tahoma"/>
          <w:i/>
          <w:sz w:val="16"/>
          <w:szCs w:val="16"/>
          <w:lang w:eastAsia="it-IT"/>
        </w:rPr>
        <w:t xml:space="preserve">dichiara, ai sensi dell’articolo 47 del </w:t>
      </w:r>
      <w:proofErr w:type="spellStart"/>
      <w:r w:rsidRPr="00BE7194">
        <w:rPr>
          <w:rFonts w:ascii="Tahoma" w:eastAsia="Times New Roman" w:hAnsi="Tahoma" w:cs="Tahoma"/>
          <w:i/>
          <w:sz w:val="16"/>
          <w:szCs w:val="16"/>
          <w:lang w:eastAsia="it-IT"/>
        </w:rPr>
        <w:t>d.P.R.</w:t>
      </w:r>
      <w:proofErr w:type="spellEnd"/>
      <w:r w:rsidRPr="00BE7194">
        <w:rPr>
          <w:rFonts w:ascii="Tahoma" w:eastAsia="Times New Roman" w:hAnsi="Tahoma" w:cs="Tahoma"/>
          <w:i/>
          <w:sz w:val="16"/>
          <w:szCs w:val="16"/>
          <w:lang w:eastAsia="it-IT"/>
        </w:rPr>
        <w:t xml:space="preserve"> n. 445 del 2000, che il suddetto offerente  appartiene al medesimo gruppo di questa impresa ausiliaria in forza del seguente legame giuridico ed economico esistente:…………………………………………………………………. ……………………………………………………………………………………………………………………………………………………………...………………………</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aver preso atto che gli obblighi previsti dalla normativa antimafia a carico dell’appaltatore si applicano anche nei confronti del soggetto ausiliario, in ragione dell’importo dell’appalto posto a base di gara;</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 allegare originale/copia autentica del contratto in virtù del quale l’impresa ausiliaria si obbliga nei confronti dell’offerente a fornire i requisiti e a mettere a disposizione le risorse necessarie per tutta la durata dell’appalto; </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che le persone fisiche che intervengono in rappresentanza dell’impresa sono informate, ai sensi e per gli effetti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xml:space="preserve"> n. 196/2003 e sue successive modifiche, che i dati anche personali raccolti saranno trattati e conservati, anche con strumenti informatici, solo ed esclusivamente per le finalità strettamente connesse all’attività dell’Azienda pubblica di servizi alla persona “Opera Pia </w:t>
      </w:r>
      <w:proofErr w:type="spellStart"/>
      <w:r w:rsidRPr="00BE7194">
        <w:rPr>
          <w:rFonts w:ascii="Tahoma" w:eastAsia="Times New Roman" w:hAnsi="Tahoma" w:cs="Tahoma"/>
          <w:sz w:val="16"/>
          <w:szCs w:val="16"/>
          <w:lang w:eastAsia="it-IT"/>
        </w:rPr>
        <w:t>Coianiz</w:t>
      </w:r>
      <w:proofErr w:type="spellEnd"/>
      <w:r w:rsidRPr="00BE7194">
        <w:rPr>
          <w:rFonts w:ascii="Tahoma" w:eastAsia="Times New Roman" w:hAnsi="Tahoma" w:cs="Tahoma"/>
          <w:sz w:val="16"/>
          <w:szCs w:val="16"/>
          <w:lang w:eastAsia="it-IT"/>
        </w:rPr>
        <w:t xml:space="preserve">”, fatta salva la normativa del diritto all’accesso degli atti amministrativi di cui alla Legge n. 241/1990; che, in relazione al trattamento dei predetti dati, i concorrenti possono esercitare i diritti di cui all’art. 7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196/2003; che la comunicazione dei predetti dati ha natura di onere al fine di poter partecipare alla presente gara e che un’eventuale rifiuto determinerà l’impossibilità per la S.A. di accogliere la presente istanza, provvedendo all’esclusione o all’annullamento dell’aggiudicazione;</w:t>
      </w:r>
    </w:p>
    <w:p w:rsidR="00BE7194" w:rsidRPr="00BE7194" w:rsidRDefault="00BE7194" w:rsidP="00BE7194">
      <w:p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numPr>
          <w:ilvl w:val="0"/>
          <w:numId w:val="38"/>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autorizzare, altresì, il trattamento dei dati personali sensibili e giudiziari e la comunicazione degli stessi ai soggetti interessati dal procedimento di gara, sia dichiarati che accertati dalla pubblica amministrazione.</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Data ………………………………… </w:t>
      </w: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(timbro dell’impresa) (firma del titolare o legale rappresentante) </w:t>
      </w:r>
    </w:p>
    <w:p w:rsidR="00BE7194" w:rsidRPr="00BE7194" w:rsidRDefault="00BE7194" w:rsidP="00BE7194">
      <w:pPr>
        <w:spacing w:after="0" w:line="240" w:lineRule="auto"/>
        <w:jc w:val="both"/>
        <w:rPr>
          <w:rFonts w:ascii="Tahoma" w:eastAsia="Times New Roman" w:hAnsi="Tahoma" w:cs="Tahoma"/>
          <w:b/>
          <w:sz w:val="16"/>
          <w:szCs w:val="16"/>
          <w:lang w:eastAsia="it-IT"/>
        </w:rPr>
      </w:pPr>
    </w:p>
    <w:p w:rsidR="00BE7194" w:rsidRPr="00BE7194" w:rsidRDefault="00BE7194" w:rsidP="00BE7194">
      <w:pPr>
        <w:spacing w:after="0" w:line="240" w:lineRule="auto"/>
        <w:jc w:val="both"/>
        <w:rPr>
          <w:rFonts w:ascii="Tahoma" w:eastAsia="Times New Roman" w:hAnsi="Tahoma" w:cs="Tahoma"/>
          <w:b/>
          <w:sz w:val="16"/>
          <w:szCs w:val="16"/>
          <w:lang w:eastAsia="it-IT"/>
        </w:rPr>
      </w:pPr>
    </w:p>
    <w:p w:rsidR="00BE7194" w:rsidRPr="00BE7194" w:rsidRDefault="00BE7194" w:rsidP="00BE7194">
      <w:pPr>
        <w:spacing w:after="0" w:line="240" w:lineRule="auto"/>
        <w:rPr>
          <w:rFonts w:ascii="Tahoma" w:eastAsia="Times New Roman" w:hAnsi="Tahoma" w:cs="Tahoma"/>
          <w:b/>
          <w:sz w:val="16"/>
          <w:szCs w:val="16"/>
          <w:lang w:eastAsia="it-IT"/>
        </w:rPr>
      </w:pPr>
    </w:p>
    <w:p w:rsidR="00B66E44" w:rsidRDefault="00BE7194" w:rsidP="00B66E44">
      <w:pPr>
        <w:spacing w:after="0" w:line="240" w:lineRule="auto"/>
        <w:rPr>
          <w:rFonts w:ascii="Tahoma" w:eastAsia="Times New Roman" w:hAnsi="Tahoma" w:cs="Tahoma"/>
          <w:b/>
          <w:sz w:val="14"/>
          <w:szCs w:val="14"/>
          <w:lang w:eastAsia="it-IT"/>
        </w:rPr>
      </w:pPr>
      <w:r w:rsidRPr="00BE7194">
        <w:rPr>
          <w:rFonts w:ascii="Tahoma" w:eastAsia="Times New Roman" w:hAnsi="Tahoma" w:cs="Tahoma"/>
          <w:b/>
          <w:sz w:val="14"/>
          <w:szCs w:val="14"/>
          <w:lang w:eastAsia="it-IT"/>
        </w:rPr>
        <w:t>Nota bene:</w:t>
      </w:r>
    </w:p>
    <w:p w:rsidR="00BE7194" w:rsidRPr="00BE7194" w:rsidRDefault="00BE7194" w:rsidP="00B66E44">
      <w:pPr>
        <w:spacing w:after="0" w:line="240" w:lineRule="auto"/>
        <w:rPr>
          <w:rFonts w:ascii="Tahoma" w:eastAsia="Times New Roman" w:hAnsi="Tahoma" w:cs="Tahoma"/>
          <w:sz w:val="14"/>
          <w:szCs w:val="14"/>
          <w:lang w:eastAsia="it-IT"/>
        </w:rPr>
      </w:pPr>
      <w:r w:rsidRPr="00BE7194">
        <w:rPr>
          <w:rFonts w:ascii="Tahoma" w:eastAsia="Times New Roman" w:hAnsi="Tahoma" w:cs="Tahoma"/>
          <w:sz w:val="14"/>
          <w:szCs w:val="14"/>
          <w:lang w:eastAsia="it-IT"/>
        </w:rPr>
        <w:t xml:space="preserve">Alla dichiarazione – quando resa da soggetti diversi dal firmatario dell’Allegato A -  deve essere </w:t>
      </w:r>
      <w:r w:rsidRPr="00BE7194">
        <w:rPr>
          <w:rFonts w:ascii="Tahoma" w:eastAsia="Times New Roman" w:hAnsi="Tahoma" w:cs="Tahoma"/>
          <w:b/>
          <w:bCs/>
          <w:sz w:val="14"/>
          <w:szCs w:val="14"/>
          <w:lang w:eastAsia="it-IT"/>
        </w:rPr>
        <w:t xml:space="preserve">allegata – a pena di esclusione </w:t>
      </w:r>
      <w:r w:rsidRPr="00BE7194">
        <w:rPr>
          <w:rFonts w:ascii="Tahoma" w:eastAsia="Times New Roman" w:hAnsi="Tahoma" w:cs="Tahoma"/>
          <w:sz w:val="14"/>
          <w:szCs w:val="14"/>
          <w:lang w:eastAsia="it-IT"/>
        </w:rPr>
        <w:t xml:space="preserve">- </w:t>
      </w:r>
      <w:r w:rsidRPr="00BE7194">
        <w:rPr>
          <w:rFonts w:ascii="Tahoma" w:eastAsia="Times New Roman" w:hAnsi="Tahoma" w:cs="Tahoma"/>
          <w:b/>
          <w:bCs/>
          <w:sz w:val="14"/>
          <w:szCs w:val="14"/>
          <w:lang w:eastAsia="it-IT"/>
        </w:rPr>
        <w:t xml:space="preserve">copia di un documento di riconoscimento </w:t>
      </w:r>
      <w:r w:rsidRPr="00BE7194">
        <w:rPr>
          <w:rFonts w:ascii="Tahoma" w:eastAsia="Times New Roman" w:hAnsi="Tahoma" w:cs="Tahoma"/>
          <w:sz w:val="14"/>
          <w:szCs w:val="14"/>
          <w:lang w:eastAsia="it-IT"/>
        </w:rPr>
        <w:t>in corso di validità del sottoscrittore.</w:t>
      </w: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66E44" w:rsidRDefault="00BE7194" w:rsidP="00BE7194">
      <w:pPr>
        <w:widowControl w:val="0"/>
        <w:spacing w:after="0" w:line="240" w:lineRule="auto"/>
        <w:jc w:val="both"/>
        <w:rPr>
          <w:rFonts w:ascii="Tahoma" w:eastAsia="Times New Roman" w:hAnsi="Tahoma" w:cs="Tahoma"/>
          <w:b/>
          <w:bCs/>
          <w:color w:val="000000"/>
          <w:sz w:val="20"/>
          <w:szCs w:val="20"/>
          <w:lang w:eastAsia="it-IT"/>
        </w:rPr>
      </w:pPr>
      <w:r w:rsidRPr="00B66E44">
        <w:rPr>
          <w:rFonts w:ascii="Tahoma" w:eastAsia="Times New Roman" w:hAnsi="Tahoma" w:cs="Tahoma"/>
          <w:b/>
          <w:bCs/>
          <w:color w:val="000000"/>
          <w:sz w:val="20"/>
          <w:szCs w:val="20"/>
          <w:lang w:eastAsia="it-IT"/>
        </w:rPr>
        <w:t xml:space="preserve">Allegato </w:t>
      </w:r>
      <w:r w:rsidR="00B66E44" w:rsidRPr="00B66E44">
        <w:rPr>
          <w:rFonts w:ascii="Tahoma" w:eastAsia="Times New Roman" w:hAnsi="Tahoma" w:cs="Tahoma"/>
          <w:b/>
          <w:bCs/>
          <w:color w:val="000000"/>
          <w:sz w:val="20"/>
          <w:szCs w:val="20"/>
          <w:lang w:eastAsia="it-IT"/>
        </w:rPr>
        <w:t>7</w:t>
      </w:r>
      <w:r w:rsidRPr="00B66E44">
        <w:rPr>
          <w:rFonts w:ascii="Tahoma" w:eastAsia="Times New Roman" w:hAnsi="Tahoma" w:cs="Tahoma"/>
          <w:b/>
          <w:bCs/>
          <w:color w:val="000000"/>
          <w:sz w:val="20"/>
          <w:szCs w:val="20"/>
          <w:lang w:eastAsia="it-IT"/>
        </w:rPr>
        <w:t xml:space="preserve">) </w:t>
      </w:r>
    </w:p>
    <w:p w:rsidR="00BE7194" w:rsidRPr="00BE7194" w:rsidRDefault="00BE7194" w:rsidP="00BE7194">
      <w:pPr>
        <w:widowControl w:val="0"/>
        <w:spacing w:after="0" w:line="240" w:lineRule="auto"/>
        <w:jc w:val="both"/>
        <w:rPr>
          <w:rFonts w:ascii="Tahoma" w:eastAsia="Times New Roman" w:hAnsi="Tahoma" w:cs="Tahoma"/>
          <w:b/>
          <w:bCs/>
          <w:i/>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7194" w:rsidRPr="00BE7194" w:rsidTr="006E5EC9">
        <w:tc>
          <w:tcPr>
            <w:tcW w:w="4814"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Intestazione dell’offerente</w:t>
            </w:r>
          </w:p>
        </w:tc>
        <w:tc>
          <w:tcPr>
            <w:tcW w:w="4814"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Spett. le</w:t>
            </w:r>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Azienda pubblica di servizi alla persona della Carnia  San Luigi </w:t>
            </w:r>
            <w:proofErr w:type="spellStart"/>
            <w:r w:rsidRPr="00BE7194">
              <w:rPr>
                <w:rFonts w:ascii="Tahoma" w:eastAsia="Times New Roman" w:hAnsi="Tahoma" w:cs="Tahoma"/>
                <w:b/>
                <w:bCs/>
                <w:color w:val="000000"/>
                <w:sz w:val="16"/>
                <w:szCs w:val="16"/>
                <w:lang w:eastAsia="it-IT"/>
              </w:rPr>
              <w:t>Scrosoppi</w:t>
            </w:r>
            <w:proofErr w:type="spellEnd"/>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Via </w:t>
            </w:r>
            <w:proofErr w:type="spellStart"/>
            <w:r w:rsidRPr="00BE7194">
              <w:rPr>
                <w:rFonts w:ascii="Tahoma" w:eastAsia="Times New Roman" w:hAnsi="Tahoma" w:cs="Tahoma"/>
                <w:b/>
                <w:bCs/>
                <w:color w:val="000000"/>
                <w:sz w:val="16"/>
                <w:szCs w:val="16"/>
                <w:lang w:eastAsia="it-IT"/>
              </w:rPr>
              <w:t>Morgagni</w:t>
            </w:r>
            <w:proofErr w:type="spellEnd"/>
            <w:r w:rsidRPr="00BE7194">
              <w:rPr>
                <w:rFonts w:ascii="Tahoma" w:eastAsia="Times New Roman" w:hAnsi="Tahoma" w:cs="Tahoma"/>
                <w:b/>
                <w:bCs/>
                <w:color w:val="000000"/>
                <w:sz w:val="16"/>
                <w:szCs w:val="16"/>
                <w:lang w:eastAsia="it-IT"/>
              </w:rPr>
              <w:t>, 5</w:t>
            </w:r>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u w:val="single"/>
                <w:lang w:eastAsia="it-IT"/>
              </w:rPr>
              <w:t>33020 Tolmezzo (UD)</w:t>
            </w:r>
            <w:r w:rsidRPr="00BE7194">
              <w:rPr>
                <w:rFonts w:ascii="Tahoma" w:eastAsia="Times New Roman" w:hAnsi="Tahoma" w:cs="Tahoma"/>
                <w:b/>
                <w:bCs/>
                <w:color w:val="000000"/>
                <w:sz w:val="16"/>
                <w:szCs w:val="16"/>
                <w:lang w:eastAsia="it-IT"/>
              </w:rPr>
              <w:t xml:space="preserve"> </w:t>
            </w:r>
          </w:p>
          <w:p w:rsidR="00BE7194" w:rsidRPr="00BE7194" w:rsidRDefault="00BE7194" w:rsidP="00BE7194">
            <w:pPr>
              <w:widowControl w:val="0"/>
              <w:jc w:val="both"/>
              <w:rPr>
                <w:rFonts w:ascii="Tahoma" w:eastAsia="Times New Roman" w:hAnsi="Tahoma" w:cs="Tahoma"/>
                <w:b/>
                <w:bCs/>
                <w:color w:val="000000"/>
                <w:sz w:val="16"/>
                <w:szCs w:val="16"/>
                <w:lang w:eastAsia="it-IT"/>
              </w:rPr>
            </w:pPr>
          </w:p>
        </w:tc>
      </w:tr>
    </w:tbl>
    <w:p w:rsidR="00BE7194" w:rsidRPr="00BE7194" w:rsidRDefault="00BE7194" w:rsidP="00BE7194">
      <w:pPr>
        <w:widowControl w:val="0"/>
        <w:spacing w:after="0" w:line="240" w:lineRule="auto"/>
        <w:jc w:val="both"/>
        <w:rPr>
          <w:rFonts w:ascii="Tahoma" w:eastAsia="Times New Roman" w:hAnsi="Tahoma" w:cs="Tahoma"/>
          <w:b/>
          <w:bCs/>
          <w:color w:val="00000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bCs/>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BE7194" w:rsidRPr="00BE7194" w:rsidTr="006E5EC9">
        <w:tc>
          <w:tcPr>
            <w:tcW w:w="1271"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Oggetto; </w:t>
            </w:r>
          </w:p>
        </w:tc>
        <w:tc>
          <w:tcPr>
            <w:tcW w:w="8357"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PROCEDURA APERTA </w:t>
            </w:r>
            <w:r w:rsidRPr="00BE7194">
              <w:rPr>
                <w:rFonts w:ascii="Tahoma" w:eastAsia="Times New Roman" w:hAnsi="Tahoma" w:cs="Tahoma"/>
                <w:b/>
                <w:bCs/>
                <w:color w:val="000000"/>
                <w:sz w:val="16"/>
                <w:szCs w:val="16"/>
                <w:lang w:val="x-none" w:eastAsia="it-IT"/>
              </w:rPr>
              <w:t xml:space="preserve">PER L’AFFIDAMENTO DEI SERVIZI TECNICI </w:t>
            </w:r>
            <w:r w:rsidRPr="00BE7194">
              <w:rPr>
                <w:rFonts w:ascii="Tahoma" w:eastAsia="Times New Roman" w:hAnsi="Tahoma" w:cs="Tahoma"/>
                <w:b/>
                <w:bCs/>
                <w:color w:val="000000"/>
                <w:sz w:val="16"/>
                <w:szCs w:val="16"/>
                <w:lang w:eastAsia="it-IT"/>
              </w:rPr>
              <w:t xml:space="preserve">PER </w:t>
            </w:r>
            <w:r w:rsidRPr="00BE7194">
              <w:rPr>
                <w:rFonts w:ascii="Tahoma" w:eastAsia="Times New Roman" w:hAnsi="Tahoma" w:cs="Tahoma"/>
                <w:b/>
                <w:bCs/>
                <w:color w:val="000000"/>
                <w:sz w:val="16"/>
                <w:szCs w:val="16"/>
                <w:lang w:val="x-none" w:eastAsia="it-IT"/>
              </w:rPr>
              <w:t>PROGETTAZIONE</w:t>
            </w:r>
            <w:r w:rsidRPr="00BE7194">
              <w:rPr>
                <w:rFonts w:ascii="Tahoma" w:eastAsia="Times New Roman" w:hAnsi="Tahoma" w:cs="Tahoma"/>
                <w:b/>
                <w:bCs/>
                <w:color w:val="000000"/>
                <w:sz w:val="16"/>
                <w:szCs w:val="16"/>
                <w:lang w:eastAsia="it-IT"/>
              </w:rPr>
              <w:t xml:space="preserve"> E </w:t>
            </w:r>
            <w:r w:rsidRPr="00BE7194">
              <w:rPr>
                <w:rFonts w:ascii="Tahoma" w:eastAsia="Times New Roman" w:hAnsi="Tahoma" w:cs="Tahoma"/>
                <w:b/>
                <w:bCs/>
                <w:color w:val="000000"/>
                <w:sz w:val="16"/>
                <w:szCs w:val="16"/>
                <w:lang w:val="x-none" w:eastAsia="it-IT"/>
              </w:rPr>
              <w:t xml:space="preserve">DIREZIONE </w:t>
            </w:r>
            <w:r w:rsidRPr="00BE7194">
              <w:rPr>
                <w:rFonts w:ascii="Tahoma" w:eastAsia="Times New Roman" w:hAnsi="Tahoma" w:cs="Tahoma"/>
                <w:b/>
                <w:bCs/>
                <w:color w:val="000000"/>
                <w:sz w:val="16"/>
                <w:szCs w:val="16"/>
                <w:lang w:eastAsia="it-IT"/>
              </w:rPr>
              <w:t>DEI L</w:t>
            </w:r>
            <w:r w:rsidRPr="00BE7194">
              <w:rPr>
                <w:rFonts w:ascii="Tahoma" w:eastAsia="Times New Roman" w:hAnsi="Tahoma" w:cs="Tahoma"/>
                <w:b/>
                <w:bCs/>
                <w:color w:val="000000"/>
                <w:sz w:val="16"/>
                <w:szCs w:val="16"/>
                <w:lang w:val="x-none" w:eastAsia="it-IT"/>
              </w:rPr>
              <w:t>AVORI “</w:t>
            </w:r>
            <w:r w:rsidRPr="00BE7194">
              <w:rPr>
                <w:rFonts w:ascii="Tahoma" w:eastAsia="Times New Roman" w:hAnsi="Tahoma" w:cs="Tahoma"/>
                <w:b/>
                <w:bCs/>
                <w:color w:val="000000"/>
                <w:sz w:val="16"/>
                <w:szCs w:val="16"/>
                <w:lang w:eastAsia="it-IT"/>
              </w:rPr>
              <w:t xml:space="preserve">POR FESR 2014-2020. </w:t>
            </w:r>
            <w:r w:rsidRPr="00BE7194">
              <w:rPr>
                <w:rFonts w:ascii="Tahoma" w:eastAsia="Times New Roman" w:hAnsi="Tahoma" w:cs="Tahoma"/>
                <w:b/>
                <w:bCs/>
                <w:color w:val="000000"/>
                <w:sz w:val="16"/>
                <w:szCs w:val="16"/>
                <w:lang w:val="x-none" w:eastAsia="it-IT"/>
              </w:rPr>
              <w:t xml:space="preserve">INTERVENTO DI EFFICIENTAMENTO ENERGETICO PRESSO LA SEDE DELL’A.S.P. DELLA CARNIA “SAN LUIGI SCROSOPPI”. </w:t>
            </w:r>
          </w:p>
        </w:tc>
      </w:tr>
    </w:tbl>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r w:rsidRPr="00BE7194">
        <w:rPr>
          <w:rFonts w:ascii="Tahoma" w:eastAsia="Times New Roman" w:hAnsi="Tahoma" w:cs="Tahoma"/>
          <w:b/>
          <w:snapToGrid w:val="0"/>
          <w:sz w:val="16"/>
          <w:szCs w:val="16"/>
          <w:lang w:eastAsia="it-IT"/>
        </w:rPr>
        <w:t xml:space="preserve">DICHIARAZIONE SOSTITUTIVA PER RAGGRUPPAMENTI TEMPORANEI </w:t>
      </w: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r w:rsidRPr="00BE7194">
        <w:rPr>
          <w:rFonts w:ascii="Tahoma" w:eastAsia="Times New Roman" w:hAnsi="Tahoma" w:cs="Tahoma"/>
          <w:b/>
          <w:snapToGrid w:val="0"/>
          <w:sz w:val="16"/>
          <w:szCs w:val="16"/>
          <w:lang w:eastAsia="it-IT"/>
        </w:rPr>
        <w:t>/ AGGREGAZIONE TRA IMPRESE ADERENTE AL CONTRATTO DI RETE / GEIE</w:t>
      </w:r>
    </w:p>
    <w:p w:rsidR="00BE7194" w:rsidRPr="00BE7194" w:rsidRDefault="00BE7194" w:rsidP="00BE7194">
      <w:pPr>
        <w:widowControl w:val="0"/>
        <w:spacing w:after="0" w:line="240" w:lineRule="auto"/>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rPr>
          <w:rFonts w:ascii="Tahoma" w:eastAsia="Times New Roman" w:hAnsi="Tahoma" w:cs="Tahoma"/>
          <w:b/>
          <w:snapToGrid w:val="0"/>
          <w:sz w:val="16"/>
          <w:szCs w:val="16"/>
          <w:lang w:eastAsia="it-IT"/>
        </w:rPr>
      </w:pP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Io sottoscritto …………………………………………………………………………………………………………………………………………………………………….……… nato a …………………………………………………………………………………………………………………………………………..il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residente nel Comune di …………………………………………………………………………..……….……………..…………………. Provincia ……… Stato …..… Via/Piazza ……………...……………….…………………………………………………………………………………………………………………………………………….., nella mia qualità di </w:t>
      </w:r>
      <w:r w:rsidRPr="00BE7194">
        <w:rPr>
          <w:rFonts w:ascii="Tahoma" w:eastAsia="Times New Roman" w:hAnsi="Tahoma" w:cs="Tahoma"/>
          <w:i/>
          <w:color w:val="000000"/>
          <w:sz w:val="16"/>
          <w:szCs w:val="16"/>
          <w:lang w:eastAsia="it-IT"/>
        </w:rPr>
        <w:t>(barrare la casella che interessa)</w:t>
      </w:r>
    </w:p>
    <w:p w:rsidR="00BE7194" w:rsidRPr="00BE7194" w:rsidRDefault="00BE7194" w:rsidP="00BE7194">
      <w:pPr>
        <w:widowControl w:val="0"/>
        <w:autoSpaceDE w:val="0"/>
        <w:autoSpaceDN w:val="0"/>
        <w:adjustRightInd w:val="0"/>
        <w:spacing w:after="0" w:line="360" w:lineRule="auto"/>
        <w:ind w:firstLine="284"/>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 xml:space="preserve">Legale Rappresentante </w:t>
      </w:r>
    </w:p>
    <w:p w:rsidR="00BE7194" w:rsidRPr="00BE7194" w:rsidRDefault="00BE7194" w:rsidP="00BE7194">
      <w:pPr>
        <w:widowControl w:val="0"/>
        <w:autoSpaceDE w:val="0"/>
        <w:autoSpaceDN w:val="0"/>
        <w:adjustRightInd w:val="0"/>
        <w:spacing w:after="0" w:line="360" w:lineRule="auto"/>
        <w:ind w:left="709" w:hanging="425"/>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Procuratore</w:t>
      </w:r>
      <w:r w:rsidRPr="00BE7194">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dell’impresa(ragione sociale e forma giuridica)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con </w:t>
      </w:r>
      <w:r w:rsidRPr="00BE7194">
        <w:rPr>
          <w:rFonts w:ascii="Tahoma" w:eastAsia="Times New Roman" w:hAnsi="Tahoma" w:cs="Tahoma"/>
          <w:b/>
          <w:color w:val="000000"/>
          <w:sz w:val="16"/>
          <w:szCs w:val="16"/>
          <w:lang w:eastAsia="it-IT"/>
        </w:rPr>
        <w:t>sede legale</w:t>
      </w:r>
      <w:r w:rsidRPr="00BE7194">
        <w:rPr>
          <w:rFonts w:ascii="Tahoma" w:eastAsia="Times New Roman" w:hAnsi="Tahoma" w:cs="Tahoma"/>
          <w:color w:val="000000"/>
          <w:sz w:val="16"/>
          <w:szCs w:val="16"/>
          <w:lang w:eastAsia="it-IT"/>
        </w:rPr>
        <w:t xml:space="preserve"> nel Comune di ……………………………………………………………..……….……………..…………………. Provincia ……… Stato …..… Via/Piazza ……………...……………….…………………………………………………………………………………………………………………………………………….., con </w:t>
      </w:r>
      <w:r w:rsidRPr="00BE7194">
        <w:rPr>
          <w:rFonts w:ascii="Tahoma" w:eastAsia="Times New Roman" w:hAnsi="Tahoma" w:cs="Tahoma"/>
          <w:b/>
          <w:color w:val="000000"/>
          <w:sz w:val="16"/>
          <w:szCs w:val="16"/>
          <w:lang w:eastAsia="it-IT"/>
        </w:rPr>
        <w:t>sede operativa</w:t>
      </w:r>
      <w:r w:rsidRPr="00BE7194">
        <w:rPr>
          <w:rFonts w:ascii="Tahoma" w:eastAsia="Times New Roman" w:hAnsi="Tahoma" w:cs="Tahoma"/>
          <w:color w:val="000000"/>
          <w:sz w:val="16"/>
          <w:szCs w:val="16"/>
          <w:lang w:eastAsia="it-IT"/>
        </w:rPr>
        <w:t xml:space="preserve"> nel Comune di ……….………………………………………………..……….……………..…………………. Provincia ……… Stato …..… Via/Piazza ……………...……………….…………………………………………………………………………………………………………………………………………….., con richiesta di invio della corrispondenza presso </w:t>
      </w:r>
      <w:r w:rsidRPr="00BE7194">
        <w:rPr>
          <w:rFonts w:ascii="Tahoma" w:eastAsia="Times New Roman" w:hAnsi="Tahoma" w:cs="Tahoma"/>
          <w:color w:val="000000"/>
          <w:sz w:val="16"/>
          <w:szCs w:val="16"/>
          <w:lang w:eastAsia="it-IT"/>
        </w:rPr>
        <w:tab/>
      </w:r>
      <w:r w:rsidRPr="00BE7194">
        <w:rPr>
          <w:rFonts w:ascii="Tahoma" w:eastAsia="Times New Roman" w:hAnsi="Tahoma" w:cs="Tahoma"/>
          <w:b/>
          <w:color w:val="000000"/>
          <w:sz w:val="16"/>
          <w:szCs w:val="16"/>
          <w:lang w:eastAsia="it-IT"/>
        </w:rPr>
        <w:t xml:space="preserve">sede legale </w:t>
      </w:r>
      <w:r w:rsidRPr="00BE7194">
        <w:rPr>
          <w:rFonts w:ascii="Tahoma" w:eastAsia="Times New Roman" w:hAnsi="Tahoma" w:cs="Tahoma"/>
          <w:color w:val="000000"/>
          <w:sz w:val="16"/>
          <w:szCs w:val="16"/>
          <w:lang w:eastAsia="it-IT"/>
        </w:rPr>
        <w:t>( )</w:t>
      </w:r>
      <w:r w:rsidRPr="00BE7194">
        <w:rPr>
          <w:rFonts w:ascii="Tahoma" w:eastAsia="Times New Roman" w:hAnsi="Tahoma" w:cs="Tahoma"/>
          <w:color w:val="000000"/>
          <w:sz w:val="16"/>
          <w:szCs w:val="16"/>
          <w:lang w:eastAsia="it-IT"/>
        </w:rPr>
        <w:tab/>
        <w:t xml:space="preserve"> </w:t>
      </w:r>
      <w:r w:rsidRPr="00BE7194">
        <w:rPr>
          <w:rFonts w:ascii="Tahoma" w:eastAsia="Times New Roman" w:hAnsi="Tahoma" w:cs="Tahoma"/>
          <w:b/>
          <w:color w:val="000000"/>
          <w:sz w:val="16"/>
          <w:szCs w:val="16"/>
          <w:lang w:eastAsia="it-IT"/>
        </w:rPr>
        <w:t>sede operativa</w:t>
      </w:r>
      <w:r w:rsidRPr="00BE7194">
        <w:rPr>
          <w:rFonts w:ascii="Tahoma" w:eastAsia="Times New Roman" w:hAnsi="Tahoma" w:cs="Tahoma"/>
          <w:color w:val="000000"/>
          <w:sz w:val="16"/>
          <w:szCs w:val="16"/>
          <w:lang w:eastAsia="it-IT"/>
        </w:rPr>
        <w:tab/>
        <w:t xml:space="preserve"> (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Codice fiscale ……………………….………………………….………… Partita IVA ………..…………………………………………………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Telefono fisso………………….……………………… cellulare di riferimento…..……………………………….……….………………..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Fax……………………….……………………………… e-mail………………………………………………….……………………………………</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proofErr w:type="spellStart"/>
      <w:r w:rsidRPr="00BE7194">
        <w:rPr>
          <w:rFonts w:ascii="Tahoma" w:eastAsia="Times New Roman" w:hAnsi="Tahoma" w:cs="Tahoma"/>
          <w:sz w:val="16"/>
          <w:szCs w:val="16"/>
          <w:lang w:eastAsia="it-IT"/>
        </w:rPr>
        <w:t>Pec</w:t>
      </w:r>
      <w:proofErr w:type="spellEnd"/>
      <w:r w:rsidRPr="00BE7194">
        <w:rPr>
          <w:rFonts w:ascii="Tahoma" w:eastAsia="Times New Roman" w:hAnsi="Tahoma" w:cs="Tahoma"/>
          <w:sz w:val="16"/>
          <w:szCs w:val="16"/>
          <w:lang w:eastAsia="it-IT"/>
        </w:rPr>
        <w:t>…………………………………………………………………………………………………………………………….………………………………</w:t>
      </w: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CONSAPEVOLE</w:t>
      </w: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w:t>
      </w:r>
      <w:proofErr w:type="spellStart"/>
      <w:r w:rsidRPr="00BE7194">
        <w:rPr>
          <w:rFonts w:ascii="Tahoma" w:eastAsia="Times New Roman" w:hAnsi="Tahoma" w:cs="Tahoma"/>
          <w:sz w:val="16"/>
          <w:szCs w:val="16"/>
          <w:lang w:eastAsia="it-IT"/>
        </w:rPr>
        <w:t>s.m.i.</w:t>
      </w:r>
      <w:proofErr w:type="spellEnd"/>
      <w:r w:rsidRPr="00BE7194">
        <w:rPr>
          <w:rFonts w:ascii="Tahoma" w:eastAsia="Times New Roman" w:hAnsi="Tahoma" w:cs="Tahoma"/>
          <w:sz w:val="16"/>
          <w:szCs w:val="16"/>
          <w:lang w:eastAsia="it-IT"/>
        </w:rPr>
        <w:t xml:space="preserve"> e art. 80, comma 12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quanto dichiarato potrà essere verificato dalla presente Stazione Appaltante;</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BE7194" w:rsidRPr="00BE7194" w:rsidRDefault="00BE7194" w:rsidP="00BE7194">
      <w:pPr>
        <w:widowControl w:val="0"/>
        <w:spacing w:after="0" w:line="240" w:lineRule="auto"/>
        <w:jc w:val="both"/>
        <w:rPr>
          <w:rFonts w:ascii="Tahoma" w:eastAsia="Times New Roman" w:hAnsi="Tahoma" w:cs="Tahoma"/>
          <w:b/>
          <w:sz w:val="20"/>
          <w:szCs w:val="20"/>
          <w:lang w:eastAsia="it-IT"/>
        </w:rPr>
      </w:pPr>
    </w:p>
    <w:p w:rsidR="00BE7194" w:rsidRPr="00BE7194" w:rsidRDefault="00BE7194" w:rsidP="00BE7194">
      <w:pPr>
        <w:widowControl w:val="0"/>
        <w:spacing w:after="0" w:line="240" w:lineRule="auto"/>
        <w:jc w:val="both"/>
        <w:rPr>
          <w:rFonts w:ascii="Tahoma" w:eastAsia="Times New Roman" w:hAnsi="Tahoma" w:cs="Tahoma"/>
          <w:b/>
          <w:sz w:val="20"/>
          <w:szCs w:val="20"/>
          <w:lang w:eastAsia="it-IT"/>
        </w:rPr>
      </w:pPr>
    </w:p>
    <w:p w:rsidR="00BE7194" w:rsidRPr="00BE7194" w:rsidRDefault="00BE7194" w:rsidP="00BE7194">
      <w:pPr>
        <w:widowControl w:val="0"/>
        <w:autoSpaceDE w:val="0"/>
        <w:autoSpaceDN w:val="0"/>
        <w:adjustRightInd w:val="0"/>
        <w:spacing w:after="0" w:line="360" w:lineRule="auto"/>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 xml:space="preserve">in qualità di rappresentante dell’impresa </w:t>
      </w:r>
      <w:r w:rsidRPr="00BE7194">
        <w:rPr>
          <w:rFonts w:ascii="Tahoma" w:eastAsia="Times New Roman" w:hAnsi="Tahoma" w:cs="Tahoma"/>
          <w:b/>
          <w:sz w:val="16"/>
          <w:szCs w:val="16"/>
          <w:bdr w:val="single" w:sz="4" w:space="0" w:color="auto"/>
          <w:lang w:eastAsia="it-IT"/>
        </w:rPr>
        <w:t>mandataria</w:t>
      </w:r>
      <w:r w:rsidRPr="00BE7194">
        <w:rPr>
          <w:rFonts w:ascii="Tahoma" w:eastAsia="Times New Roman" w:hAnsi="Tahoma" w:cs="Tahoma"/>
          <w:b/>
          <w:sz w:val="16"/>
          <w:szCs w:val="16"/>
          <w:lang w:eastAsia="it-IT"/>
        </w:rPr>
        <w:t xml:space="preserve"> / </w:t>
      </w:r>
      <w:r w:rsidRPr="00BE7194">
        <w:rPr>
          <w:rFonts w:ascii="Tahoma" w:eastAsia="Times New Roman" w:hAnsi="Tahoma" w:cs="Tahoma"/>
          <w:b/>
          <w:sz w:val="16"/>
          <w:szCs w:val="16"/>
          <w:bdr w:val="single" w:sz="4" w:space="0" w:color="auto"/>
          <w:lang w:eastAsia="it-IT"/>
        </w:rPr>
        <w:t>mandante</w:t>
      </w:r>
      <w:r w:rsidRPr="00BE7194">
        <w:rPr>
          <w:rFonts w:ascii="Tahoma" w:eastAsia="Times New Roman" w:hAnsi="Tahoma" w:cs="Tahoma"/>
          <w:b/>
          <w:sz w:val="16"/>
          <w:szCs w:val="16"/>
          <w:lang w:eastAsia="it-IT"/>
        </w:rPr>
        <w:t xml:space="preserve">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 xml:space="preserve">del  </w:t>
      </w:r>
      <w:r w:rsidRPr="00BE7194">
        <w:rPr>
          <w:rFonts w:ascii="Tahoma" w:eastAsia="Times New Roman" w:hAnsi="Tahoma" w:cs="Tahoma"/>
          <w:b/>
          <w:sz w:val="16"/>
          <w:szCs w:val="16"/>
          <w:bdr w:val="single" w:sz="4" w:space="0" w:color="auto"/>
          <w:lang w:eastAsia="it-IT"/>
        </w:rPr>
        <w:t>raggruppamento temporaneo</w:t>
      </w:r>
      <w:r w:rsidRPr="00BE7194">
        <w:rPr>
          <w:rFonts w:ascii="Tahoma" w:eastAsia="Times New Roman" w:hAnsi="Tahoma" w:cs="Tahoma"/>
          <w:b/>
          <w:sz w:val="16"/>
          <w:szCs w:val="16"/>
          <w:lang w:eastAsia="it-IT"/>
        </w:rPr>
        <w:t xml:space="preserve"> / </w:t>
      </w:r>
      <w:r w:rsidRPr="00BE7194">
        <w:rPr>
          <w:rFonts w:ascii="Tahoma" w:eastAsia="Times New Roman" w:hAnsi="Tahoma" w:cs="Tahoma"/>
          <w:b/>
          <w:sz w:val="16"/>
          <w:szCs w:val="16"/>
          <w:bdr w:val="single" w:sz="4" w:space="0" w:color="auto"/>
          <w:lang w:eastAsia="it-IT"/>
        </w:rPr>
        <w:t>Aggregazione tra Imprese aderente al Contratto di Rete</w:t>
      </w:r>
      <w:r w:rsidRPr="00BE7194">
        <w:rPr>
          <w:rFonts w:ascii="Tahoma" w:eastAsia="Times New Roman" w:hAnsi="Tahoma" w:cs="Tahoma"/>
          <w:b/>
          <w:sz w:val="16"/>
          <w:szCs w:val="16"/>
          <w:lang w:eastAsia="it-IT"/>
        </w:rPr>
        <w:t xml:space="preserve"> / </w:t>
      </w:r>
      <w:r w:rsidRPr="00BE7194">
        <w:rPr>
          <w:rFonts w:ascii="Tahoma" w:eastAsia="Times New Roman" w:hAnsi="Tahoma" w:cs="Tahoma"/>
          <w:b/>
          <w:sz w:val="16"/>
          <w:szCs w:val="16"/>
          <w:bdr w:val="single" w:sz="4" w:space="0" w:color="auto"/>
          <w:lang w:eastAsia="it-IT"/>
        </w:rPr>
        <w:t>GEIE</w:t>
      </w:r>
      <w:r w:rsidRPr="00BE7194">
        <w:rPr>
          <w:rFonts w:ascii="Tahoma" w:eastAsia="Times New Roman" w:hAnsi="Tahoma" w:cs="Tahoma"/>
          <w:b/>
          <w:sz w:val="16"/>
          <w:szCs w:val="16"/>
          <w:lang w:eastAsia="it-IT"/>
        </w:rPr>
        <w:t xml:space="preserve">, </w:t>
      </w:r>
      <w:r w:rsidRPr="00BE7194">
        <w:rPr>
          <w:rFonts w:ascii="Tahoma" w:eastAsia="Times New Roman" w:hAnsi="Tahoma" w:cs="Tahoma"/>
          <w:b/>
          <w:sz w:val="16"/>
          <w:szCs w:val="16"/>
          <w:lang w:eastAsia="it-IT"/>
        </w:rPr>
        <w:br/>
      </w:r>
      <w:r w:rsidRPr="00BE7194">
        <w:rPr>
          <w:rFonts w:ascii="Tahoma" w:eastAsia="Times New Roman" w:hAnsi="Tahoma" w:cs="Tahoma"/>
          <w:b/>
          <w:sz w:val="16"/>
          <w:szCs w:val="16"/>
          <w:bdr w:val="single" w:sz="4" w:space="0" w:color="auto"/>
          <w:lang w:eastAsia="it-IT"/>
        </w:rPr>
        <w:t>costituito</w:t>
      </w:r>
      <w:r w:rsidRPr="00BE7194">
        <w:rPr>
          <w:rFonts w:ascii="Tahoma" w:eastAsia="Times New Roman" w:hAnsi="Tahoma" w:cs="Tahoma"/>
          <w:b/>
          <w:sz w:val="16"/>
          <w:szCs w:val="16"/>
          <w:lang w:eastAsia="it-IT"/>
        </w:rPr>
        <w:t xml:space="preserve"> / </w:t>
      </w:r>
      <w:r w:rsidRPr="00BE7194">
        <w:rPr>
          <w:rFonts w:ascii="Tahoma" w:eastAsia="Times New Roman" w:hAnsi="Tahoma" w:cs="Tahoma"/>
          <w:b/>
          <w:sz w:val="16"/>
          <w:szCs w:val="16"/>
          <w:bdr w:val="single" w:sz="4" w:space="0" w:color="auto"/>
          <w:lang w:eastAsia="it-IT"/>
        </w:rPr>
        <w:t>costituendo</w:t>
      </w:r>
      <w:r w:rsidRPr="00BE7194">
        <w:rPr>
          <w:rFonts w:ascii="Tahoma" w:eastAsia="Times New Roman" w:hAnsi="Tahoma" w:cs="Tahoma"/>
          <w:b/>
          <w:sz w:val="16"/>
          <w:szCs w:val="16"/>
          <w:lang w:eastAsia="it-IT"/>
        </w:rPr>
        <w:t xml:space="preserve"> fra le imprese: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Sede legale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Partita iva/Codice fiscale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bl>
    <w:p w:rsidR="00BE7194" w:rsidRPr="00BE7194" w:rsidRDefault="00BE7194" w:rsidP="00BE7194">
      <w:pPr>
        <w:spacing w:after="0" w:line="240" w:lineRule="auto"/>
        <w:rPr>
          <w:rFonts w:ascii="Times New Roman" w:eastAsia="Times New Roman" w:hAnsi="Times New Roman" w:cs="Times New Roman"/>
          <w:sz w:val="20"/>
          <w:szCs w:val="20"/>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1"/>
        <w:gridCol w:w="2405"/>
        <w:gridCol w:w="2405"/>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2</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3</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rPr>
          <w:rFonts w:ascii="Tahoma" w:eastAsia="Times New Roman" w:hAnsi="Tahoma" w:cs="Tahoma"/>
          <w:b/>
          <w:bCs/>
          <w:sz w:val="16"/>
          <w:szCs w:val="16"/>
          <w:lang w:eastAsia="it-IT"/>
        </w:rPr>
      </w:pPr>
    </w:p>
    <w:p w:rsidR="00BE7194" w:rsidRPr="00BE7194" w:rsidRDefault="00BE7194" w:rsidP="00BE7194">
      <w:pPr>
        <w:widowControl w:val="0"/>
        <w:autoSpaceDE w:val="0"/>
        <w:autoSpaceDN w:val="0"/>
        <w:adjustRightInd w:val="0"/>
        <w:spacing w:after="0" w:line="360" w:lineRule="auto"/>
        <w:rPr>
          <w:rFonts w:ascii="Tahoma" w:eastAsia="Times New Roman" w:hAnsi="Tahoma" w:cs="Tahoma"/>
          <w:b/>
          <w:sz w:val="16"/>
          <w:szCs w:val="16"/>
          <w:lang w:eastAsia="it-IT"/>
        </w:rPr>
      </w:pPr>
      <w:r w:rsidRPr="00BE7194">
        <w:rPr>
          <w:rFonts w:ascii="Tahoma" w:eastAsia="Times New Roman" w:hAnsi="Tahoma" w:cs="Tahoma"/>
          <w:bCs/>
          <w:sz w:val="16"/>
          <w:szCs w:val="16"/>
          <w:lang w:eastAsia="it-IT"/>
        </w:rPr>
        <w:t xml:space="preserve">ai sensi e per gli effetti dell’art. 48 del D. </w:t>
      </w:r>
      <w:proofErr w:type="spellStart"/>
      <w:r w:rsidRPr="00BE7194">
        <w:rPr>
          <w:rFonts w:ascii="Tahoma" w:eastAsia="Times New Roman" w:hAnsi="Tahoma" w:cs="Tahoma"/>
          <w:bCs/>
          <w:sz w:val="16"/>
          <w:szCs w:val="16"/>
          <w:lang w:eastAsia="it-IT"/>
        </w:rPr>
        <w:t>Lgs</w:t>
      </w:r>
      <w:proofErr w:type="spellEnd"/>
      <w:r w:rsidRPr="00BE7194">
        <w:rPr>
          <w:rFonts w:ascii="Tahoma" w:eastAsia="Times New Roman" w:hAnsi="Tahoma" w:cs="Tahoma"/>
          <w:bCs/>
          <w:sz w:val="16"/>
          <w:szCs w:val="16"/>
          <w:lang w:eastAsia="it-IT"/>
        </w:rPr>
        <w:t>. 50/2016:</w:t>
      </w:r>
      <w:r w:rsidRPr="00BE7194">
        <w:rPr>
          <w:rFonts w:ascii="Tahoma" w:eastAsia="Times New Roman" w:hAnsi="Tahoma" w:cs="Tahoma"/>
          <w:b/>
          <w:sz w:val="16"/>
          <w:szCs w:val="16"/>
          <w:lang w:eastAsia="it-IT"/>
        </w:rPr>
        <w:t xml:space="preserve"> </w:t>
      </w: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DICHIARA</w:t>
      </w: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color w:val="000000"/>
          <w:sz w:val="16"/>
          <w:szCs w:val="16"/>
          <w:lang w:eastAsia="it-IT"/>
        </w:rPr>
      </w:pPr>
    </w:p>
    <w:p w:rsidR="00BE7194" w:rsidRPr="00BE7194" w:rsidRDefault="00BE7194" w:rsidP="00BE7194">
      <w:pPr>
        <w:numPr>
          <w:ilvl w:val="0"/>
          <w:numId w:val="39"/>
        </w:numPr>
        <w:autoSpaceDE w:val="0"/>
        <w:autoSpaceDN w:val="0"/>
        <w:adjustRightInd w:val="0"/>
        <w:spacing w:before="120" w:after="0" w:line="240" w:lineRule="auto"/>
        <w:ind w:left="357" w:hanging="539"/>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r w:rsidRPr="00BE7194">
        <w:rPr>
          <w:rFonts w:ascii="Tahoma" w:eastAsia="Times New Roman" w:hAnsi="Tahoma" w:cs="Tahoma"/>
          <w:sz w:val="16"/>
          <w:szCs w:val="16"/>
          <w:u w:val="single"/>
          <w:lang w:eastAsia="it-IT"/>
        </w:rPr>
        <w:t>se raggruppamento già costituito</w:t>
      </w:r>
      <w:r w:rsidRPr="00BE7194">
        <w:rPr>
          <w:rFonts w:ascii="Tahoma" w:eastAsia="Times New Roman" w:hAnsi="Tahoma" w:cs="Tahoma"/>
          <w:sz w:val="16"/>
          <w:szCs w:val="16"/>
          <w:lang w:eastAsia="it-IT"/>
        </w:rPr>
        <w:t xml:space="preserve">) che i concorrenti mandanti facenti parte del raggruppamento hanno conferito prima della presentazione dell’offerta, in favore della capogruppo, mandato collettivo speciale irrevocabile con rappresentanza, mediante scrittura privata autenticata ai sensi dell’art. 48, cc. 12-13,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xml:space="preserve">. 50/2016 e </w:t>
      </w:r>
      <w:r w:rsidRPr="00BE7194">
        <w:rPr>
          <w:rFonts w:ascii="Tahoma" w:eastAsia="Times New Roman" w:hAnsi="Tahoma" w:cs="Tahoma"/>
          <w:snapToGrid w:val="0"/>
          <w:sz w:val="16"/>
          <w:szCs w:val="16"/>
          <w:lang w:eastAsia="it-IT"/>
        </w:rPr>
        <w:t>che gli estremi dell’atto costitutivo sono quelli riportati nell’istanza di partecipazione (Allegato A);</w:t>
      </w:r>
    </w:p>
    <w:p w:rsidR="00BE7194" w:rsidRPr="00BE7194" w:rsidRDefault="00BE7194" w:rsidP="00BE7194">
      <w:pPr>
        <w:autoSpaceDE w:val="0"/>
        <w:autoSpaceDN w:val="0"/>
        <w:adjustRightInd w:val="0"/>
        <w:spacing w:before="120" w:after="0" w:line="240" w:lineRule="auto"/>
        <w:rPr>
          <w:rFonts w:ascii="Tahoma" w:eastAsia="Times New Roman" w:hAnsi="Tahoma" w:cs="Tahoma"/>
          <w:sz w:val="16"/>
          <w:szCs w:val="16"/>
          <w:lang w:eastAsia="it-IT"/>
        </w:rPr>
      </w:pPr>
    </w:p>
    <w:p w:rsidR="00BE7194" w:rsidRPr="00BE7194" w:rsidRDefault="00BE7194" w:rsidP="00BE7194">
      <w:pPr>
        <w:numPr>
          <w:ilvl w:val="0"/>
          <w:numId w:val="39"/>
        </w:numPr>
        <w:autoSpaceDE w:val="0"/>
        <w:autoSpaceDN w:val="0"/>
        <w:adjustRightInd w:val="0"/>
        <w:spacing w:before="120" w:after="0" w:line="240" w:lineRule="auto"/>
        <w:ind w:left="357" w:hanging="539"/>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(se raggruppamento non ancora costituito) di impegnarsi in caso di aggiudicazione a costituire idoneamente il RTI /l’Aggregazione d’imprese/ il </w:t>
      </w:r>
      <w:proofErr w:type="spellStart"/>
      <w:r w:rsidRPr="00BE7194">
        <w:rPr>
          <w:rFonts w:ascii="Tahoma" w:eastAsia="Times New Roman" w:hAnsi="Tahoma" w:cs="Tahoma"/>
          <w:sz w:val="16"/>
          <w:szCs w:val="16"/>
          <w:lang w:eastAsia="it-IT"/>
        </w:rPr>
        <w:t>Geie</w:t>
      </w:r>
      <w:proofErr w:type="spellEnd"/>
      <w:r w:rsidRPr="00BE7194">
        <w:rPr>
          <w:rFonts w:ascii="Tahoma" w:eastAsia="Times New Roman" w:hAnsi="Tahoma" w:cs="Tahoma"/>
          <w:sz w:val="16"/>
          <w:szCs w:val="16"/>
          <w:lang w:eastAsia="it-IT"/>
        </w:rPr>
        <w:t xml:space="preserve">, conformandosi alla disciplina di cui all’art. 48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 riguardo ai raggruppamenti temporanei;</w:t>
      </w:r>
    </w:p>
    <w:p w:rsidR="00BE7194" w:rsidRPr="00BE7194" w:rsidRDefault="00BE7194" w:rsidP="00BE7194">
      <w:pPr>
        <w:spacing w:after="0" w:line="240" w:lineRule="auto"/>
        <w:ind w:left="720"/>
        <w:contextualSpacing/>
        <w:rPr>
          <w:rFonts w:ascii="Tahoma" w:eastAsia="Times New Roman" w:hAnsi="Tahoma" w:cs="Tahoma"/>
          <w:sz w:val="16"/>
          <w:szCs w:val="16"/>
          <w:lang w:eastAsia="it-IT"/>
        </w:rPr>
      </w:pPr>
    </w:p>
    <w:p w:rsidR="00BE7194" w:rsidRPr="00BE7194" w:rsidRDefault="00BE7194" w:rsidP="00BE7194">
      <w:pPr>
        <w:widowControl w:val="0"/>
        <w:numPr>
          <w:ilvl w:val="0"/>
          <w:numId w:val="35"/>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che la percentuale di partecipazione dell’impresa al raggruppamento è la seguente …………%, corrispondente alla seguente prestazione da eseguirsi in caso di aggiudicazione: </w:t>
      </w:r>
    </w:p>
    <w:p w:rsidR="00BE7194" w:rsidRPr="00BE7194" w:rsidRDefault="00BE7194" w:rsidP="00BE7194">
      <w:pPr>
        <w:widowControl w:val="0"/>
        <w:tabs>
          <w:tab w:val="left" w:pos="360"/>
        </w:tabs>
        <w:autoSpaceDE w:val="0"/>
        <w:autoSpaceDN w:val="0"/>
        <w:adjustRightInd w:val="0"/>
        <w:spacing w:after="120" w:line="240" w:lineRule="auto"/>
        <w:ind w:left="720"/>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widowControl w:val="0"/>
        <w:tabs>
          <w:tab w:val="left" w:pos="360"/>
        </w:tabs>
        <w:autoSpaceDE w:val="0"/>
        <w:autoSpaceDN w:val="0"/>
        <w:adjustRightInd w:val="0"/>
        <w:spacing w:after="120" w:line="240" w:lineRule="auto"/>
        <w:ind w:left="720"/>
        <w:rPr>
          <w:rFonts w:ascii="Tahoma" w:eastAsia="Times New Roman" w:hAnsi="Tahoma" w:cs="Tahoma"/>
          <w:sz w:val="16"/>
          <w:szCs w:val="16"/>
          <w:lang w:eastAsia="it-IT"/>
        </w:rPr>
      </w:pPr>
      <w:r w:rsidRPr="00BE7194">
        <w:rPr>
          <w:rFonts w:ascii="Tahoma" w:eastAsia="Times New Roman" w:hAnsi="Tahoma" w:cs="Tahoma"/>
          <w:sz w:val="16"/>
          <w:szCs w:val="16"/>
          <w:lang w:eastAsia="it-IT"/>
        </w:rPr>
        <w:t>………………………………………………………………………………………………………………………………………………………...............</w:t>
      </w:r>
    </w:p>
    <w:p w:rsidR="00BE7194" w:rsidRPr="00BE7194" w:rsidRDefault="00BE7194" w:rsidP="00BE7194">
      <w:pPr>
        <w:spacing w:after="0" w:line="240" w:lineRule="auto"/>
        <w:ind w:left="720"/>
        <w:contextualSpacing/>
        <w:rPr>
          <w:rFonts w:ascii="Tahoma" w:eastAsia="Times New Roman" w:hAnsi="Tahoma" w:cs="Tahoma"/>
          <w:sz w:val="16"/>
          <w:szCs w:val="16"/>
          <w:lang w:eastAsia="it-IT"/>
        </w:rPr>
      </w:pPr>
    </w:p>
    <w:p w:rsidR="00BE7194" w:rsidRPr="00BE7194" w:rsidRDefault="00BE7194" w:rsidP="00BE7194">
      <w:pPr>
        <w:widowControl w:val="0"/>
        <w:numPr>
          <w:ilvl w:val="0"/>
          <w:numId w:val="35"/>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sym w:font="Wingdings" w:char="F072"/>
      </w:r>
      <w:r w:rsidRPr="00BE7194">
        <w:rPr>
          <w:rFonts w:ascii="Tahoma" w:eastAsia="Times New Roman" w:hAnsi="Tahoma" w:cs="Tahoma"/>
          <w:sz w:val="16"/>
          <w:szCs w:val="16"/>
          <w:lang w:eastAsia="it-IT"/>
        </w:rPr>
        <w:t xml:space="preserve"> quale </w:t>
      </w:r>
      <w:r w:rsidRPr="00BE7194">
        <w:rPr>
          <w:rFonts w:ascii="Tahoma" w:eastAsia="Times New Roman" w:hAnsi="Tahoma" w:cs="Tahoma"/>
          <w:b/>
          <w:sz w:val="16"/>
          <w:szCs w:val="16"/>
          <w:lang w:eastAsia="it-IT"/>
        </w:rPr>
        <w:t>impresa mandataria capogruppo</w:t>
      </w:r>
      <w:r w:rsidRPr="00BE7194">
        <w:rPr>
          <w:rFonts w:ascii="Tahoma" w:eastAsia="Times New Roman" w:hAnsi="Tahoma" w:cs="Tahoma"/>
          <w:sz w:val="16"/>
          <w:szCs w:val="16"/>
          <w:lang w:eastAsia="it-IT"/>
        </w:rPr>
        <w:t>, ad assumere mandato collettivo speciale irrevocabile con rappresentanza dalla/e impresa/e mandante/i a tale scopo individuate nelle apposite singole dichiarazioni, e a stipulare il contratto in nome e per conto proprio e dalla/e stessa/e impresa/e mandante/i;</w:t>
      </w:r>
    </w:p>
    <w:p w:rsidR="00BE7194" w:rsidRPr="00BE7194" w:rsidRDefault="00BE7194" w:rsidP="00BE7194">
      <w:pPr>
        <w:widowControl w:val="0"/>
        <w:numPr>
          <w:ilvl w:val="0"/>
          <w:numId w:val="35"/>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sym w:font="Wingdings" w:char="F072"/>
      </w:r>
      <w:r w:rsidRPr="00BE7194">
        <w:rPr>
          <w:rFonts w:ascii="Tahoma" w:eastAsia="Times New Roman" w:hAnsi="Tahoma" w:cs="Tahoma"/>
          <w:sz w:val="16"/>
          <w:szCs w:val="16"/>
          <w:lang w:eastAsia="it-IT"/>
        </w:rPr>
        <w:t xml:space="preserve"> quale </w:t>
      </w:r>
      <w:r w:rsidRPr="00BE7194">
        <w:rPr>
          <w:rFonts w:ascii="Tahoma" w:eastAsia="Times New Roman" w:hAnsi="Tahoma" w:cs="Tahoma"/>
          <w:b/>
          <w:sz w:val="16"/>
          <w:szCs w:val="16"/>
          <w:lang w:eastAsia="it-IT"/>
        </w:rPr>
        <w:t>impresa mandante</w:t>
      </w:r>
      <w:r w:rsidRPr="00BE7194">
        <w:rPr>
          <w:rFonts w:ascii="Tahoma" w:eastAsia="Times New Roman" w:hAnsi="Tahoma" w:cs="Tahoma"/>
          <w:sz w:val="16"/>
          <w:szCs w:val="16"/>
          <w:lang w:eastAsia="it-IT"/>
        </w:rPr>
        <w:t xml:space="preserve">, a conferire mandato collettivo speciale irrevocabile con rappresentanza all’impresa ……………………………………………………………………………………………………………………………………….., qualificata come capogruppo mandataria, la quale stipulerà il contratto in nome e per conto proprio e della presente impresa mandante nonché delle altre imprese mandanti; </w:t>
      </w:r>
    </w:p>
    <w:p w:rsidR="00BE7194" w:rsidRPr="00BE7194" w:rsidRDefault="00BE7194" w:rsidP="00BE7194">
      <w:pPr>
        <w:widowControl w:val="0"/>
        <w:numPr>
          <w:ilvl w:val="0"/>
          <w:numId w:val="35"/>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a perfezionare prima della stipula del contratto il relativo mandato irrevocabile indicando nel medesimo atto la quota di partecipazione di ciascun operatore economico al raggruppamento, ed a conformarsi alla disciplina prevista dalle norme per i raggruppamenti temporanei;</w:t>
      </w:r>
    </w:p>
    <w:p w:rsidR="00BE7194" w:rsidRPr="00BE7194" w:rsidRDefault="00BE7194" w:rsidP="00BE7194">
      <w:pPr>
        <w:widowControl w:val="0"/>
        <w:tabs>
          <w:tab w:val="left" w:pos="360"/>
        </w:tabs>
        <w:autoSpaceDE w:val="0"/>
        <w:autoSpaceDN w:val="0"/>
        <w:adjustRightInd w:val="0"/>
        <w:spacing w:after="120" w:line="240" w:lineRule="auto"/>
        <w:ind w:left="357"/>
        <w:contextualSpacing/>
        <w:rPr>
          <w:rFonts w:ascii="Tahoma" w:eastAsia="Times New Roman" w:hAnsi="Tahoma" w:cs="Tahoma"/>
          <w:sz w:val="16"/>
          <w:szCs w:val="16"/>
          <w:lang w:eastAsia="it-IT"/>
        </w:rPr>
      </w:pPr>
    </w:p>
    <w:p w:rsidR="00BE7194" w:rsidRPr="00BE7194" w:rsidRDefault="00BE7194" w:rsidP="00BE7194">
      <w:pPr>
        <w:widowControl w:val="0"/>
        <w:numPr>
          <w:ilvl w:val="0"/>
          <w:numId w:val="40"/>
        </w:numPr>
        <w:tabs>
          <w:tab w:val="left" w:pos="360"/>
        </w:tabs>
        <w:autoSpaceDE w:val="0"/>
        <w:autoSpaceDN w:val="0"/>
        <w:adjustRightInd w:val="0"/>
        <w:spacing w:after="120" w:line="240" w:lineRule="auto"/>
        <w:ind w:left="357" w:hanging="357"/>
        <w:contextualSpacing/>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dichiara di non partecipare alla presente procedura di gara in più di un’associazione temporanea, e neppure in forma individuale, ai fini del divieto posto dall’art. 48, comma 7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w:t>
      </w:r>
    </w:p>
    <w:p w:rsidR="00BE7194" w:rsidRPr="00BE7194" w:rsidRDefault="00BE7194" w:rsidP="00BE7194">
      <w:pPr>
        <w:spacing w:after="0" w:line="240" w:lineRule="auto"/>
        <w:ind w:left="720"/>
        <w:contextualSpacing/>
        <w:rPr>
          <w:rFonts w:ascii="Tahoma" w:eastAsia="Times New Roman" w:hAnsi="Tahoma" w:cs="Tahoma"/>
          <w:sz w:val="16"/>
          <w:szCs w:val="16"/>
          <w:lang w:eastAsia="it-IT"/>
        </w:rPr>
      </w:pPr>
    </w:p>
    <w:p w:rsidR="00BE7194" w:rsidRPr="00BE7194" w:rsidRDefault="00BE7194" w:rsidP="00BE7194">
      <w:pPr>
        <w:widowControl w:val="0"/>
        <w:numPr>
          <w:ilvl w:val="0"/>
          <w:numId w:val="40"/>
        </w:numPr>
        <w:tabs>
          <w:tab w:val="left" w:pos="360"/>
        </w:tabs>
        <w:autoSpaceDE w:val="0"/>
        <w:autoSpaceDN w:val="0"/>
        <w:adjustRightInd w:val="0"/>
        <w:spacing w:after="120" w:line="240" w:lineRule="auto"/>
        <w:ind w:left="357" w:hanging="357"/>
        <w:contextualSpacing/>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si impegna a non modificare successivamente la composizione del raggruppamento temporaneo / del GEIE.</w:t>
      </w:r>
    </w:p>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Data ………………………………… </w:t>
      </w: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(timbro dell’impresa) (firma del titolare o legale rappresentante) </w:t>
      </w: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widowControl w:val="0"/>
        <w:autoSpaceDE w:val="0"/>
        <w:autoSpaceDN w:val="0"/>
        <w:adjustRightInd w:val="0"/>
        <w:spacing w:after="0" w:line="240" w:lineRule="auto"/>
        <w:ind w:left="2832"/>
        <w:rPr>
          <w:rFonts w:ascii="Tahoma" w:eastAsia="Times New Roman" w:hAnsi="Tahoma" w:cs="Tahoma"/>
          <w:sz w:val="20"/>
          <w:szCs w:val="20"/>
          <w:lang w:eastAsia="it-IT"/>
        </w:rPr>
      </w:pPr>
    </w:p>
    <w:p w:rsidR="00BE7194" w:rsidRPr="00BE7194" w:rsidRDefault="00BE7194" w:rsidP="00BE7194">
      <w:pPr>
        <w:spacing w:after="0" w:line="240" w:lineRule="auto"/>
        <w:rPr>
          <w:rFonts w:ascii="Tahoma" w:eastAsia="Times New Roman" w:hAnsi="Tahoma" w:cs="Tahoma"/>
          <w:b/>
          <w:sz w:val="14"/>
          <w:szCs w:val="14"/>
          <w:lang w:eastAsia="it-IT"/>
        </w:rPr>
      </w:pPr>
      <w:r w:rsidRPr="00BE7194">
        <w:rPr>
          <w:rFonts w:ascii="Tahoma" w:eastAsia="Times New Roman" w:hAnsi="Tahoma" w:cs="Tahoma"/>
          <w:b/>
          <w:sz w:val="14"/>
          <w:szCs w:val="14"/>
          <w:lang w:eastAsia="it-IT"/>
        </w:rPr>
        <w:t>Nota bene</w:t>
      </w:r>
    </w:p>
    <w:p w:rsidR="00BE7194" w:rsidRPr="00BE7194" w:rsidRDefault="00BE7194" w:rsidP="00BE7194">
      <w:pPr>
        <w:autoSpaceDE w:val="0"/>
        <w:autoSpaceDN w:val="0"/>
        <w:adjustRightInd w:val="0"/>
        <w:spacing w:after="0" w:line="240" w:lineRule="auto"/>
        <w:rPr>
          <w:rFonts w:ascii="Tahoma" w:eastAsia="Times New Roman" w:hAnsi="Tahoma" w:cs="Tahoma"/>
          <w:i/>
          <w:sz w:val="14"/>
          <w:szCs w:val="14"/>
          <w:lang w:eastAsia="it-IT"/>
        </w:rPr>
      </w:pPr>
      <w:r w:rsidRPr="00BE7194">
        <w:rPr>
          <w:rFonts w:ascii="Tahoma" w:eastAsia="Times New Roman" w:hAnsi="Tahoma" w:cs="Tahoma"/>
          <w:sz w:val="14"/>
          <w:szCs w:val="14"/>
          <w:lang w:eastAsia="it-IT"/>
        </w:rPr>
        <w:t xml:space="preserve">Alla dichiarazione – quando resa da soggetti diversi dal firmatario dell’Allegato A deve essere </w:t>
      </w:r>
      <w:r w:rsidRPr="00BE7194">
        <w:rPr>
          <w:rFonts w:ascii="Tahoma" w:eastAsia="Times New Roman" w:hAnsi="Tahoma" w:cs="Tahoma"/>
          <w:b/>
          <w:bCs/>
          <w:sz w:val="14"/>
          <w:szCs w:val="14"/>
          <w:lang w:eastAsia="it-IT"/>
        </w:rPr>
        <w:t xml:space="preserve">allegata – a pena di esclusione </w:t>
      </w:r>
      <w:r w:rsidRPr="00BE7194">
        <w:rPr>
          <w:rFonts w:ascii="Tahoma" w:eastAsia="Times New Roman" w:hAnsi="Tahoma" w:cs="Tahoma"/>
          <w:sz w:val="14"/>
          <w:szCs w:val="14"/>
          <w:lang w:eastAsia="it-IT"/>
        </w:rPr>
        <w:t xml:space="preserve">- </w:t>
      </w:r>
      <w:r w:rsidRPr="00BE7194">
        <w:rPr>
          <w:rFonts w:ascii="Tahoma" w:eastAsia="Times New Roman" w:hAnsi="Tahoma" w:cs="Tahoma"/>
          <w:b/>
          <w:bCs/>
          <w:sz w:val="14"/>
          <w:szCs w:val="14"/>
          <w:lang w:eastAsia="it-IT"/>
        </w:rPr>
        <w:t xml:space="preserve">copia di un documento di riconoscimento </w:t>
      </w:r>
      <w:r w:rsidRPr="00BE7194">
        <w:rPr>
          <w:rFonts w:ascii="Tahoma" w:eastAsia="Times New Roman" w:hAnsi="Tahoma" w:cs="Tahoma"/>
          <w:sz w:val="14"/>
          <w:szCs w:val="14"/>
          <w:lang w:eastAsia="it-IT"/>
        </w:rPr>
        <w:t>in corso di validità del sottoscrittore.</w:t>
      </w:r>
      <w:r w:rsidRPr="00BE7194">
        <w:rPr>
          <w:rFonts w:ascii="Tahoma" w:eastAsia="Times New Roman" w:hAnsi="Tahoma" w:cs="Tahoma"/>
          <w:b/>
          <w:sz w:val="20"/>
          <w:szCs w:val="20"/>
          <w:lang w:eastAsia="it-IT"/>
        </w:rPr>
        <w:br w:type="page"/>
      </w:r>
    </w:p>
    <w:p w:rsidR="00BE7194" w:rsidRPr="00B66E44" w:rsidRDefault="00BE7194" w:rsidP="00BE7194">
      <w:pPr>
        <w:widowControl w:val="0"/>
        <w:spacing w:after="0" w:line="240" w:lineRule="auto"/>
        <w:jc w:val="both"/>
        <w:rPr>
          <w:rFonts w:ascii="Tahoma" w:eastAsia="Times New Roman" w:hAnsi="Tahoma" w:cs="Tahoma"/>
          <w:b/>
          <w:bCs/>
          <w:color w:val="000000"/>
          <w:sz w:val="20"/>
          <w:szCs w:val="20"/>
          <w:lang w:eastAsia="it-IT"/>
        </w:rPr>
      </w:pPr>
      <w:r w:rsidRPr="00B66E44">
        <w:rPr>
          <w:rFonts w:ascii="Tahoma" w:eastAsia="Times New Roman" w:hAnsi="Tahoma" w:cs="Tahoma"/>
          <w:b/>
          <w:bCs/>
          <w:color w:val="000000"/>
          <w:sz w:val="20"/>
          <w:szCs w:val="20"/>
          <w:lang w:eastAsia="it-IT"/>
        </w:rPr>
        <w:lastRenderedPageBreak/>
        <w:t xml:space="preserve">Allegato </w:t>
      </w:r>
      <w:r w:rsidR="00B66E44" w:rsidRPr="00B66E44">
        <w:rPr>
          <w:rFonts w:ascii="Tahoma" w:eastAsia="Times New Roman" w:hAnsi="Tahoma" w:cs="Tahoma"/>
          <w:b/>
          <w:bCs/>
          <w:color w:val="000000"/>
          <w:sz w:val="20"/>
          <w:szCs w:val="20"/>
          <w:lang w:eastAsia="it-IT"/>
        </w:rPr>
        <w:t>8</w:t>
      </w:r>
      <w:r w:rsidRPr="00B66E44">
        <w:rPr>
          <w:rFonts w:ascii="Tahoma" w:eastAsia="Times New Roman" w:hAnsi="Tahoma" w:cs="Tahoma"/>
          <w:b/>
          <w:bCs/>
          <w:color w:val="000000"/>
          <w:sz w:val="20"/>
          <w:szCs w:val="20"/>
          <w:lang w:eastAsia="it-IT"/>
        </w:rPr>
        <w:t xml:space="preserve">) </w:t>
      </w:r>
    </w:p>
    <w:p w:rsidR="00BE7194" w:rsidRPr="00BE7194" w:rsidRDefault="00BE7194" w:rsidP="00BE7194">
      <w:pPr>
        <w:widowControl w:val="0"/>
        <w:spacing w:after="0" w:line="240" w:lineRule="auto"/>
        <w:jc w:val="both"/>
        <w:rPr>
          <w:rFonts w:ascii="Tahoma" w:eastAsia="Times New Roman" w:hAnsi="Tahoma" w:cs="Tahoma"/>
          <w:b/>
          <w:bCs/>
          <w:i/>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7194" w:rsidRPr="00BE7194" w:rsidTr="006E5EC9">
        <w:tc>
          <w:tcPr>
            <w:tcW w:w="4814"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Intestazione dell’offerente</w:t>
            </w:r>
          </w:p>
        </w:tc>
        <w:tc>
          <w:tcPr>
            <w:tcW w:w="4814"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Spett. le</w:t>
            </w:r>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Azienda pubblica di servizi alla persona della Carnia  San Luigi </w:t>
            </w:r>
            <w:proofErr w:type="spellStart"/>
            <w:r w:rsidRPr="00BE7194">
              <w:rPr>
                <w:rFonts w:ascii="Tahoma" w:eastAsia="Times New Roman" w:hAnsi="Tahoma" w:cs="Tahoma"/>
                <w:b/>
                <w:bCs/>
                <w:color w:val="000000"/>
                <w:sz w:val="16"/>
                <w:szCs w:val="16"/>
                <w:lang w:eastAsia="it-IT"/>
              </w:rPr>
              <w:t>Scrosoppi</w:t>
            </w:r>
            <w:proofErr w:type="spellEnd"/>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Via </w:t>
            </w:r>
            <w:proofErr w:type="spellStart"/>
            <w:r w:rsidRPr="00BE7194">
              <w:rPr>
                <w:rFonts w:ascii="Tahoma" w:eastAsia="Times New Roman" w:hAnsi="Tahoma" w:cs="Tahoma"/>
                <w:b/>
                <w:bCs/>
                <w:color w:val="000000"/>
                <w:sz w:val="16"/>
                <w:szCs w:val="16"/>
                <w:lang w:eastAsia="it-IT"/>
              </w:rPr>
              <w:t>Morgagni</w:t>
            </w:r>
            <w:proofErr w:type="spellEnd"/>
            <w:r w:rsidRPr="00BE7194">
              <w:rPr>
                <w:rFonts w:ascii="Tahoma" w:eastAsia="Times New Roman" w:hAnsi="Tahoma" w:cs="Tahoma"/>
                <w:b/>
                <w:bCs/>
                <w:color w:val="000000"/>
                <w:sz w:val="16"/>
                <w:szCs w:val="16"/>
                <w:lang w:eastAsia="it-IT"/>
              </w:rPr>
              <w:t>, 5</w:t>
            </w:r>
          </w:p>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u w:val="single"/>
                <w:lang w:eastAsia="it-IT"/>
              </w:rPr>
              <w:t>33020 Tolmezzo (UD)</w:t>
            </w:r>
            <w:r w:rsidRPr="00BE7194">
              <w:rPr>
                <w:rFonts w:ascii="Tahoma" w:eastAsia="Times New Roman" w:hAnsi="Tahoma" w:cs="Tahoma"/>
                <w:b/>
                <w:bCs/>
                <w:color w:val="000000"/>
                <w:sz w:val="16"/>
                <w:szCs w:val="16"/>
                <w:lang w:eastAsia="it-IT"/>
              </w:rPr>
              <w:t xml:space="preserve"> </w:t>
            </w:r>
          </w:p>
          <w:p w:rsidR="00BE7194" w:rsidRPr="00BE7194" w:rsidRDefault="00BE7194" w:rsidP="00BE7194">
            <w:pPr>
              <w:widowControl w:val="0"/>
              <w:jc w:val="both"/>
              <w:rPr>
                <w:rFonts w:ascii="Tahoma" w:eastAsia="Times New Roman" w:hAnsi="Tahoma" w:cs="Tahoma"/>
                <w:b/>
                <w:bCs/>
                <w:color w:val="000000"/>
                <w:sz w:val="16"/>
                <w:szCs w:val="16"/>
                <w:lang w:eastAsia="it-IT"/>
              </w:rPr>
            </w:pPr>
          </w:p>
        </w:tc>
      </w:tr>
    </w:tbl>
    <w:p w:rsidR="00BE7194" w:rsidRPr="00BE7194" w:rsidRDefault="00BE7194" w:rsidP="00BE7194">
      <w:pPr>
        <w:widowControl w:val="0"/>
        <w:spacing w:after="0" w:line="240" w:lineRule="auto"/>
        <w:jc w:val="both"/>
        <w:rPr>
          <w:rFonts w:ascii="Tahoma" w:eastAsia="Times New Roman" w:hAnsi="Tahoma" w:cs="Tahoma"/>
          <w:b/>
          <w:bCs/>
          <w:color w:val="000000"/>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bCs/>
          <w:color w:val="000000"/>
          <w:sz w:val="16"/>
          <w:szCs w:val="16"/>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BE7194" w:rsidRPr="00BE7194" w:rsidTr="006E5EC9">
        <w:tc>
          <w:tcPr>
            <w:tcW w:w="1271"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Oggetto; </w:t>
            </w:r>
          </w:p>
        </w:tc>
        <w:tc>
          <w:tcPr>
            <w:tcW w:w="8357" w:type="dxa"/>
          </w:tcPr>
          <w:p w:rsidR="00BE7194" w:rsidRPr="00BE7194" w:rsidRDefault="00BE7194" w:rsidP="00BE7194">
            <w:pPr>
              <w:widowControl w:val="0"/>
              <w:jc w:val="both"/>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 xml:space="preserve">PROCEDURA APERTA </w:t>
            </w:r>
            <w:r w:rsidRPr="00BE7194">
              <w:rPr>
                <w:rFonts w:ascii="Tahoma" w:eastAsia="Times New Roman" w:hAnsi="Tahoma" w:cs="Tahoma"/>
                <w:b/>
                <w:bCs/>
                <w:color w:val="000000"/>
                <w:sz w:val="16"/>
                <w:szCs w:val="16"/>
                <w:lang w:val="x-none" w:eastAsia="it-IT"/>
              </w:rPr>
              <w:t xml:space="preserve">PER L’AFFIDAMENTO DEI SERVIZI TECNICI </w:t>
            </w:r>
            <w:r w:rsidRPr="00BE7194">
              <w:rPr>
                <w:rFonts w:ascii="Tahoma" w:eastAsia="Times New Roman" w:hAnsi="Tahoma" w:cs="Tahoma"/>
                <w:b/>
                <w:bCs/>
                <w:color w:val="000000"/>
                <w:sz w:val="16"/>
                <w:szCs w:val="16"/>
                <w:lang w:eastAsia="it-IT"/>
              </w:rPr>
              <w:t xml:space="preserve">PER </w:t>
            </w:r>
            <w:r w:rsidRPr="00BE7194">
              <w:rPr>
                <w:rFonts w:ascii="Tahoma" w:eastAsia="Times New Roman" w:hAnsi="Tahoma" w:cs="Tahoma"/>
                <w:b/>
                <w:bCs/>
                <w:color w:val="000000"/>
                <w:sz w:val="16"/>
                <w:szCs w:val="16"/>
                <w:lang w:val="x-none" w:eastAsia="it-IT"/>
              </w:rPr>
              <w:t>PROGETTAZIONE</w:t>
            </w:r>
            <w:r w:rsidRPr="00BE7194">
              <w:rPr>
                <w:rFonts w:ascii="Tahoma" w:eastAsia="Times New Roman" w:hAnsi="Tahoma" w:cs="Tahoma"/>
                <w:b/>
                <w:bCs/>
                <w:color w:val="000000"/>
                <w:sz w:val="16"/>
                <w:szCs w:val="16"/>
                <w:lang w:eastAsia="it-IT"/>
              </w:rPr>
              <w:t xml:space="preserve"> E </w:t>
            </w:r>
            <w:r w:rsidRPr="00BE7194">
              <w:rPr>
                <w:rFonts w:ascii="Tahoma" w:eastAsia="Times New Roman" w:hAnsi="Tahoma" w:cs="Tahoma"/>
                <w:b/>
                <w:bCs/>
                <w:color w:val="000000"/>
                <w:sz w:val="16"/>
                <w:szCs w:val="16"/>
                <w:lang w:val="x-none" w:eastAsia="it-IT"/>
              </w:rPr>
              <w:t xml:space="preserve">DIREZIONE </w:t>
            </w:r>
            <w:r w:rsidRPr="00BE7194">
              <w:rPr>
                <w:rFonts w:ascii="Tahoma" w:eastAsia="Times New Roman" w:hAnsi="Tahoma" w:cs="Tahoma"/>
                <w:b/>
                <w:bCs/>
                <w:color w:val="000000"/>
                <w:sz w:val="16"/>
                <w:szCs w:val="16"/>
                <w:lang w:eastAsia="it-IT"/>
              </w:rPr>
              <w:t>DEI L</w:t>
            </w:r>
            <w:r w:rsidRPr="00BE7194">
              <w:rPr>
                <w:rFonts w:ascii="Tahoma" w:eastAsia="Times New Roman" w:hAnsi="Tahoma" w:cs="Tahoma"/>
                <w:b/>
                <w:bCs/>
                <w:color w:val="000000"/>
                <w:sz w:val="16"/>
                <w:szCs w:val="16"/>
                <w:lang w:val="x-none" w:eastAsia="it-IT"/>
              </w:rPr>
              <w:t>AVORI “</w:t>
            </w:r>
            <w:r w:rsidRPr="00BE7194">
              <w:rPr>
                <w:rFonts w:ascii="Tahoma" w:eastAsia="Times New Roman" w:hAnsi="Tahoma" w:cs="Tahoma"/>
                <w:b/>
                <w:bCs/>
                <w:color w:val="000000"/>
                <w:sz w:val="16"/>
                <w:szCs w:val="16"/>
                <w:lang w:eastAsia="it-IT"/>
              </w:rPr>
              <w:t xml:space="preserve">POR FESR 2014-2020. </w:t>
            </w:r>
            <w:r w:rsidRPr="00BE7194">
              <w:rPr>
                <w:rFonts w:ascii="Tahoma" w:eastAsia="Times New Roman" w:hAnsi="Tahoma" w:cs="Tahoma"/>
                <w:b/>
                <w:bCs/>
                <w:color w:val="000000"/>
                <w:sz w:val="16"/>
                <w:szCs w:val="16"/>
                <w:lang w:val="x-none" w:eastAsia="it-IT"/>
              </w:rPr>
              <w:t xml:space="preserve">INTERVENTO DI EFFICIENTAMENTO ENERGETICO PRESSO LA SEDE DELL’A.S.P. DELLA CARNIA “SAN LUIGI SCROSOPPI”. </w:t>
            </w:r>
          </w:p>
        </w:tc>
      </w:tr>
    </w:tbl>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both"/>
        <w:rPr>
          <w:rFonts w:ascii="Tahoma" w:eastAsia="Times New Roman" w:hAnsi="Tahoma" w:cs="Tahoma"/>
          <w:b/>
          <w:sz w:val="16"/>
          <w:szCs w:val="16"/>
          <w:lang w:eastAsia="it-IT"/>
        </w:rPr>
      </w:pP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r w:rsidRPr="00BE7194">
        <w:rPr>
          <w:rFonts w:ascii="Tahoma" w:eastAsia="Times New Roman" w:hAnsi="Tahoma" w:cs="Tahoma"/>
          <w:b/>
          <w:snapToGrid w:val="0"/>
          <w:sz w:val="16"/>
          <w:szCs w:val="16"/>
          <w:lang w:eastAsia="it-IT"/>
        </w:rPr>
        <w:t>DICHIARAZIONE SOSTITUTIVA PER CONSORZI</w:t>
      </w:r>
    </w:p>
    <w:p w:rsidR="00BE7194" w:rsidRPr="00BE7194" w:rsidRDefault="00BE7194" w:rsidP="00BE7194">
      <w:pPr>
        <w:widowControl w:val="0"/>
        <w:spacing w:after="0" w:line="240" w:lineRule="auto"/>
        <w:jc w:val="center"/>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rPr>
          <w:rFonts w:ascii="Tahoma" w:eastAsia="Times New Roman" w:hAnsi="Tahoma" w:cs="Tahoma"/>
          <w:b/>
          <w:snapToGrid w:val="0"/>
          <w:sz w:val="16"/>
          <w:szCs w:val="16"/>
          <w:lang w:eastAsia="it-IT"/>
        </w:rPr>
      </w:pPr>
    </w:p>
    <w:p w:rsidR="00BE7194" w:rsidRPr="00BE7194" w:rsidRDefault="00BE7194" w:rsidP="00BE7194">
      <w:pPr>
        <w:widowControl w:val="0"/>
        <w:spacing w:after="0" w:line="240" w:lineRule="auto"/>
        <w:rPr>
          <w:rFonts w:ascii="Tahoma" w:eastAsia="Times New Roman" w:hAnsi="Tahoma" w:cs="Tahoma"/>
          <w:b/>
          <w:snapToGrid w:val="0"/>
          <w:sz w:val="16"/>
          <w:szCs w:val="16"/>
          <w:lang w:eastAsia="it-IT"/>
        </w:rPr>
      </w:pP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Io sottoscritto …………………………………………………………………………………………………………………………………………………………………….……… nato a …………………………………………………………………………………………………………………………………………..il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residente nel Comune di …………………………………………………………………………..……….……………..…………………. Provincia ……… Stato …..… Via/Piazza ……………...……………….…………………………………………………………………………………………………………………………………………….., nella mia qualità di </w:t>
      </w:r>
      <w:r w:rsidRPr="00BE7194">
        <w:rPr>
          <w:rFonts w:ascii="Tahoma" w:eastAsia="Times New Roman" w:hAnsi="Tahoma" w:cs="Tahoma"/>
          <w:i/>
          <w:color w:val="000000"/>
          <w:sz w:val="16"/>
          <w:szCs w:val="16"/>
          <w:lang w:eastAsia="it-IT"/>
        </w:rPr>
        <w:t>(barrare la casella che interessa)</w:t>
      </w:r>
    </w:p>
    <w:p w:rsidR="00BE7194" w:rsidRPr="00BE7194" w:rsidRDefault="00BE7194" w:rsidP="00BE7194">
      <w:pPr>
        <w:widowControl w:val="0"/>
        <w:autoSpaceDE w:val="0"/>
        <w:autoSpaceDN w:val="0"/>
        <w:adjustRightInd w:val="0"/>
        <w:spacing w:after="0" w:line="360" w:lineRule="auto"/>
        <w:ind w:firstLine="284"/>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 xml:space="preserve">Legale Rappresentante </w:t>
      </w:r>
    </w:p>
    <w:p w:rsidR="00BE7194" w:rsidRPr="00BE7194" w:rsidRDefault="00BE7194" w:rsidP="00BE7194">
      <w:pPr>
        <w:widowControl w:val="0"/>
        <w:autoSpaceDE w:val="0"/>
        <w:autoSpaceDN w:val="0"/>
        <w:adjustRightInd w:val="0"/>
        <w:spacing w:after="0" w:line="360" w:lineRule="auto"/>
        <w:ind w:left="709" w:hanging="425"/>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 ) </w:t>
      </w:r>
      <w:r w:rsidRPr="00BE7194">
        <w:rPr>
          <w:rFonts w:ascii="Tahoma" w:eastAsia="Times New Roman" w:hAnsi="Tahoma" w:cs="Tahoma"/>
          <w:color w:val="000000"/>
          <w:sz w:val="16"/>
          <w:szCs w:val="16"/>
          <w:lang w:eastAsia="it-IT"/>
        </w:rPr>
        <w:tab/>
      </w:r>
      <w:r w:rsidRPr="00BE7194">
        <w:rPr>
          <w:rFonts w:ascii="Tahoma" w:eastAsia="Times New Roman" w:hAnsi="Tahoma" w:cs="Tahoma"/>
          <w:b/>
          <w:bCs/>
          <w:color w:val="000000"/>
          <w:sz w:val="16"/>
          <w:szCs w:val="16"/>
          <w:lang w:eastAsia="it-IT"/>
        </w:rPr>
        <w:t>Procuratore</w:t>
      </w:r>
      <w:r w:rsidRPr="00BE7194">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del consorzio (ragione sociale e forma giuridica)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con </w:t>
      </w:r>
      <w:r w:rsidRPr="00BE7194">
        <w:rPr>
          <w:rFonts w:ascii="Tahoma" w:eastAsia="Times New Roman" w:hAnsi="Tahoma" w:cs="Tahoma"/>
          <w:b/>
          <w:color w:val="000000"/>
          <w:sz w:val="16"/>
          <w:szCs w:val="16"/>
          <w:lang w:eastAsia="it-IT"/>
        </w:rPr>
        <w:t>sede legale</w:t>
      </w:r>
      <w:r w:rsidRPr="00BE7194">
        <w:rPr>
          <w:rFonts w:ascii="Tahoma" w:eastAsia="Times New Roman" w:hAnsi="Tahoma" w:cs="Tahoma"/>
          <w:color w:val="000000"/>
          <w:sz w:val="16"/>
          <w:szCs w:val="16"/>
          <w:lang w:eastAsia="it-IT"/>
        </w:rPr>
        <w:t xml:space="preserve"> nel Comune di ……………………………………………………………..……….……………..…………………. Provincia ……… Stato …..… Via/Piazza ……………...……………….…………………………………………………………………………………………………………………………………………….., con </w:t>
      </w:r>
      <w:r w:rsidRPr="00BE7194">
        <w:rPr>
          <w:rFonts w:ascii="Tahoma" w:eastAsia="Times New Roman" w:hAnsi="Tahoma" w:cs="Tahoma"/>
          <w:b/>
          <w:color w:val="000000"/>
          <w:sz w:val="16"/>
          <w:szCs w:val="16"/>
          <w:lang w:eastAsia="it-IT"/>
        </w:rPr>
        <w:t>sede operativa</w:t>
      </w:r>
      <w:r w:rsidRPr="00BE7194">
        <w:rPr>
          <w:rFonts w:ascii="Tahoma" w:eastAsia="Times New Roman" w:hAnsi="Tahoma" w:cs="Tahoma"/>
          <w:color w:val="000000"/>
          <w:sz w:val="16"/>
          <w:szCs w:val="16"/>
          <w:lang w:eastAsia="it-IT"/>
        </w:rPr>
        <w:t xml:space="preserve"> nel Comune di ……….………………………………………………..……….……………..…………………. Provincia ……… Stato …..… Via/Piazza ……………...……………….…………………………………………………………………………………………………………………………………………….., con richiesta di invio della corrispondenza presso </w:t>
      </w:r>
      <w:r w:rsidRPr="00BE7194">
        <w:rPr>
          <w:rFonts w:ascii="Tahoma" w:eastAsia="Times New Roman" w:hAnsi="Tahoma" w:cs="Tahoma"/>
          <w:color w:val="000000"/>
          <w:sz w:val="16"/>
          <w:szCs w:val="16"/>
          <w:lang w:eastAsia="it-IT"/>
        </w:rPr>
        <w:tab/>
      </w:r>
      <w:r w:rsidRPr="00BE7194">
        <w:rPr>
          <w:rFonts w:ascii="Tahoma" w:eastAsia="Times New Roman" w:hAnsi="Tahoma" w:cs="Tahoma"/>
          <w:b/>
          <w:color w:val="000000"/>
          <w:sz w:val="16"/>
          <w:szCs w:val="16"/>
          <w:lang w:eastAsia="it-IT"/>
        </w:rPr>
        <w:t xml:space="preserve">sede legale </w:t>
      </w:r>
      <w:r w:rsidRPr="00BE7194">
        <w:rPr>
          <w:rFonts w:ascii="Tahoma" w:eastAsia="Times New Roman" w:hAnsi="Tahoma" w:cs="Tahoma"/>
          <w:color w:val="000000"/>
          <w:sz w:val="16"/>
          <w:szCs w:val="16"/>
          <w:lang w:eastAsia="it-IT"/>
        </w:rPr>
        <w:t>( )</w:t>
      </w:r>
      <w:r w:rsidRPr="00BE7194">
        <w:rPr>
          <w:rFonts w:ascii="Tahoma" w:eastAsia="Times New Roman" w:hAnsi="Tahoma" w:cs="Tahoma"/>
          <w:color w:val="000000"/>
          <w:sz w:val="16"/>
          <w:szCs w:val="16"/>
          <w:lang w:eastAsia="it-IT"/>
        </w:rPr>
        <w:tab/>
        <w:t xml:space="preserve"> </w:t>
      </w:r>
      <w:r w:rsidRPr="00BE7194">
        <w:rPr>
          <w:rFonts w:ascii="Tahoma" w:eastAsia="Times New Roman" w:hAnsi="Tahoma" w:cs="Tahoma"/>
          <w:b/>
          <w:color w:val="000000"/>
          <w:sz w:val="16"/>
          <w:szCs w:val="16"/>
          <w:lang w:eastAsia="it-IT"/>
        </w:rPr>
        <w:t>sede operativa</w:t>
      </w:r>
      <w:r w:rsidRPr="00BE7194">
        <w:rPr>
          <w:rFonts w:ascii="Tahoma" w:eastAsia="Times New Roman" w:hAnsi="Tahoma" w:cs="Tahoma"/>
          <w:color w:val="000000"/>
          <w:sz w:val="16"/>
          <w:szCs w:val="16"/>
          <w:lang w:eastAsia="it-IT"/>
        </w:rPr>
        <w:tab/>
        <w:t xml:space="preserve"> (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color w:val="000000"/>
          <w:sz w:val="16"/>
          <w:szCs w:val="16"/>
          <w:lang w:eastAsia="it-IT"/>
        </w:rPr>
      </w:pPr>
      <w:r w:rsidRPr="00BE7194">
        <w:rPr>
          <w:rFonts w:ascii="Tahoma" w:eastAsia="Times New Roman" w:hAnsi="Tahoma" w:cs="Tahoma"/>
          <w:color w:val="000000"/>
          <w:sz w:val="16"/>
          <w:szCs w:val="16"/>
          <w:lang w:eastAsia="it-IT"/>
        </w:rPr>
        <w:t xml:space="preserve">Codice fiscale ……………………….………………………….………… Partita IVA ………..…………………………………………………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Telefono fisso………………….……………………… cellulare di riferimento…..……………………………….……….……………….. </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Fax……………………….……………………………… e-mail………………………………………………….……………………………………</w:t>
      </w:r>
    </w:p>
    <w:p w:rsidR="00BE7194" w:rsidRPr="00BE7194" w:rsidRDefault="00BE7194" w:rsidP="00BE7194">
      <w:pPr>
        <w:widowControl w:val="0"/>
        <w:autoSpaceDE w:val="0"/>
        <w:autoSpaceDN w:val="0"/>
        <w:adjustRightInd w:val="0"/>
        <w:spacing w:after="0" w:line="360" w:lineRule="auto"/>
        <w:rPr>
          <w:rFonts w:ascii="Tahoma" w:eastAsia="Times New Roman" w:hAnsi="Tahoma" w:cs="Tahoma"/>
          <w:sz w:val="16"/>
          <w:szCs w:val="16"/>
          <w:lang w:eastAsia="it-IT"/>
        </w:rPr>
      </w:pPr>
      <w:proofErr w:type="spellStart"/>
      <w:r w:rsidRPr="00BE7194">
        <w:rPr>
          <w:rFonts w:ascii="Tahoma" w:eastAsia="Times New Roman" w:hAnsi="Tahoma" w:cs="Tahoma"/>
          <w:sz w:val="16"/>
          <w:szCs w:val="16"/>
          <w:lang w:eastAsia="it-IT"/>
        </w:rPr>
        <w:t>Pec</w:t>
      </w:r>
      <w:proofErr w:type="spellEnd"/>
      <w:r w:rsidRPr="00BE7194">
        <w:rPr>
          <w:rFonts w:ascii="Tahoma" w:eastAsia="Times New Roman" w:hAnsi="Tahoma" w:cs="Tahoma"/>
          <w:sz w:val="16"/>
          <w:szCs w:val="16"/>
          <w:lang w:eastAsia="it-IT"/>
        </w:rPr>
        <w:t>…………………………………………………………………………………………………………………………….………………………………</w:t>
      </w: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CONSAPEVOLE</w:t>
      </w:r>
    </w:p>
    <w:p w:rsidR="00BE7194" w:rsidRPr="00BE7194" w:rsidRDefault="00BE7194" w:rsidP="00BE7194">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w:t>
      </w:r>
      <w:proofErr w:type="spellStart"/>
      <w:r w:rsidRPr="00BE7194">
        <w:rPr>
          <w:rFonts w:ascii="Tahoma" w:eastAsia="Times New Roman" w:hAnsi="Tahoma" w:cs="Tahoma"/>
          <w:sz w:val="16"/>
          <w:szCs w:val="16"/>
          <w:lang w:eastAsia="it-IT"/>
        </w:rPr>
        <w:t>s.m.i.</w:t>
      </w:r>
      <w:proofErr w:type="spellEnd"/>
      <w:r w:rsidRPr="00BE7194">
        <w:rPr>
          <w:rFonts w:ascii="Tahoma" w:eastAsia="Times New Roman" w:hAnsi="Tahoma" w:cs="Tahoma"/>
          <w:sz w:val="16"/>
          <w:szCs w:val="16"/>
          <w:lang w:eastAsia="it-IT"/>
        </w:rPr>
        <w:t xml:space="preserve"> e art. 80, comma 12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quanto dichiarato potrà essere verificato dalla presente Stazione Appaltante;</w:t>
      </w:r>
    </w:p>
    <w:p w:rsidR="00BE7194" w:rsidRPr="00BE7194" w:rsidRDefault="00BE7194" w:rsidP="00BE7194">
      <w:pPr>
        <w:widowControl w:val="0"/>
        <w:numPr>
          <w:ilvl w:val="0"/>
          <w:numId w:val="10"/>
        </w:numPr>
        <w:tabs>
          <w:tab w:val="clear" w:pos="360"/>
          <w:tab w:val="num" w:pos="720"/>
        </w:tabs>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BE7194" w:rsidRPr="00BE7194" w:rsidRDefault="00BE7194" w:rsidP="00BE7194">
      <w:pPr>
        <w:widowControl w:val="0"/>
        <w:spacing w:after="0" w:line="240" w:lineRule="auto"/>
        <w:rPr>
          <w:rFonts w:ascii="Tahoma" w:eastAsia="Times New Roman" w:hAnsi="Tahoma" w:cs="Tahoma"/>
          <w:b/>
          <w:sz w:val="20"/>
          <w:szCs w:val="20"/>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b/>
          <w:sz w:val="16"/>
          <w:szCs w:val="16"/>
          <w:lang w:eastAsia="it-IT"/>
        </w:rPr>
      </w:pPr>
      <w:r w:rsidRPr="00BE7194">
        <w:rPr>
          <w:rFonts w:ascii="Tahoma" w:eastAsia="Times New Roman" w:hAnsi="Tahoma" w:cs="Tahoma"/>
          <w:b/>
          <w:sz w:val="16"/>
          <w:szCs w:val="16"/>
          <w:lang w:eastAsia="it-IT"/>
        </w:rPr>
        <w:t xml:space="preserve">in qualità di rappresentante legale del consorzio </w:t>
      </w:r>
    </w:p>
    <w:p w:rsidR="00BE7194" w:rsidRPr="00BE7194" w:rsidRDefault="00BE7194" w:rsidP="00BE7194">
      <w:pPr>
        <w:widowControl w:val="0"/>
        <w:tabs>
          <w:tab w:val="left" w:pos="360"/>
        </w:tabs>
        <w:autoSpaceDE w:val="0"/>
        <w:autoSpaceDN w:val="0"/>
        <w:adjustRightInd w:val="0"/>
        <w:spacing w:after="0" w:line="360" w:lineRule="auto"/>
        <w:ind w:left="360" w:hanging="360"/>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color w:val="000000"/>
          <w:sz w:val="16"/>
          <w:szCs w:val="16"/>
          <w:lang w:eastAsia="it-IT"/>
        </w:rPr>
      </w:pPr>
      <w:r w:rsidRPr="00BE7194">
        <w:rPr>
          <w:rFonts w:ascii="Tahoma" w:eastAsia="Times New Roman" w:hAnsi="Tahoma" w:cs="Tahoma"/>
          <w:b/>
          <w:bCs/>
          <w:color w:val="000000"/>
          <w:sz w:val="16"/>
          <w:szCs w:val="16"/>
          <w:lang w:eastAsia="it-IT"/>
        </w:rPr>
        <w:t>DICHIARA</w:t>
      </w:r>
    </w:p>
    <w:p w:rsidR="00BE7194" w:rsidRPr="00BE7194" w:rsidRDefault="00BE7194" w:rsidP="00BE7194">
      <w:pPr>
        <w:autoSpaceDE w:val="0"/>
        <w:autoSpaceDN w:val="0"/>
        <w:adjustRightInd w:val="0"/>
        <w:spacing w:after="0" w:line="240" w:lineRule="auto"/>
        <w:jc w:val="center"/>
        <w:rPr>
          <w:rFonts w:ascii="Tahoma" w:eastAsia="Times New Roman" w:hAnsi="Tahoma" w:cs="Tahoma"/>
          <w:b/>
          <w:bCs/>
          <w:color w:val="000000"/>
          <w:sz w:val="16"/>
          <w:szCs w:val="16"/>
          <w:lang w:eastAsia="it-IT"/>
        </w:rPr>
      </w:pPr>
    </w:p>
    <w:p w:rsidR="00BE7194" w:rsidRPr="00BE7194" w:rsidRDefault="00BE7194" w:rsidP="00BE7194">
      <w:pPr>
        <w:numPr>
          <w:ilvl w:val="0"/>
          <w:numId w:val="41"/>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essere costituito in:</w:t>
      </w: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r>
        <w:rPr>
          <w:rFonts w:ascii="Tahoma" w:eastAsia="Times New Roman" w:hAnsi="Tahoma" w:cs="Tahoma"/>
          <w:sz w:val="16"/>
          <w:szCs w:val="16"/>
          <w:lang w:eastAsia="it-IT"/>
        </w:rPr>
        <w:t xml:space="preserve">consorzio tra le </w:t>
      </w:r>
      <w:r w:rsidRPr="00BE7194">
        <w:rPr>
          <w:rFonts w:ascii="Tahoma" w:eastAsia="Times New Roman" w:hAnsi="Tahoma" w:cs="Tahoma"/>
          <w:sz w:val="16"/>
          <w:szCs w:val="16"/>
          <w:lang w:eastAsia="it-IT"/>
        </w:rPr>
        <w:t xml:space="preserve">società cooperative di produzione e lavoro di cui alla tabella sottostante (art. 45, comma 2, lett. b),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50/2016):</w:t>
      </w: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consorzio tra le imprese artigiane di cui alla tabella sottostante (art. 45, comma 2, lett. b),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50/2016):</w:t>
      </w:r>
    </w:p>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consorzio stabile di cui all’art. 45, comma 1, lett. c)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50/2016, di cui alla tabella sottostante formato dai i consorziati di cui alla tabella sottostante:</w:t>
      </w: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lastRenderedPageBreak/>
        <w:t xml:space="preserve">consorzio ordinario di concorrenti (45, comma 1, lett. e)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50/2016), formato dai i consorziati di cui alla tabella sottostante:</w:t>
      </w:r>
    </w:p>
    <w:p w:rsidR="00BE7194" w:rsidRPr="00BE7194" w:rsidRDefault="00BE7194" w:rsidP="00BE7194">
      <w:pPr>
        <w:spacing w:after="0" w:line="240" w:lineRule="auto"/>
        <w:ind w:left="720"/>
        <w:contextualSpacing/>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Sede legale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Partita iva/Codice fiscale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2</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3</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4</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5</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6</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numPr>
          <w:ilvl w:val="0"/>
          <w:numId w:val="41"/>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che le imprese consorziate per le quali il consorzio concorre sono le seguenti:</w:t>
      </w: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89"/>
        <w:gridCol w:w="2414"/>
        <w:gridCol w:w="2398"/>
      </w:tblGrid>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Denominazione sociale e Ragione sociale</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 di partecipazione all’appalto</w:t>
            </w: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parti dei lavori svolte</w:t>
            </w: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1</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r w:rsidR="00BE7194" w:rsidRPr="00BE7194" w:rsidTr="006E5EC9">
        <w:tc>
          <w:tcPr>
            <w:tcW w:w="3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2</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4060"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c>
          <w:tcPr>
            <w:tcW w:w="2445" w:type="dxa"/>
            <w:shd w:val="clear" w:color="auto" w:fill="auto"/>
          </w:tcPr>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tc>
      </w:tr>
    </w:tbl>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 </w:t>
      </w: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 costituirsi in consorzio ordinario di concorrenti (45, comma 1, lett. e)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n. 50/2016) tra le seguenti imprese e di impegnarsi, in caso di aggiudicazione, a conferire mandato collettivo speciale con rappresentanza all’Impresa ………………………………………………………………... che assumerà la qualifica di Impresa Mandataria;</w:t>
      </w:r>
    </w:p>
    <w:p w:rsidR="00BE7194" w:rsidRPr="00BE7194" w:rsidRDefault="00BE7194" w:rsidP="00BE7194">
      <w:pPr>
        <w:numPr>
          <w:ilvl w:val="1"/>
          <w:numId w:val="34"/>
        </w:numPr>
        <w:autoSpaceDE w:val="0"/>
        <w:autoSpaceDN w:val="0"/>
        <w:adjustRightInd w:val="0"/>
        <w:spacing w:after="0" w:line="240" w:lineRule="auto"/>
        <w:jc w:val="both"/>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numPr>
          <w:ilvl w:val="0"/>
          <w:numId w:val="41"/>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di impegnarsi a non modificare successivamente la composizione del consorzio rispetto a quella risultante dall'impegno presentato in sede di offerta;</w:t>
      </w: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ind w:left="567"/>
        <w:rPr>
          <w:rFonts w:ascii="Tahoma" w:eastAsia="Times New Roman" w:hAnsi="Tahoma" w:cs="Tahoma"/>
          <w:sz w:val="16"/>
          <w:szCs w:val="16"/>
          <w:lang w:eastAsia="it-IT"/>
        </w:rPr>
      </w:pPr>
    </w:p>
    <w:p w:rsidR="00BE7194" w:rsidRPr="00BE7194" w:rsidRDefault="00BE7194" w:rsidP="00BE7194">
      <w:pPr>
        <w:numPr>
          <w:ilvl w:val="0"/>
          <w:numId w:val="41"/>
        </w:numPr>
        <w:autoSpaceDE w:val="0"/>
        <w:autoSpaceDN w:val="0"/>
        <w:adjustRightInd w:val="0"/>
        <w:spacing w:after="0" w:line="240" w:lineRule="auto"/>
        <w:jc w:val="both"/>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di non partecipare alla presente procedura di gara in più di un consorzio ordinario di concorrenti, e neppure in forma individuale, ai fini del divieto posto dall’art. 48, comma 7 del  D. </w:t>
      </w:r>
      <w:proofErr w:type="spellStart"/>
      <w:r w:rsidRPr="00BE7194">
        <w:rPr>
          <w:rFonts w:ascii="Tahoma" w:eastAsia="Times New Roman" w:hAnsi="Tahoma" w:cs="Tahoma"/>
          <w:sz w:val="16"/>
          <w:szCs w:val="16"/>
          <w:lang w:eastAsia="it-IT"/>
        </w:rPr>
        <w:t>Lgs</w:t>
      </w:r>
      <w:proofErr w:type="spellEnd"/>
      <w:r w:rsidRPr="00BE7194">
        <w:rPr>
          <w:rFonts w:ascii="Tahoma" w:eastAsia="Times New Roman" w:hAnsi="Tahoma" w:cs="Tahoma"/>
          <w:sz w:val="16"/>
          <w:szCs w:val="16"/>
          <w:lang w:eastAsia="it-IT"/>
        </w:rPr>
        <w:t>. 50/2016.</w:t>
      </w:r>
    </w:p>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Data ………………………………… </w:t>
      </w:r>
    </w:p>
    <w:p w:rsidR="00BE7194" w:rsidRPr="00BE7194" w:rsidRDefault="00BE7194" w:rsidP="00BE7194">
      <w:pPr>
        <w:widowControl w:val="0"/>
        <w:autoSpaceDE w:val="0"/>
        <w:autoSpaceDN w:val="0"/>
        <w:adjustRightInd w:val="0"/>
        <w:spacing w:after="0" w:line="240" w:lineRule="auto"/>
        <w:rPr>
          <w:rFonts w:ascii="Tahoma" w:eastAsia="Times New Roman" w:hAnsi="Tahoma" w:cs="Tahoma"/>
          <w:sz w:val="16"/>
          <w:szCs w:val="16"/>
          <w:lang w:eastAsia="it-IT"/>
        </w:rPr>
      </w:pPr>
    </w:p>
    <w:p w:rsidR="00BE7194" w:rsidRPr="00BE7194" w:rsidRDefault="00BE7194" w:rsidP="00BE7194">
      <w:pPr>
        <w:widowControl w:val="0"/>
        <w:autoSpaceDE w:val="0"/>
        <w:autoSpaceDN w:val="0"/>
        <w:adjustRightInd w:val="0"/>
        <w:spacing w:after="0" w:line="240" w:lineRule="auto"/>
        <w:ind w:left="4250" w:firstLine="4"/>
        <w:rPr>
          <w:rFonts w:ascii="Tahoma" w:eastAsia="Times New Roman" w:hAnsi="Tahoma" w:cs="Tahoma"/>
          <w:sz w:val="16"/>
          <w:szCs w:val="16"/>
          <w:lang w:eastAsia="it-IT"/>
        </w:rPr>
      </w:pPr>
      <w:r w:rsidRPr="00BE7194">
        <w:rPr>
          <w:rFonts w:ascii="Tahoma" w:eastAsia="Times New Roman" w:hAnsi="Tahoma" w:cs="Tahoma"/>
          <w:sz w:val="16"/>
          <w:szCs w:val="16"/>
          <w:lang w:eastAsia="it-IT"/>
        </w:rPr>
        <w:t xml:space="preserve">(timbro del consorzio) (firma del titolare o legale rappresentante) </w:t>
      </w: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E7194" w:rsidRDefault="00BE7194" w:rsidP="00BE7194">
      <w:pPr>
        <w:autoSpaceDE w:val="0"/>
        <w:autoSpaceDN w:val="0"/>
        <w:adjustRightInd w:val="0"/>
        <w:spacing w:after="0" w:line="240" w:lineRule="auto"/>
        <w:rPr>
          <w:rFonts w:ascii="Tahoma" w:eastAsia="Times New Roman" w:hAnsi="Tahoma" w:cs="Tahoma"/>
          <w:sz w:val="20"/>
          <w:szCs w:val="20"/>
          <w:lang w:eastAsia="it-IT"/>
        </w:rPr>
      </w:pPr>
    </w:p>
    <w:p w:rsidR="00BE7194" w:rsidRPr="00BE7194" w:rsidRDefault="00BE7194" w:rsidP="00BE7194">
      <w:pPr>
        <w:spacing w:after="0" w:line="240" w:lineRule="auto"/>
        <w:rPr>
          <w:rFonts w:ascii="Tahoma" w:eastAsia="Times New Roman" w:hAnsi="Tahoma" w:cs="Tahoma"/>
          <w:b/>
          <w:sz w:val="14"/>
          <w:szCs w:val="14"/>
          <w:lang w:eastAsia="it-IT"/>
        </w:rPr>
      </w:pPr>
      <w:r w:rsidRPr="00BE7194">
        <w:rPr>
          <w:rFonts w:ascii="Tahoma" w:eastAsia="Times New Roman" w:hAnsi="Tahoma" w:cs="Tahoma"/>
          <w:b/>
          <w:sz w:val="14"/>
          <w:szCs w:val="14"/>
          <w:lang w:eastAsia="it-IT"/>
        </w:rPr>
        <w:t>Nota bene</w:t>
      </w:r>
    </w:p>
    <w:p w:rsidR="00BE7194" w:rsidRPr="00BE7194" w:rsidRDefault="00BE7194" w:rsidP="00BE7194">
      <w:pPr>
        <w:autoSpaceDE w:val="0"/>
        <w:autoSpaceDN w:val="0"/>
        <w:adjustRightInd w:val="0"/>
        <w:spacing w:after="0" w:line="240" w:lineRule="auto"/>
        <w:rPr>
          <w:rFonts w:ascii="Tahoma" w:eastAsia="Times New Roman" w:hAnsi="Tahoma" w:cs="Tahoma"/>
          <w:sz w:val="14"/>
          <w:szCs w:val="14"/>
          <w:lang w:eastAsia="it-IT"/>
        </w:rPr>
      </w:pPr>
      <w:r w:rsidRPr="00BE7194">
        <w:rPr>
          <w:rFonts w:ascii="Tahoma" w:eastAsia="Times New Roman" w:hAnsi="Tahoma" w:cs="Tahoma"/>
          <w:sz w:val="14"/>
          <w:szCs w:val="14"/>
          <w:lang w:eastAsia="it-IT"/>
        </w:rPr>
        <w:t xml:space="preserve">Alla dichiarazione deve essere </w:t>
      </w:r>
      <w:r w:rsidRPr="00BE7194">
        <w:rPr>
          <w:rFonts w:ascii="Tahoma" w:eastAsia="Times New Roman" w:hAnsi="Tahoma" w:cs="Tahoma"/>
          <w:b/>
          <w:bCs/>
          <w:sz w:val="14"/>
          <w:szCs w:val="14"/>
          <w:lang w:eastAsia="it-IT"/>
        </w:rPr>
        <w:t xml:space="preserve">allegata – a pena di esclusione </w:t>
      </w:r>
      <w:r w:rsidRPr="00BE7194">
        <w:rPr>
          <w:rFonts w:ascii="Tahoma" w:eastAsia="Times New Roman" w:hAnsi="Tahoma" w:cs="Tahoma"/>
          <w:sz w:val="14"/>
          <w:szCs w:val="14"/>
          <w:lang w:eastAsia="it-IT"/>
        </w:rPr>
        <w:t xml:space="preserve">- </w:t>
      </w:r>
      <w:r w:rsidRPr="00BE7194">
        <w:rPr>
          <w:rFonts w:ascii="Tahoma" w:eastAsia="Times New Roman" w:hAnsi="Tahoma" w:cs="Tahoma"/>
          <w:b/>
          <w:bCs/>
          <w:sz w:val="14"/>
          <w:szCs w:val="14"/>
          <w:lang w:eastAsia="it-IT"/>
        </w:rPr>
        <w:t xml:space="preserve">copia di un documento di riconoscimento </w:t>
      </w:r>
      <w:r w:rsidRPr="00BE7194">
        <w:rPr>
          <w:rFonts w:ascii="Tahoma" w:eastAsia="Times New Roman" w:hAnsi="Tahoma" w:cs="Tahoma"/>
          <w:sz w:val="14"/>
          <w:szCs w:val="14"/>
          <w:lang w:eastAsia="it-IT"/>
        </w:rPr>
        <w:t>in corso di validità del sottoscrittore.</w:t>
      </w:r>
    </w:p>
    <w:p w:rsidR="00BE7194" w:rsidRDefault="00BE7194" w:rsidP="00BE7194">
      <w:pPr>
        <w:widowControl w:val="0"/>
        <w:spacing w:after="0" w:line="240" w:lineRule="auto"/>
        <w:rPr>
          <w:rFonts w:ascii="Tahoma" w:eastAsia="Times New Roman" w:hAnsi="Tahoma" w:cs="Tahoma"/>
          <w:b/>
          <w:sz w:val="20"/>
          <w:szCs w:val="20"/>
          <w:lang w:eastAsia="it-IT"/>
        </w:rPr>
      </w:pPr>
    </w:p>
    <w:p w:rsidR="002C75F0" w:rsidRPr="00BE7194" w:rsidRDefault="002C75F0" w:rsidP="00BE7194">
      <w:pPr>
        <w:widowControl w:val="0"/>
        <w:spacing w:after="0" w:line="240" w:lineRule="auto"/>
        <w:rPr>
          <w:rFonts w:ascii="Tahoma" w:eastAsia="Times New Roman" w:hAnsi="Tahoma" w:cs="Tahoma"/>
          <w:b/>
          <w:sz w:val="16"/>
          <w:szCs w:val="16"/>
          <w:lang w:eastAsia="it-IT"/>
        </w:rPr>
      </w:pPr>
    </w:p>
    <w:p w:rsidR="00A229EC" w:rsidRPr="00A229EC" w:rsidRDefault="00A229EC" w:rsidP="00A229EC">
      <w:pPr>
        <w:spacing w:line="240" w:lineRule="auto"/>
        <w:jc w:val="both"/>
        <w:rPr>
          <w:rFonts w:ascii="Arial" w:hAnsi="Arial" w:cs="Arial"/>
          <w:b/>
          <w:sz w:val="20"/>
          <w:szCs w:val="20"/>
        </w:rPr>
      </w:pPr>
      <w:bookmarkStart w:id="12" w:name="_Hlk479864327"/>
      <w:r w:rsidRPr="00A229EC">
        <w:rPr>
          <w:rFonts w:ascii="Arial" w:hAnsi="Arial" w:cs="Arial"/>
          <w:b/>
          <w:sz w:val="20"/>
          <w:szCs w:val="20"/>
        </w:rPr>
        <w:lastRenderedPageBreak/>
        <w:t xml:space="preserve">Allegato </w:t>
      </w:r>
      <w:r w:rsidR="00B66E44">
        <w:rPr>
          <w:rFonts w:ascii="Arial" w:hAnsi="Arial" w:cs="Arial"/>
          <w:b/>
          <w:sz w:val="20"/>
          <w:szCs w:val="20"/>
        </w:rPr>
        <w:t>9</w:t>
      </w:r>
      <w:r w:rsidRPr="00A229EC">
        <w:rPr>
          <w:rFonts w:ascii="Arial" w:hAnsi="Arial" w:cs="Arial"/>
          <w:b/>
          <w:sz w:val="20"/>
          <w:szCs w:val="20"/>
        </w:rPr>
        <w:t xml:space="preserve">) </w:t>
      </w:r>
    </w:p>
    <w:p w:rsidR="00A229EC" w:rsidRPr="00A229EC" w:rsidRDefault="00A229EC" w:rsidP="00A229EC">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229EC" w:rsidRPr="00A229EC" w:rsidTr="00B85A47">
        <w:tc>
          <w:tcPr>
            <w:tcW w:w="4814" w:type="dxa"/>
          </w:tcPr>
          <w:p w:rsidR="00A229EC" w:rsidRPr="00A229EC" w:rsidRDefault="00A229EC" w:rsidP="00A229EC">
            <w:pPr>
              <w:spacing w:after="200"/>
              <w:jc w:val="both"/>
              <w:rPr>
                <w:rFonts w:ascii="Arial" w:hAnsi="Arial" w:cs="Arial"/>
                <w:sz w:val="20"/>
                <w:szCs w:val="20"/>
              </w:rPr>
            </w:pPr>
            <w:r w:rsidRPr="00A229EC">
              <w:rPr>
                <w:rFonts w:ascii="Arial" w:hAnsi="Arial" w:cs="Arial"/>
                <w:sz w:val="20"/>
                <w:szCs w:val="20"/>
              </w:rPr>
              <w:t xml:space="preserve">Intestazione </w:t>
            </w:r>
            <w:r w:rsidR="00B147C5">
              <w:rPr>
                <w:rFonts w:ascii="Arial" w:hAnsi="Arial" w:cs="Arial"/>
                <w:sz w:val="20"/>
                <w:szCs w:val="20"/>
              </w:rPr>
              <w:t>dell’offerente</w:t>
            </w:r>
          </w:p>
        </w:tc>
        <w:tc>
          <w:tcPr>
            <w:tcW w:w="4814" w:type="dxa"/>
          </w:tcPr>
          <w:p w:rsidR="00A229EC" w:rsidRPr="00A229EC" w:rsidRDefault="00A229EC" w:rsidP="00B147C5">
            <w:pPr>
              <w:jc w:val="both"/>
              <w:rPr>
                <w:rFonts w:ascii="Arial" w:hAnsi="Arial" w:cs="Arial"/>
                <w:sz w:val="20"/>
                <w:szCs w:val="20"/>
              </w:rPr>
            </w:pPr>
            <w:r w:rsidRPr="00A229EC">
              <w:rPr>
                <w:rFonts w:ascii="Arial" w:hAnsi="Arial" w:cs="Arial"/>
                <w:sz w:val="20"/>
                <w:szCs w:val="20"/>
              </w:rPr>
              <w:t>Spett. le</w:t>
            </w:r>
          </w:p>
          <w:p w:rsidR="00A229EC" w:rsidRPr="00A229EC" w:rsidRDefault="00A229EC" w:rsidP="00B147C5">
            <w:pPr>
              <w:jc w:val="both"/>
              <w:rPr>
                <w:rFonts w:ascii="Arial" w:hAnsi="Arial" w:cs="Arial"/>
                <w:sz w:val="20"/>
                <w:szCs w:val="20"/>
              </w:rPr>
            </w:pPr>
            <w:r w:rsidRPr="00A229EC">
              <w:rPr>
                <w:rFonts w:ascii="Arial" w:hAnsi="Arial" w:cs="Arial"/>
                <w:sz w:val="20"/>
                <w:szCs w:val="20"/>
              </w:rPr>
              <w:t xml:space="preserve">Azienda pubblica di servizi alla persona della Carnia  San Luigi </w:t>
            </w:r>
            <w:proofErr w:type="spellStart"/>
            <w:r w:rsidRPr="00A229EC">
              <w:rPr>
                <w:rFonts w:ascii="Arial" w:hAnsi="Arial" w:cs="Arial"/>
                <w:sz w:val="20"/>
                <w:szCs w:val="20"/>
              </w:rPr>
              <w:t>Scrosoppi</w:t>
            </w:r>
            <w:proofErr w:type="spellEnd"/>
          </w:p>
          <w:p w:rsidR="00A229EC" w:rsidRPr="00A229EC" w:rsidRDefault="00A229EC" w:rsidP="00B147C5">
            <w:pPr>
              <w:jc w:val="both"/>
              <w:rPr>
                <w:rFonts w:ascii="Arial" w:hAnsi="Arial" w:cs="Arial"/>
                <w:sz w:val="20"/>
                <w:szCs w:val="20"/>
              </w:rPr>
            </w:pPr>
            <w:r w:rsidRPr="00A229EC">
              <w:rPr>
                <w:rFonts w:ascii="Arial" w:hAnsi="Arial" w:cs="Arial"/>
                <w:sz w:val="20"/>
                <w:szCs w:val="20"/>
              </w:rPr>
              <w:t xml:space="preserve">Via </w:t>
            </w:r>
            <w:proofErr w:type="spellStart"/>
            <w:r w:rsidRPr="00A229EC">
              <w:rPr>
                <w:rFonts w:ascii="Arial" w:hAnsi="Arial" w:cs="Arial"/>
                <w:sz w:val="20"/>
                <w:szCs w:val="20"/>
              </w:rPr>
              <w:t>Morgagni</w:t>
            </w:r>
            <w:proofErr w:type="spellEnd"/>
            <w:r w:rsidRPr="00A229EC">
              <w:rPr>
                <w:rFonts w:ascii="Arial" w:hAnsi="Arial" w:cs="Arial"/>
                <w:sz w:val="20"/>
                <w:szCs w:val="20"/>
              </w:rPr>
              <w:t>, 5</w:t>
            </w:r>
          </w:p>
          <w:p w:rsidR="00A229EC" w:rsidRPr="00A229EC" w:rsidRDefault="00A229EC" w:rsidP="00B147C5">
            <w:pPr>
              <w:jc w:val="both"/>
              <w:rPr>
                <w:rFonts w:ascii="Arial" w:hAnsi="Arial" w:cs="Arial"/>
                <w:sz w:val="20"/>
                <w:szCs w:val="20"/>
              </w:rPr>
            </w:pPr>
            <w:r w:rsidRPr="00A229EC">
              <w:rPr>
                <w:rFonts w:ascii="Arial" w:hAnsi="Arial" w:cs="Arial"/>
                <w:sz w:val="20"/>
                <w:szCs w:val="20"/>
                <w:u w:val="single"/>
              </w:rPr>
              <w:t>33020 Tolmezzo (UD)</w:t>
            </w:r>
            <w:r w:rsidRPr="00A229EC">
              <w:rPr>
                <w:rFonts w:ascii="Arial" w:hAnsi="Arial" w:cs="Arial"/>
                <w:sz w:val="20"/>
                <w:szCs w:val="20"/>
              </w:rPr>
              <w:t xml:space="preserve"> </w:t>
            </w:r>
          </w:p>
          <w:p w:rsidR="00A229EC" w:rsidRPr="00A229EC" w:rsidRDefault="00A229EC" w:rsidP="00A229EC">
            <w:pPr>
              <w:spacing w:after="200"/>
              <w:jc w:val="both"/>
              <w:rPr>
                <w:rFonts w:ascii="Arial" w:hAnsi="Arial" w:cs="Arial"/>
                <w:sz w:val="20"/>
                <w:szCs w:val="20"/>
              </w:rPr>
            </w:pPr>
          </w:p>
        </w:tc>
      </w:tr>
    </w:tbl>
    <w:p w:rsidR="00A229EC" w:rsidRPr="00A229EC" w:rsidRDefault="00A229EC" w:rsidP="00A229EC">
      <w:pPr>
        <w:spacing w:line="240" w:lineRule="auto"/>
        <w:jc w:val="both"/>
        <w:rPr>
          <w:rFonts w:ascii="Arial" w:hAnsi="Arial" w:cs="Arial"/>
          <w:sz w:val="20"/>
          <w:szCs w:val="20"/>
        </w:rPr>
      </w:pPr>
    </w:p>
    <w:p w:rsidR="00A229EC" w:rsidRPr="00A229EC" w:rsidRDefault="00A229EC" w:rsidP="00A229EC">
      <w:pPr>
        <w:spacing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A229EC" w:rsidRPr="00A229EC" w:rsidTr="00B85A47">
        <w:tc>
          <w:tcPr>
            <w:tcW w:w="1271" w:type="dxa"/>
          </w:tcPr>
          <w:p w:rsidR="00A229EC" w:rsidRPr="00A229EC" w:rsidRDefault="00A229EC" w:rsidP="00A229EC">
            <w:pPr>
              <w:spacing w:after="200"/>
              <w:jc w:val="both"/>
              <w:rPr>
                <w:rFonts w:ascii="Arial" w:hAnsi="Arial" w:cs="Arial"/>
                <w:sz w:val="20"/>
                <w:szCs w:val="20"/>
              </w:rPr>
            </w:pPr>
            <w:r w:rsidRPr="00A229EC">
              <w:rPr>
                <w:rFonts w:ascii="Arial" w:hAnsi="Arial" w:cs="Arial"/>
                <w:sz w:val="20"/>
                <w:szCs w:val="20"/>
              </w:rPr>
              <w:t xml:space="preserve">Oggetto; </w:t>
            </w:r>
          </w:p>
        </w:tc>
        <w:tc>
          <w:tcPr>
            <w:tcW w:w="8357" w:type="dxa"/>
          </w:tcPr>
          <w:p w:rsidR="00A229EC" w:rsidRPr="00A229EC" w:rsidRDefault="00A229EC" w:rsidP="00A229EC">
            <w:pPr>
              <w:spacing w:after="200"/>
              <w:jc w:val="both"/>
              <w:rPr>
                <w:rFonts w:ascii="Arial" w:hAnsi="Arial" w:cs="Arial"/>
                <w:sz w:val="20"/>
                <w:szCs w:val="20"/>
              </w:rPr>
            </w:pPr>
            <w:r w:rsidRPr="00A229EC">
              <w:rPr>
                <w:rFonts w:ascii="Arial" w:hAnsi="Arial" w:cs="Arial"/>
                <w:sz w:val="20"/>
                <w:szCs w:val="20"/>
              </w:rPr>
              <w:t xml:space="preserve">PROCEDURA APERTA </w:t>
            </w:r>
            <w:r w:rsidRPr="00A229EC">
              <w:rPr>
                <w:rFonts w:ascii="Arial" w:hAnsi="Arial" w:cs="Arial"/>
                <w:sz w:val="20"/>
                <w:szCs w:val="20"/>
                <w:lang w:val="x-none"/>
              </w:rPr>
              <w:t xml:space="preserve">PER L’AFFIDAMENTO DEI SERVIZI TECNICI </w:t>
            </w:r>
            <w:r w:rsidRPr="00A229EC">
              <w:rPr>
                <w:rFonts w:ascii="Arial" w:hAnsi="Arial" w:cs="Arial"/>
                <w:sz w:val="20"/>
                <w:szCs w:val="20"/>
              </w:rPr>
              <w:t xml:space="preserve">PER </w:t>
            </w:r>
            <w:r w:rsidRPr="00A229EC">
              <w:rPr>
                <w:rFonts w:ascii="Arial" w:hAnsi="Arial" w:cs="Arial"/>
                <w:sz w:val="20"/>
                <w:szCs w:val="20"/>
                <w:lang w:val="x-none"/>
              </w:rPr>
              <w:t>PROGETTAZIONE</w:t>
            </w:r>
            <w:r w:rsidRPr="00A229EC">
              <w:rPr>
                <w:rFonts w:ascii="Arial" w:hAnsi="Arial" w:cs="Arial"/>
                <w:sz w:val="20"/>
                <w:szCs w:val="20"/>
              </w:rPr>
              <w:t xml:space="preserve"> E </w:t>
            </w:r>
            <w:r w:rsidRPr="00A229EC">
              <w:rPr>
                <w:rFonts w:ascii="Arial" w:hAnsi="Arial" w:cs="Arial"/>
                <w:sz w:val="20"/>
                <w:szCs w:val="20"/>
                <w:lang w:val="x-none"/>
              </w:rPr>
              <w:t xml:space="preserve">DIREZIONE </w:t>
            </w:r>
            <w:r w:rsidRPr="00A229EC">
              <w:rPr>
                <w:rFonts w:ascii="Arial" w:hAnsi="Arial" w:cs="Arial"/>
                <w:sz w:val="20"/>
                <w:szCs w:val="20"/>
              </w:rPr>
              <w:t>DEI L</w:t>
            </w:r>
            <w:r w:rsidRPr="00A229EC">
              <w:rPr>
                <w:rFonts w:ascii="Arial" w:hAnsi="Arial" w:cs="Arial"/>
                <w:sz w:val="20"/>
                <w:szCs w:val="20"/>
                <w:lang w:val="x-none"/>
              </w:rPr>
              <w:t xml:space="preserve">AVORI </w:t>
            </w:r>
            <w:r w:rsidRPr="00A229EC">
              <w:rPr>
                <w:rFonts w:ascii="Arial" w:hAnsi="Arial" w:cs="Arial"/>
                <w:b/>
                <w:sz w:val="20"/>
                <w:szCs w:val="20"/>
                <w:lang w:val="x-none"/>
              </w:rPr>
              <w:t>“</w:t>
            </w:r>
            <w:r w:rsidRPr="00A229EC">
              <w:rPr>
                <w:rFonts w:ascii="Arial" w:hAnsi="Arial" w:cs="Arial"/>
                <w:b/>
                <w:sz w:val="20"/>
                <w:szCs w:val="20"/>
              </w:rPr>
              <w:t xml:space="preserve">POR FESR 2014-2020. </w:t>
            </w:r>
            <w:r w:rsidRPr="00A229EC">
              <w:rPr>
                <w:rFonts w:ascii="Arial" w:hAnsi="Arial" w:cs="Arial"/>
                <w:b/>
                <w:sz w:val="20"/>
                <w:szCs w:val="20"/>
                <w:lang w:val="x-none"/>
              </w:rPr>
              <w:t>INTERVENTO DI EFFICIENTAMENTO ENERGETICO PRESSO LA SEDE DELL’A.S.P. DELLA CARNIA “SAN LUIGI SCROSOPPI”</w:t>
            </w:r>
            <w:r w:rsidRPr="00A229EC">
              <w:rPr>
                <w:rFonts w:ascii="Arial" w:hAnsi="Arial" w:cs="Arial"/>
                <w:sz w:val="20"/>
                <w:szCs w:val="20"/>
                <w:lang w:val="x-none"/>
              </w:rPr>
              <w:t xml:space="preserve">. </w:t>
            </w:r>
          </w:p>
        </w:tc>
      </w:tr>
    </w:tbl>
    <w:p w:rsidR="00CD3BD2" w:rsidRDefault="00CD3BD2" w:rsidP="00954B8A">
      <w:pPr>
        <w:spacing w:line="240" w:lineRule="auto"/>
        <w:jc w:val="both"/>
        <w:rPr>
          <w:rFonts w:ascii="Arial" w:hAnsi="Arial" w:cs="Arial"/>
          <w:sz w:val="20"/>
          <w:szCs w:val="20"/>
        </w:rPr>
      </w:pPr>
    </w:p>
    <w:p w:rsidR="00CD3BD2" w:rsidRDefault="00CD3BD2" w:rsidP="00954B8A">
      <w:pPr>
        <w:spacing w:line="240" w:lineRule="auto"/>
        <w:jc w:val="both"/>
        <w:rPr>
          <w:rFonts w:ascii="Arial" w:hAnsi="Arial" w:cs="Arial"/>
          <w:sz w:val="20"/>
          <w:szCs w:val="20"/>
        </w:rPr>
      </w:pPr>
    </w:p>
    <w:bookmarkEnd w:id="12"/>
    <w:p w:rsidR="004E4AE6" w:rsidRPr="004E4AE6" w:rsidRDefault="004E4AE6" w:rsidP="0096263B">
      <w:pPr>
        <w:spacing w:line="240" w:lineRule="auto"/>
        <w:jc w:val="center"/>
        <w:rPr>
          <w:rFonts w:ascii="Arial" w:hAnsi="Arial" w:cs="Arial"/>
          <w:sz w:val="20"/>
          <w:szCs w:val="20"/>
        </w:rPr>
      </w:pPr>
      <w:r w:rsidRPr="00860F7C">
        <w:rPr>
          <w:rFonts w:ascii="Arial" w:hAnsi="Arial" w:cs="Arial"/>
          <w:b/>
        </w:rPr>
        <w:t xml:space="preserve">DICHIARAZIONE IN ORDINE AL POSSESSO DEI REQUISITI </w:t>
      </w:r>
      <w:bookmarkStart w:id="13" w:name="_GoBack"/>
      <w:bookmarkEnd w:id="13"/>
      <w:r w:rsidR="0096263B" w:rsidRPr="0096263B">
        <w:rPr>
          <w:rFonts w:ascii="Tahoma" w:eastAsia="Times New Roman" w:hAnsi="Tahoma" w:cs="Tahoma"/>
          <w:b/>
          <w:sz w:val="20"/>
          <w:szCs w:val="20"/>
          <w:lang w:eastAsia="it-IT"/>
        </w:rPr>
        <w:t>DI CAPACITÀ TECNICO FINANZIARIA E TECNICO ORGANIZZATIVE</w:t>
      </w:r>
    </w:p>
    <w:p w:rsidR="004E4AE6" w:rsidRPr="004E4AE6" w:rsidRDefault="004E4AE6" w:rsidP="00954B8A">
      <w:pPr>
        <w:spacing w:line="240" w:lineRule="auto"/>
        <w:jc w:val="both"/>
        <w:rPr>
          <w:rFonts w:ascii="Arial" w:hAnsi="Arial" w:cs="Arial"/>
          <w:sz w:val="20"/>
          <w:szCs w:val="20"/>
        </w:rPr>
      </w:pP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Il/la sottoscritto/a: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Nome _______________________ Cognome_____________________________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nato/a ________________________ il ________________  residente a 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 via ___________________ codice fiscale __________________ P.IVA 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Indirizzo e-mail ____________________________ PEC _____________________________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In qualità di (barrare la casella corrispondente)</w:t>
      </w:r>
      <w:r w:rsidR="00330AA8">
        <w:rPr>
          <w:rFonts w:ascii="Arial" w:hAnsi="Arial" w:cs="Arial"/>
          <w:sz w:val="20"/>
          <w:szCs w:val="20"/>
        </w:rPr>
        <w:t>:</w:t>
      </w:r>
      <w:r w:rsidRPr="004E4AE6">
        <w:rPr>
          <w:rFonts w:ascii="Arial" w:hAnsi="Arial" w:cs="Arial"/>
          <w:sz w:val="20"/>
          <w:szCs w:val="20"/>
        </w:rPr>
        <w:t xml:space="preserve"> </w:t>
      </w: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Professionista singolo </w:t>
      </w:r>
    </w:p>
    <w:p w:rsidR="00330AA8" w:rsidRDefault="004E4AE6" w:rsidP="00330AA8">
      <w:pPr>
        <w:pStyle w:val="Paragrafoelenco"/>
        <w:spacing w:line="240" w:lineRule="auto"/>
        <w:ind w:left="870"/>
        <w:jc w:val="both"/>
        <w:rPr>
          <w:rFonts w:ascii="Arial" w:hAnsi="Arial" w:cs="Arial"/>
          <w:sz w:val="20"/>
          <w:szCs w:val="20"/>
        </w:rPr>
      </w:pPr>
      <w:r w:rsidRPr="00330AA8">
        <w:rPr>
          <w:rFonts w:ascii="Arial" w:hAnsi="Arial" w:cs="Arial"/>
          <w:sz w:val="20"/>
          <w:szCs w:val="20"/>
        </w:rPr>
        <w:t xml:space="preserve"> </w:t>
      </w: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Professionista associato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 Legale rappresentante di società di professionisti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Legale rappresentante di società di ingegneria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Prestatore/Legale rappresentante del Prestatore di servizi di ingegneria ed architettura stabilito in altri stati membri conformemente alla legislazione vigente nei rispettivi paesi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Legale rappresentante del consorzio stabile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 Mandatario (in caso di raggruppamento temporaneo già costituito)    </w:t>
      </w:r>
    </w:p>
    <w:p w:rsidR="00330AA8" w:rsidRPr="00330AA8" w:rsidRDefault="00330AA8" w:rsidP="00330AA8">
      <w:pPr>
        <w:pStyle w:val="Paragrafoelenco"/>
        <w:rPr>
          <w:rFonts w:ascii="Arial" w:hAnsi="Arial" w:cs="Arial"/>
          <w:sz w:val="20"/>
          <w:szCs w:val="20"/>
        </w:rPr>
      </w:pPr>
    </w:p>
    <w:p w:rsid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Concorrente designato quale mandatario (in caso di raggruppamento temporaneo non ancora costituito)    </w:t>
      </w:r>
    </w:p>
    <w:p w:rsidR="00330AA8" w:rsidRPr="00330AA8" w:rsidRDefault="00330AA8" w:rsidP="00330AA8">
      <w:pPr>
        <w:pStyle w:val="Paragrafoelenco"/>
        <w:rPr>
          <w:rFonts w:ascii="Arial" w:hAnsi="Arial" w:cs="Arial"/>
          <w:sz w:val="20"/>
          <w:szCs w:val="20"/>
        </w:rPr>
      </w:pPr>
    </w:p>
    <w:p w:rsidR="004E4AE6" w:rsidRPr="00330AA8" w:rsidRDefault="004E4AE6" w:rsidP="00954B8A">
      <w:pPr>
        <w:pStyle w:val="Paragrafoelenco"/>
        <w:numPr>
          <w:ilvl w:val="0"/>
          <w:numId w:val="8"/>
        </w:numPr>
        <w:spacing w:line="240" w:lineRule="auto"/>
        <w:jc w:val="both"/>
        <w:rPr>
          <w:rFonts w:ascii="Arial" w:hAnsi="Arial" w:cs="Arial"/>
          <w:sz w:val="20"/>
          <w:szCs w:val="20"/>
        </w:rPr>
      </w:pPr>
      <w:r w:rsidRPr="00330AA8">
        <w:rPr>
          <w:rFonts w:ascii="Arial" w:hAnsi="Arial" w:cs="Arial"/>
          <w:sz w:val="20"/>
          <w:szCs w:val="20"/>
        </w:rPr>
        <w:t xml:space="preserve">Procuratore del concorrente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B147C5" w:rsidRPr="00F62060" w:rsidRDefault="00B147C5" w:rsidP="00B147C5">
      <w:pPr>
        <w:spacing w:line="240" w:lineRule="auto"/>
        <w:jc w:val="center"/>
        <w:rPr>
          <w:rFonts w:ascii="Arial" w:hAnsi="Arial" w:cs="Arial"/>
          <w:b/>
          <w:sz w:val="20"/>
          <w:szCs w:val="20"/>
        </w:rPr>
      </w:pPr>
      <w:r w:rsidRPr="00F62060">
        <w:rPr>
          <w:rFonts w:ascii="Arial" w:hAnsi="Arial" w:cs="Arial"/>
          <w:b/>
          <w:sz w:val="20"/>
          <w:szCs w:val="20"/>
        </w:rPr>
        <w:lastRenderedPageBreak/>
        <w:t>CONSAPEVOLE</w:t>
      </w:r>
    </w:p>
    <w:p w:rsidR="00B147C5" w:rsidRPr="00F62060" w:rsidRDefault="00B147C5" w:rsidP="00B147C5">
      <w:pPr>
        <w:spacing w:line="240" w:lineRule="auto"/>
        <w:jc w:val="both"/>
        <w:rPr>
          <w:rFonts w:ascii="Arial" w:hAnsi="Arial" w:cs="Arial"/>
          <w:b/>
          <w:sz w:val="20"/>
          <w:szCs w:val="20"/>
        </w:rPr>
      </w:pPr>
    </w:p>
    <w:p w:rsidR="00B147C5" w:rsidRPr="00F62060" w:rsidRDefault="00B147C5"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B147C5" w:rsidRPr="00F62060" w:rsidRDefault="00B147C5"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 xml:space="preserve">che quanto dichiarato potrà essere verificato dalla presente Stazione Appaltante sia a campione, ai sensi dell’art. 48 del D. </w:t>
      </w:r>
      <w:proofErr w:type="spellStart"/>
      <w:r w:rsidRPr="00F62060">
        <w:rPr>
          <w:rFonts w:ascii="Arial" w:hAnsi="Arial" w:cs="Arial"/>
          <w:sz w:val="20"/>
          <w:szCs w:val="20"/>
        </w:rPr>
        <w:t>Lgs</w:t>
      </w:r>
      <w:proofErr w:type="spellEnd"/>
      <w:r w:rsidRPr="00F62060">
        <w:rPr>
          <w:rFonts w:ascii="Arial" w:hAnsi="Arial" w:cs="Arial"/>
          <w:sz w:val="20"/>
          <w:szCs w:val="20"/>
        </w:rPr>
        <w:t xml:space="preserve">. n. 163/2006 e </w:t>
      </w:r>
      <w:proofErr w:type="spellStart"/>
      <w:r w:rsidRPr="00F62060">
        <w:rPr>
          <w:rFonts w:ascii="Arial" w:hAnsi="Arial" w:cs="Arial"/>
          <w:sz w:val="20"/>
          <w:szCs w:val="20"/>
        </w:rPr>
        <w:t>s.m.i.</w:t>
      </w:r>
      <w:proofErr w:type="spellEnd"/>
      <w:r w:rsidRPr="00F62060">
        <w:rPr>
          <w:rFonts w:ascii="Arial" w:hAnsi="Arial" w:cs="Arial"/>
          <w:sz w:val="20"/>
          <w:szCs w:val="20"/>
        </w:rPr>
        <w:t>, sia nel caso in cui, da parte della stessa Stazione, si ritengano sussistenti ragionevoli dubbi sulla veridicità del suo contenuto;</w:t>
      </w:r>
    </w:p>
    <w:p w:rsidR="00B147C5" w:rsidRPr="00F62060" w:rsidRDefault="00B147C5"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che qualora dal controllo emerga la non veridicità di quanto dichiarato, la S.A. precederà all’esclusione della Impresa che rappresentano dalla gara, all’escussione della cauzione provvisoria ed alla segnalazione del fatto alle Autorità competenti;</w:t>
      </w:r>
    </w:p>
    <w:p w:rsidR="004E4AE6" w:rsidRPr="00330AA8" w:rsidRDefault="004E4AE6" w:rsidP="00330AA8">
      <w:pPr>
        <w:spacing w:line="240" w:lineRule="auto"/>
        <w:jc w:val="center"/>
        <w:rPr>
          <w:rFonts w:ascii="Arial" w:hAnsi="Arial" w:cs="Arial"/>
          <w:b/>
          <w:sz w:val="20"/>
          <w:szCs w:val="20"/>
        </w:rPr>
      </w:pPr>
      <w:r w:rsidRPr="00330AA8">
        <w:rPr>
          <w:rFonts w:ascii="Arial" w:hAnsi="Arial" w:cs="Arial"/>
          <w:b/>
          <w:sz w:val="20"/>
          <w:szCs w:val="20"/>
        </w:rPr>
        <w:t>DICHIARA</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(Ai sensi degli artt. 46 e 47 del D.P.R. n. 445 del 28.12.2000):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B147C5" w:rsidRDefault="004E4AE6" w:rsidP="00957B9F">
      <w:pPr>
        <w:pStyle w:val="Paragrafoelenco"/>
        <w:numPr>
          <w:ilvl w:val="0"/>
          <w:numId w:val="33"/>
        </w:numPr>
        <w:spacing w:line="240" w:lineRule="auto"/>
        <w:jc w:val="both"/>
        <w:rPr>
          <w:rFonts w:ascii="Arial" w:hAnsi="Arial" w:cs="Arial"/>
          <w:sz w:val="20"/>
          <w:szCs w:val="20"/>
        </w:rPr>
      </w:pPr>
      <w:r w:rsidRPr="00B147C5">
        <w:rPr>
          <w:rFonts w:ascii="Arial" w:hAnsi="Arial" w:cs="Arial"/>
          <w:sz w:val="20"/>
          <w:szCs w:val="20"/>
        </w:rPr>
        <w:t xml:space="preserve">di aver maturato nei </w:t>
      </w:r>
      <w:r w:rsidRPr="00B147C5">
        <w:rPr>
          <w:rFonts w:ascii="Arial" w:hAnsi="Arial" w:cs="Arial"/>
          <w:b/>
          <w:sz w:val="20"/>
          <w:szCs w:val="20"/>
        </w:rPr>
        <w:t>migliori tre esercizi dell’ultimo quinquennio</w:t>
      </w:r>
      <w:r w:rsidRPr="00B147C5">
        <w:rPr>
          <w:rFonts w:ascii="Arial" w:hAnsi="Arial" w:cs="Arial"/>
          <w:sz w:val="20"/>
          <w:szCs w:val="20"/>
        </w:rPr>
        <w:t xml:space="preserve"> antecedente la pubblicazione del bando un fatturato globale per servizi di architettura e ingegneria, di cui </w:t>
      </w:r>
      <w:r w:rsidR="00492F94" w:rsidRPr="00B147C5">
        <w:rPr>
          <w:rFonts w:ascii="Arial" w:hAnsi="Arial" w:cs="Arial"/>
          <w:sz w:val="20"/>
          <w:szCs w:val="20"/>
        </w:rPr>
        <w:t xml:space="preserve"> </w:t>
      </w:r>
      <w:r w:rsidRPr="00B147C5">
        <w:rPr>
          <w:rFonts w:ascii="Arial" w:hAnsi="Arial" w:cs="Arial"/>
          <w:sz w:val="20"/>
          <w:szCs w:val="20"/>
        </w:rPr>
        <w:t xml:space="preserve">all’art. 3, lett. </w:t>
      </w:r>
      <w:proofErr w:type="spellStart"/>
      <w:r w:rsidRPr="00B147C5">
        <w:rPr>
          <w:rFonts w:ascii="Arial" w:hAnsi="Arial" w:cs="Arial"/>
          <w:sz w:val="20"/>
          <w:szCs w:val="20"/>
        </w:rPr>
        <w:t>vvvv</w:t>
      </w:r>
      <w:proofErr w:type="spellEnd"/>
      <w:r w:rsidRPr="00B147C5">
        <w:rPr>
          <w:rFonts w:ascii="Arial" w:hAnsi="Arial" w:cs="Arial"/>
          <w:sz w:val="20"/>
          <w:szCs w:val="20"/>
        </w:rPr>
        <w:t>) del Codice, pari a € ____________________ (in cifre) euro _______________________________ (in lettere)</w:t>
      </w:r>
      <w:r w:rsidR="00492F94" w:rsidRPr="00B147C5">
        <w:rPr>
          <w:rFonts w:ascii="Arial" w:hAnsi="Arial" w:cs="Arial"/>
          <w:sz w:val="20"/>
          <w:szCs w:val="20"/>
        </w:rPr>
        <w:t>;</w:t>
      </w:r>
    </w:p>
    <w:p w:rsidR="004E4AE6" w:rsidRPr="00B147C5" w:rsidRDefault="004E4AE6" w:rsidP="00957B9F">
      <w:pPr>
        <w:pStyle w:val="Paragrafoelenco"/>
        <w:numPr>
          <w:ilvl w:val="0"/>
          <w:numId w:val="33"/>
        </w:numPr>
        <w:spacing w:line="240" w:lineRule="auto"/>
        <w:jc w:val="both"/>
        <w:rPr>
          <w:rFonts w:ascii="Arial" w:hAnsi="Arial" w:cs="Arial"/>
          <w:sz w:val="20"/>
          <w:szCs w:val="20"/>
        </w:rPr>
      </w:pPr>
      <w:r w:rsidRPr="00B147C5">
        <w:rPr>
          <w:rFonts w:ascii="Arial" w:hAnsi="Arial" w:cs="Arial"/>
          <w:sz w:val="20"/>
          <w:szCs w:val="20"/>
        </w:rPr>
        <w:t xml:space="preserve">di aver espletato negli </w:t>
      </w:r>
      <w:r w:rsidRPr="00B147C5">
        <w:rPr>
          <w:rFonts w:ascii="Arial" w:hAnsi="Arial" w:cs="Arial"/>
          <w:b/>
          <w:sz w:val="20"/>
          <w:szCs w:val="20"/>
        </w:rPr>
        <w:t>ultimi dieci anni servizi</w:t>
      </w:r>
      <w:r w:rsidRPr="00B147C5">
        <w:rPr>
          <w:rFonts w:ascii="Arial" w:hAnsi="Arial" w:cs="Arial"/>
          <w:sz w:val="20"/>
          <w:szCs w:val="20"/>
        </w:rPr>
        <w:t xml:space="preserve"> </w:t>
      </w:r>
      <w:r w:rsidRPr="00B147C5">
        <w:rPr>
          <w:rFonts w:ascii="Arial" w:hAnsi="Arial" w:cs="Arial"/>
          <w:b/>
          <w:sz w:val="20"/>
          <w:szCs w:val="20"/>
        </w:rPr>
        <w:t>di ingegneria e di architettura</w:t>
      </w:r>
      <w:r w:rsidRPr="00B147C5">
        <w:rPr>
          <w:rFonts w:ascii="Arial" w:hAnsi="Arial" w:cs="Arial"/>
          <w:sz w:val="20"/>
          <w:szCs w:val="20"/>
        </w:rPr>
        <w:t xml:space="preserve">, di cui all’art. 3, lett. </w:t>
      </w:r>
      <w:proofErr w:type="spellStart"/>
      <w:r w:rsidRPr="00B147C5">
        <w:rPr>
          <w:rFonts w:ascii="Arial" w:hAnsi="Arial" w:cs="Arial"/>
          <w:sz w:val="20"/>
          <w:szCs w:val="20"/>
        </w:rPr>
        <w:t>vvvv</w:t>
      </w:r>
      <w:proofErr w:type="spellEnd"/>
      <w:r w:rsidRPr="00B147C5">
        <w:rPr>
          <w:rFonts w:ascii="Arial" w:hAnsi="Arial" w:cs="Arial"/>
          <w:sz w:val="20"/>
          <w:szCs w:val="20"/>
        </w:rPr>
        <w:t xml:space="preserve">) del Codice, relativi a lavori appartenenti ad ognuna delle classi e categorie dei lavori cui si riferiscono i servizi da affidare, individuate sulla base delle elencazioni contenute nelle vigenti tariffe professionali, </w:t>
      </w:r>
      <w:r w:rsidRPr="00B147C5">
        <w:rPr>
          <w:rFonts w:ascii="Arial" w:hAnsi="Arial" w:cs="Arial"/>
          <w:b/>
          <w:sz w:val="20"/>
          <w:szCs w:val="20"/>
        </w:rPr>
        <w:t>per un importo globale per ogni classe e categoria pari ad almeno 2 (due) volte l’importo stimato dei lavori</w:t>
      </w:r>
      <w:r w:rsidRPr="00B147C5">
        <w:rPr>
          <w:rFonts w:ascii="Arial" w:hAnsi="Arial" w:cs="Arial"/>
          <w:sz w:val="20"/>
          <w:szCs w:val="20"/>
        </w:rPr>
        <w:t xml:space="preserve"> cui si riferisce la prestazione, calcolato con riguardo ad ognuna delle classi e categorie di seguito indicate: </w:t>
      </w:r>
    </w:p>
    <w:p w:rsidR="00492F94" w:rsidRPr="004E4AE6" w:rsidRDefault="00492F94" w:rsidP="00B147C5">
      <w:pPr>
        <w:spacing w:line="240" w:lineRule="auto"/>
        <w:ind w:left="708"/>
        <w:jc w:val="both"/>
        <w:rPr>
          <w:rFonts w:ascii="Arial" w:hAnsi="Arial" w:cs="Arial"/>
          <w:sz w:val="20"/>
          <w:szCs w:val="20"/>
        </w:rPr>
      </w:pPr>
      <w:r w:rsidRPr="004E4AE6">
        <w:rPr>
          <w:rFonts w:ascii="Arial" w:hAnsi="Arial" w:cs="Arial"/>
          <w:sz w:val="20"/>
          <w:szCs w:val="20"/>
        </w:rPr>
        <w:t>- servizi relat</w:t>
      </w:r>
      <w:r>
        <w:rPr>
          <w:rFonts w:ascii="Arial" w:hAnsi="Arial" w:cs="Arial"/>
          <w:sz w:val="20"/>
          <w:szCs w:val="20"/>
        </w:rPr>
        <w:t xml:space="preserve">ivi alla classe e categoria </w:t>
      </w:r>
      <w:r w:rsidRPr="00492F94">
        <w:rPr>
          <w:rFonts w:ascii="Arial" w:hAnsi="Arial" w:cs="Arial"/>
          <w:b/>
          <w:sz w:val="20"/>
          <w:szCs w:val="20"/>
        </w:rPr>
        <w:t xml:space="preserve">E.20 </w:t>
      </w:r>
      <w:r w:rsidRPr="00860F7C">
        <w:rPr>
          <w:rFonts w:ascii="Arial" w:hAnsi="Arial" w:cs="Arial"/>
          <w:sz w:val="20"/>
          <w:szCs w:val="20"/>
        </w:rPr>
        <w:t>(Edilizia)</w:t>
      </w:r>
      <w:r w:rsidRPr="004E4AE6">
        <w:rPr>
          <w:rFonts w:ascii="Arial" w:hAnsi="Arial" w:cs="Arial"/>
          <w:sz w:val="20"/>
          <w:szCs w:val="20"/>
        </w:rPr>
        <w:t xml:space="preserve"> per un importo lavori globale pari a: </w:t>
      </w:r>
    </w:p>
    <w:p w:rsidR="00492F94" w:rsidRPr="00492F94" w:rsidRDefault="00492F94" w:rsidP="00B147C5">
      <w:pPr>
        <w:spacing w:line="240" w:lineRule="auto"/>
        <w:ind w:left="708"/>
        <w:jc w:val="both"/>
        <w:rPr>
          <w:rFonts w:ascii="Arial" w:hAnsi="Arial" w:cs="Arial"/>
          <w:b/>
          <w:sz w:val="20"/>
          <w:szCs w:val="20"/>
        </w:rPr>
      </w:pPr>
      <w:r w:rsidRPr="00492F94">
        <w:rPr>
          <w:rFonts w:ascii="Arial" w:hAnsi="Arial" w:cs="Arial"/>
          <w:b/>
          <w:sz w:val="20"/>
          <w:szCs w:val="20"/>
        </w:rPr>
        <w:t xml:space="preserve"> € ____________________ (in cifre) euro ______________________________ (in lettere)  </w:t>
      </w:r>
    </w:p>
    <w:p w:rsidR="004E4AE6" w:rsidRPr="004E4AE6"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servizi relativi alla classe e categoria </w:t>
      </w:r>
      <w:r w:rsidRPr="00492F94">
        <w:rPr>
          <w:rFonts w:ascii="Arial" w:hAnsi="Arial" w:cs="Arial"/>
          <w:b/>
          <w:sz w:val="20"/>
          <w:szCs w:val="20"/>
        </w:rPr>
        <w:t>IA.03 (Impianti)</w:t>
      </w:r>
      <w:r w:rsidRPr="004E4AE6">
        <w:rPr>
          <w:rFonts w:ascii="Arial" w:hAnsi="Arial" w:cs="Arial"/>
          <w:sz w:val="20"/>
          <w:szCs w:val="20"/>
        </w:rPr>
        <w:t xml:space="preserve"> per un importo lavori globale pari a: </w:t>
      </w:r>
    </w:p>
    <w:p w:rsidR="004E4AE6" w:rsidRPr="00492F94" w:rsidRDefault="004E4AE6" w:rsidP="00B147C5">
      <w:pPr>
        <w:spacing w:line="240" w:lineRule="auto"/>
        <w:ind w:left="708"/>
        <w:jc w:val="both"/>
        <w:rPr>
          <w:rFonts w:ascii="Arial" w:hAnsi="Arial" w:cs="Arial"/>
          <w:b/>
          <w:sz w:val="20"/>
          <w:szCs w:val="20"/>
        </w:rPr>
      </w:pPr>
      <w:r w:rsidRPr="00492F94">
        <w:rPr>
          <w:rFonts w:ascii="Arial" w:hAnsi="Arial" w:cs="Arial"/>
          <w:b/>
          <w:sz w:val="20"/>
          <w:szCs w:val="20"/>
        </w:rPr>
        <w:t xml:space="preserve"> € ____________________ (in cifre) euro ______________________________ (in lettere)  </w:t>
      </w:r>
    </w:p>
    <w:p w:rsidR="004E4AE6" w:rsidRPr="00B147C5" w:rsidRDefault="004E4AE6" w:rsidP="00957B9F">
      <w:pPr>
        <w:pStyle w:val="Paragrafoelenco"/>
        <w:numPr>
          <w:ilvl w:val="0"/>
          <w:numId w:val="33"/>
        </w:numPr>
        <w:spacing w:line="240" w:lineRule="auto"/>
        <w:jc w:val="both"/>
        <w:rPr>
          <w:rFonts w:ascii="Arial" w:hAnsi="Arial" w:cs="Arial"/>
          <w:sz w:val="20"/>
          <w:szCs w:val="20"/>
        </w:rPr>
      </w:pPr>
      <w:r w:rsidRPr="00B147C5">
        <w:rPr>
          <w:rFonts w:ascii="Arial" w:hAnsi="Arial" w:cs="Arial"/>
          <w:sz w:val="20"/>
          <w:szCs w:val="20"/>
        </w:rPr>
        <w:t xml:space="preserve">di aver espletato </w:t>
      </w:r>
      <w:r w:rsidRPr="00B147C5">
        <w:rPr>
          <w:rFonts w:ascii="Arial" w:hAnsi="Arial" w:cs="Arial"/>
          <w:b/>
          <w:sz w:val="20"/>
          <w:szCs w:val="20"/>
        </w:rPr>
        <w:t xml:space="preserve">negli ultimi dieci anni due servizi di ingegneria e di architettura </w:t>
      </w:r>
      <w:r w:rsidRPr="00B147C5">
        <w:rPr>
          <w:rFonts w:ascii="Arial" w:hAnsi="Arial" w:cs="Arial"/>
          <w:sz w:val="20"/>
          <w:szCs w:val="20"/>
        </w:rPr>
        <w:t>(</w:t>
      </w:r>
      <w:r w:rsidRPr="00B147C5">
        <w:rPr>
          <w:rFonts w:ascii="Arial" w:hAnsi="Arial" w:cs="Arial"/>
          <w:b/>
          <w:sz w:val="20"/>
          <w:szCs w:val="20"/>
          <w:u w:val="single"/>
        </w:rPr>
        <w:t>servizi di punta</w:t>
      </w:r>
      <w:r w:rsidRPr="00B147C5">
        <w:rPr>
          <w:rFonts w:ascii="Arial" w:hAnsi="Arial" w:cs="Arial"/>
          <w:sz w:val="20"/>
          <w:szCs w:val="20"/>
        </w:rPr>
        <w:t xml:space="preserve">) di cui all’art. 3, lett. </w:t>
      </w:r>
      <w:proofErr w:type="spellStart"/>
      <w:r w:rsidRPr="00B147C5">
        <w:rPr>
          <w:rFonts w:ascii="Arial" w:hAnsi="Arial" w:cs="Arial"/>
          <w:sz w:val="20"/>
          <w:szCs w:val="20"/>
        </w:rPr>
        <w:t>vvvv</w:t>
      </w:r>
      <w:proofErr w:type="spellEnd"/>
      <w:r w:rsidRPr="00B147C5">
        <w:rPr>
          <w:rFonts w:ascii="Arial" w:hAnsi="Arial" w:cs="Arial"/>
          <w:sz w:val="20"/>
          <w:szCs w:val="20"/>
        </w:rPr>
        <w:t xml:space="preserve">) del Codice, relativi ai lavori appartenenti ad ognuna delle classi e categorie dei lavori cui si riferiscono i servizi da affidare, individuate sulla base delle elencazioni contenute nelle vigenti tariffe professionali, </w:t>
      </w:r>
      <w:r w:rsidRPr="00B147C5">
        <w:rPr>
          <w:rFonts w:ascii="Arial" w:hAnsi="Arial" w:cs="Arial"/>
          <w:b/>
          <w:sz w:val="20"/>
          <w:szCs w:val="20"/>
        </w:rPr>
        <w:t xml:space="preserve">per un importo totale non inferiore a 0,80 </w:t>
      </w:r>
      <w:r w:rsidRPr="00B147C5">
        <w:rPr>
          <w:rFonts w:ascii="Arial" w:hAnsi="Arial" w:cs="Arial"/>
          <w:sz w:val="20"/>
          <w:szCs w:val="20"/>
        </w:rPr>
        <w:t>(</w:t>
      </w:r>
      <w:proofErr w:type="spellStart"/>
      <w:r w:rsidRPr="00B147C5">
        <w:rPr>
          <w:rFonts w:ascii="Arial" w:hAnsi="Arial" w:cs="Arial"/>
          <w:sz w:val="20"/>
          <w:szCs w:val="20"/>
        </w:rPr>
        <w:t>zerovirgolaottanta</w:t>
      </w:r>
      <w:proofErr w:type="spellEnd"/>
      <w:r w:rsidRPr="00B147C5">
        <w:rPr>
          <w:rFonts w:ascii="Arial" w:hAnsi="Arial" w:cs="Arial"/>
          <w:sz w:val="20"/>
          <w:szCs w:val="20"/>
        </w:rPr>
        <w:t xml:space="preserve">) volte l’importo stimato dei lavori cui si riferisce la prestazione, calcolato con riguardo ad ognuna delle classi e categorie e riferiti a tipologie di lavori analoghi per dimensione e per caratteristiche tecniche a quelli oggetto dell’affidamento: </w:t>
      </w:r>
    </w:p>
    <w:p w:rsidR="00492F94"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n. 2 servizi relat</w:t>
      </w:r>
      <w:r w:rsidR="00492F94">
        <w:rPr>
          <w:rFonts w:ascii="Arial" w:hAnsi="Arial" w:cs="Arial"/>
          <w:sz w:val="20"/>
          <w:szCs w:val="20"/>
        </w:rPr>
        <w:t xml:space="preserve">ivi alla classe e </w:t>
      </w:r>
      <w:r w:rsidR="00492F94" w:rsidRPr="00492F94">
        <w:rPr>
          <w:rFonts w:ascii="Arial" w:hAnsi="Arial" w:cs="Arial"/>
          <w:b/>
          <w:sz w:val="20"/>
          <w:szCs w:val="20"/>
        </w:rPr>
        <w:t>categoria E.20</w:t>
      </w:r>
      <w:r w:rsidRPr="004E4AE6">
        <w:rPr>
          <w:rFonts w:ascii="Arial" w:hAnsi="Arial" w:cs="Arial"/>
          <w:sz w:val="20"/>
          <w:szCs w:val="20"/>
        </w:rPr>
        <w:t xml:space="preserve"> per i seguenti importi lavori: </w:t>
      </w:r>
    </w:p>
    <w:p w:rsidR="00492F94"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1° servizio </w:t>
      </w:r>
      <w:r w:rsidRPr="00492F94">
        <w:rPr>
          <w:rFonts w:ascii="Arial" w:hAnsi="Arial" w:cs="Arial"/>
          <w:b/>
          <w:sz w:val="20"/>
          <w:szCs w:val="20"/>
        </w:rPr>
        <w:t>€ ________________ (in cifre) - euro __________________________ (in lettere)</w:t>
      </w:r>
      <w:r w:rsidRPr="004E4AE6">
        <w:rPr>
          <w:rFonts w:ascii="Arial" w:hAnsi="Arial" w:cs="Arial"/>
          <w:sz w:val="20"/>
          <w:szCs w:val="20"/>
        </w:rPr>
        <w:t xml:space="preserve"> </w:t>
      </w:r>
    </w:p>
    <w:p w:rsidR="004E4AE6" w:rsidRPr="00492F94" w:rsidRDefault="004E4AE6" w:rsidP="00B147C5">
      <w:pPr>
        <w:spacing w:line="240" w:lineRule="auto"/>
        <w:ind w:left="708"/>
        <w:jc w:val="both"/>
        <w:rPr>
          <w:rFonts w:ascii="Arial" w:hAnsi="Arial" w:cs="Arial"/>
          <w:b/>
          <w:sz w:val="20"/>
          <w:szCs w:val="20"/>
        </w:rPr>
      </w:pPr>
      <w:r w:rsidRPr="004E4AE6">
        <w:rPr>
          <w:rFonts w:ascii="Arial" w:hAnsi="Arial" w:cs="Arial"/>
          <w:sz w:val="20"/>
          <w:szCs w:val="20"/>
        </w:rPr>
        <w:t xml:space="preserve">2° servizio </w:t>
      </w:r>
      <w:r w:rsidRPr="00492F94">
        <w:rPr>
          <w:rFonts w:ascii="Arial" w:hAnsi="Arial" w:cs="Arial"/>
          <w:b/>
          <w:sz w:val="20"/>
          <w:szCs w:val="20"/>
        </w:rPr>
        <w:t xml:space="preserve">€ ________________ (in cifre) - euro __________________________ (in lettere) </w:t>
      </w:r>
    </w:p>
    <w:p w:rsidR="00492F94"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 n. 2 servizi relativi alla classe e </w:t>
      </w:r>
      <w:r w:rsidRPr="00492F94">
        <w:rPr>
          <w:rFonts w:ascii="Arial" w:hAnsi="Arial" w:cs="Arial"/>
          <w:b/>
          <w:sz w:val="20"/>
          <w:szCs w:val="20"/>
        </w:rPr>
        <w:t>categoria IA.03</w:t>
      </w:r>
      <w:r w:rsidRPr="004E4AE6">
        <w:rPr>
          <w:rFonts w:ascii="Arial" w:hAnsi="Arial" w:cs="Arial"/>
          <w:sz w:val="20"/>
          <w:szCs w:val="20"/>
        </w:rPr>
        <w:t xml:space="preserve"> per i seguenti importi lavori: </w:t>
      </w:r>
    </w:p>
    <w:p w:rsidR="00492F94" w:rsidRDefault="004E4AE6" w:rsidP="00B147C5">
      <w:pPr>
        <w:spacing w:line="240" w:lineRule="auto"/>
        <w:ind w:left="708"/>
        <w:jc w:val="both"/>
        <w:rPr>
          <w:rFonts w:ascii="Arial" w:hAnsi="Arial" w:cs="Arial"/>
          <w:sz w:val="20"/>
          <w:szCs w:val="20"/>
        </w:rPr>
      </w:pPr>
      <w:r w:rsidRPr="004E4AE6">
        <w:rPr>
          <w:rFonts w:ascii="Arial" w:hAnsi="Arial" w:cs="Arial"/>
          <w:sz w:val="20"/>
          <w:szCs w:val="20"/>
        </w:rPr>
        <w:t xml:space="preserve">1° servizio </w:t>
      </w:r>
      <w:r w:rsidRPr="00492F94">
        <w:rPr>
          <w:rFonts w:ascii="Arial" w:hAnsi="Arial" w:cs="Arial"/>
          <w:b/>
          <w:sz w:val="20"/>
          <w:szCs w:val="20"/>
        </w:rPr>
        <w:t>€ ________________ (in cifre) - euro __________________________ (in lettere)</w:t>
      </w:r>
      <w:r w:rsidRPr="004E4AE6">
        <w:rPr>
          <w:rFonts w:ascii="Arial" w:hAnsi="Arial" w:cs="Arial"/>
          <w:sz w:val="20"/>
          <w:szCs w:val="20"/>
        </w:rPr>
        <w:t xml:space="preserve"> </w:t>
      </w:r>
    </w:p>
    <w:p w:rsidR="004E4AE6" w:rsidRPr="00492F94" w:rsidRDefault="004E4AE6" w:rsidP="00B147C5">
      <w:pPr>
        <w:spacing w:line="240" w:lineRule="auto"/>
        <w:ind w:left="708"/>
        <w:jc w:val="both"/>
        <w:rPr>
          <w:rFonts w:ascii="Arial" w:hAnsi="Arial" w:cs="Arial"/>
          <w:b/>
          <w:sz w:val="20"/>
          <w:szCs w:val="20"/>
        </w:rPr>
      </w:pPr>
      <w:r w:rsidRPr="004E4AE6">
        <w:rPr>
          <w:rFonts w:ascii="Arial" w:hAnsi="Arial" w:cs="Arial"/>
          <w:sz w:val="20"/>
          <w:szCs w:val="20"/>
        </w:rPr>
        <w:t xml:space="preserve">2° servizio </w:t>
      </w:r>
      <w:r w:rsidRPr="00492F94">
        <w:rPr>
          <w:rFonts w:ascii="Arial" w:hAnsi="Arial" w:cs="Arial"/>
          <w:b/>
          <w:sz w:val="20"/>
          <w:szCs w:val="20"/>
        </w:rPr>
        <w:t xml:space="preserve">€ ________________ (in cifre) - euro __________________________ (in lettere) </w:t>
      </w:r>
    </w:p>
    <w:p w:rsidR="004E4AE6" w:rsidRPr="00B147C5" w:rsidRDefault="004E4AE6" w:rsidP="00957B9F">
      <w:pPr>
        <w:pStyle w:val="Paragrafoelenco"/>
        <w:numPr>
          <w:ilvl w:val="0"/>
          <w:numId w:val="33"/>
        </w:numPr>
        <w:spacing w:line="240" w:lineRule="auto"/>
        <w:jc w:val="both"/>
        <w:rPr>
          <w:rFonts w:ascii="Arial" w:hAnsi="Arial" w:cs="Arial"/>
          <w:sz w:val="20"/>
          <w:szCs w:val="20"/>
        </w:rPr>
      </w:pPr>
      <w:r w:rsidRPr="00B147C5">
        <w:rPr>
          <w:rFonts w:ascii="Arial" w:hAnsi="Arial" w:cs="Arial"/>
          <w:b/>
          <w:sz w:val="20"/>
          <w:szCs w:val="20"/>
        </w:rPr>
        <w:lastRenderedPageBreak/>
        <w:t>(per i soggetti organizzati in forma societaria / società di professionisti e società di ingegneria)</w:t>
      </w:r>
      <w:r w:rsidRPr="00B147C5">
        <w:rPr>
          <w:rFonts w:ascii="Arial" w:hAnsi="Arial" w:cs="Arial"/>
          <w:sz w:val="20"/>
          <w:szCs w:val="20"/>
        </w:rPr>
        <w:t xml:space="preserve"> di aver utilizzato negli ultimi tre anni un numero medio annuo del personale</w:t>
      </w:r>
      <w:r w:rsidR="00492F94" w:rsidRPr="00B147C5">
        <w:rPr>
          <w:rFonts w:ascii="Arial" w:hAnsi="Arial" w:cs="Arial"/>
          <w:sz w:val="20"/>
          <w:szCs w:val="20"/>
        </w:rPr>
        <w:t xml:space="preserve"> </w:t>
      </w:r>
      <w:r w:rsidRPr="00B147C5">
        <w:rPr>
          <w:rFonts w:ascii="Arial" w:hAnsi="Arial" w:cs="Arial"/>
          <w:sz w:val="20"/>
          <w:szCs w:val="20"/>
        </w:rPr>
        <w:t xml:space="preserve">tecnico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pari a </w:t>
      </w:r>
      <w:r w:rsidRPr="00B147C5">
        <w:rPr>
          <w:rFonts w:ascii="Arial" w:hAnsi="Arial" w:cs="Arial"/>
          <w:b/>
          <w:sz w:val="20"/>
          <w:szCs w:val="20"/>
        </w:rPr>
        <w:t xml:space="preserve">_______ (in cifre), ____________ (in lettere) </w:t>
      </w:r>
      <w:r w:rsidRPr="00B147C5">
        <w:rPr>
          <w:rFonts w:ascii="Arial" w:hAnsi="Arial" w:cs="Arial"/>
          <w:sz w:val="20"/>
          <w:szCs w:val="20"/>
        </w:rPr>
        <w:t xml:space="preserve">unità; </w:t>
      </w:r>
    </w:p>
    <w:p w:rsidR="004E4AE6" w:rsidRPr="00B147C5" w:rsidRDefault="004E4AE6" w:rsidP="00957B9F">
      <w:pPr>
        <w:pStyle w:val="Paragrafoelenco"/>
        <w:numPr>
          <w:ilvl w:val="0"/>
          <w:numId w:val="33"/>
        </w:numPr>
        <w:spacing w:line="240" w:lineRule="auto"/>
        <w:jc w:val="both"/>
        <w:rPr>
          <w:rFonts w:ascii="Arial" w:hAnsi="Arial" w:cs="Arial"/>
          <w:sz w:val="20"/>
          <w:szCs w:val="20"/>
        </w:rPr>
      </w:pPr>
      <w:r w:rsidRPr="00B147C5">
        <w:rPr>
          <w:rFonts w:ascii="Arial" w:hAnsi="Arial" w:cs="Arial"/>
          <w:b/>
          <w:sz w:val="20"/>
          <w:szCs w:val="20"/>
        </w:rPr>
        <w:t>(per i professionisti singoli e associati)</w:t>
      </w:r>
      <w:r w:rsidRPr="00B147C5">
        <w:rPr>
          <w:rFonts w:ascii="Arial" w:hAnsi="Arial" w:cs="Arial"/>
          <w:sz w:val="20"/>
          <w:szCs w:val="20"/>
        </w:rPr>
        <w:t xml:space="preserve">, di aver utilizzato un numero di unità minime di tecnici, in una misura pari a </w:t>
      </w:r>
      <w:r w:rsidRPr="00B147C5">
        <w:rPr>
          <w:rFonts w:ascii="Arial" w:hAnsi="Arial" w:cs="Arial"/>
          <w:b/>
          <w:sz w:val="20"/>
          <w:szCs w:val="20"/>
        </w:rPr>
        <w:t>_______ (in cifre), ____________ (in lettere)</w:t>
      </w:r>
      <w:r w:rsidRPr="00B147C5">
        <w:rPr>
          <w:rFonts w:ascii="Arial" w:hAnsi="Arial" w:cs="Arial"/>
          <w:sz w:val="20"/>
          <w:szCs w:val="20"/>
        </w:rPr>
        <w:t xml:space="preserve"> unità, da</w:t>
      </w:r>
      <w:r w:rsidR="001A4AA9" w:rsidRPr="00B147C5">
        <w:rPr>
          <w:rFonts w:ascii="Arial" w:hAnsi="Arial" w:cs="Arial"/>
          <w:sz w:val="20"/>
          <w:szCs w:val="20"/>
        </w:rPr>
        <w:t xml:space="preserve"> </w:t>
      </w:r>
      <w:r w:rsidRPr="00B147C5">
        <w:rPr>
          <w:rFonts w:ascii="Arial" w:hAnsi="Arial" w:cs="Arial"/>
          <w:sz w:val="20"/>
          <w:szCs w:val="20"/>
        </w:rPr>
        <w:t xml:space="preserve">raggiungere  anche mediante la costituzione di un raggruppamento temporaneo di professionisti. </w:t>
      </w:r>
    </w:p>
    <w:p w:rsidR="00B147C5" w:rsidRDefault="00B147C5" w:rsidP="00954B8A">
      <w:pPr>
        <w:spacing w:line="240" w:lineRule="auto"/>
        <w:jc w:val="both"/>
        <w:rPr>
          <w:rFonts w:ascii="Arial" w:hAnsi="Arial" w:cs="Arial"/>
          <w:sz w:val="20"/>
          <w:szCs w:val="20"/>
        </w:rPr>
      </w:pPr>
    </w:p>
    <w:p w:rsidR="00B147C5" w:rsidRDefault="00B147C5" w:rsidP="00954B8A">
      <w:pPr>
        <w:spacing w:line="240" w:lineRule="auto"/>
        <w:jc w:val="both"/>
        <w:rPr>
          <w:rFonts w:ascii="Arial" w:hAnsi="Arial" w:cs="Arial"/>
          <w:sz w:val="20"/>
          <w:szCs w:val="20"/>
        </w:rPr>
      </w:pPr>
    </w:p>
    <w:p w:rsidR="00B147C5" w:rsidRPr="00B147C5" w:rsidRDefault="00B147C5" w:rsidP="00B147C5">
      <w:pPr>
        <w:widowControl w:val="0"/>
        <w:autoSpaceDE w:val="0"/>
        <w:autoSpaceDN w:val="0"/>
        <w:adjustRightInd w:val="0"/>
        <w:spacing w:after="120" w:line="240" w:lineRule="auto"/>
        <w:jc w:val="both"/>
        <w:rPr>
          <w:rFonts w:ascii="Tahoma" w:eastAsia="Times New Roman" w:hAnsi="Tahoma" w:cs="Tahoma"/>
          <w:sz w:val="18"/>
          <w:szCs w:val="18"/>
          <w:lang w:eastAsia="it-IT"/>
        </w:rPr>
      </w:pPr>
      <w:r w:rsidRPr="00B147C5">
        <w:rPr>
          <w:rFonts w:ascii="Tahoma" w:eastAsia="Times New Roman" w:hAnsi="Tahoma" w:cs="Tahoma"/>
          <w:sz w:val="18"/>
          <w:szCs w:val="18"/>
          <w:lang w:eastAsia="it-IT"/>
        </w:rPr>
        <w:t>Data …………………………………</w:t>
      </w:r>
    </w:p>
    <w:p w:rsidR="00B147C5" w:rsidRPr="00B147C5" w:rsidRDefault="00B147C5" w:rsidP="00B147C5">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B147C5" w:rsidRPr="00B147C5" w:rsidRDefault="00B147C5" w:rsidP="00B147C5">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B147C5" w:rsidRPr="00B147C5" w:rsidRDefault="00B147C5" w:rsidP="00B147C5">
      <w:pPr>
        <w:widowControl w:val="0"/>
        <w:autoSpaceDE w:val="0"/>
        <w:autoSpaceDN w:val="0"/>
        <w:adjustRightInd w:val="0"/>
        <w:spacing w:after="0" w:line="240" w:lineRule="auto"/>
        <w:jc w:val="both"/>
        <w:rPr>
          <w:rFonts w:ascii="Tahoma" w:eastAsia="Times New Roman" w:hAnsi="Tahoma" w:cs="Tahoma"/>
          <w:sz w:val="18"/>
          <w:szCs w:val="18"/>
          <w:lang w:eastAsia="it-IT"/>
        </w:rPr>
      </w:pPr>
    </w:p>
    <w:p w:rsidR="00B147C5" w:rsidRPr="00B147C5" w:rsidRDefault="00B147C5" w:rsidP="00B147C5">
      <w:pPr>
        <w:widowControl w:val="0"/>
        <w:autoSpaceDE w:val="0"/>
        <w:autoSpaceDN w:val="0"/>
        <w:adjustRightInd w:val="0"/>
        <w:spacing w:after="0" w:line="240" w:lineRule="auto"/>
        <w:ind w:left="2832"/>
        <w:jc w:val="both"/>
        <w:rPr>
          <w:rFonts w:ascii="Tahoma" w:eastAsia="Times New Roman" w:hAnsi="Tahoma" w:cs="Tahoma"/>
          <w:sz w:val="18"/>
          <w:szCs w:val="18"/>
          <w:lang w:eastAsia="it-IT"/>
        </w:rPr>
      </w:pPr>
      <w:r w:rsidRPr="00B147C5">
        <w:rPr>
          <w:rFonts w:ascii="Tahoma" w:eastAsia="Times New Roman" w:hAnsi="Tahoma" w:cs="Tahoma"/>
          <w:sz w:val="18"/>
          <w:szCs w:val="18"/>
          <w:lang w:eastAsia="it-IT"/>
        </w:rPr>
        <w:t xml:space="preserve">(timbro dell’impresa) (firma del titolare o legale rappresentante) </w:t>
      </w:r>
    </w:p>
    <w:p w:rsidR="00B147C5" w:rsidRPr="00B147C5" w:rsidRDefault="00B147C5" w:rsidP="00B147C5">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B147C5" w:rsidRPr="00B147C5" w:rsidRDefault="00B147C5" w:rsidP="00B147C5">
      <w:pPr>
        <w:widowControl w:val="0"/>
        <w:autoSpaceDE w:val="0"/>
        <w:autoSpaceDN w:val="0"/>
        <w:adjustRightInd w:val="0"/>
        <w:spacing w:after="0" w:line="240" w:lineRule="auto"/>
        <w:ind w:left="360"/>
        <w:jc w:val="both"/>
        <w:rPr>
          <w:rFonts w:ascii="Tahoma" w:eastAsia="Times New Roman" w:hAnsi="Tahoma" w:cs="Tahoma"/>
          <w:sz w:val="18"/>
          <w:szCs w:val="18"/>
          <w:lang w:eastAsia="it-IT"/>
        </w:rPr>
      </w:pPr>
    </w:p>
    <w:p w:rsidR="00B147C5" w:rsidRPr="00B147C5" w:rsidRDefault="00B147C5" w:rsidP="00B147C5">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B147C5" w:rsidRPr="00B147C5" w:rsidRDefault="00B147C5" w:rsidP="00B147C5">
      <w:pPr>
        <w:widowControl w:val="0"/>
        <w:autoSpaceDE w:val="0"/>
        <w:autoSpaceDN w:val="0"/>
        <w:adjustRightInd w:val="0"/>
        <w:spacing w:after="0" w:line="240" w:lineRule="auto"/>
        <w:jc w:val="both"/>
        <w:rPr>
          <w:rFonts w:ascii="Tahoma" w:eastAsia="Times New Roman" w:hAnsi="Tahoma" w:cs="Tahoma"/>
          <w:b/>
          <w:sz w:val="18"/>
          <w:szCs w:val="18"/>
          <w:lang w:eastAsia="it-IT"/>
        </w:rPr>
      </w:pPr>
    </w:p>
    <w:p w:rsidR="001A4AA9" w:rsidRDefault="001A4AA9" w:rsidP="00954B8A">
      <w:pPr>
        <w:spacing w:line="240" w:lineRule="auto"/>
        <w:jc w:val="both"/>
        <w:rPr>
          <w:rFonts w:ascii="Arial" w:hAnsi="Arial" w:cs="Arial"/>
          <w:sz w:val="20"/>
          <w:szCs w:val="20"/>
        </w:rPr>
      </w:pPr>
    </w:p>
    <w:p w:rsidR="004E4AE6" w:rsidRPr="002C75F0" w:rsidRDefault="004E4AE6" w:rsidP="002C75F0">
      <w:pPr>
        <w:spacing w:after="0" w:line="240" w:lineRule="auto"/>
        <w:jc w:val="both"/>
        <w:rPr>
          <w:rFonts w:ascii="Arial" w:hAnsi="Arial" w:cs="Arial"/>
          <w:b/>
          <w:sz w:val="18"/>
          <w:szCs w:val="18"/>
          <w:u w:val="single"/>
        </w:rPr>
      </w:pPr>
      <w:r w:rsidRPr="002C75F0">
        <w:rPr>
          <w:rFonts w:ascii="Arial" w:hAnsi="Arial" w:cs="Arial"/>
          <w:b/>
          <w:sz w:val="18"/>
          <w:szCs w:val="18"/>
          <w:u w:val="single"/>
        </w:rPr>
        <w:t xml:space="preserve">Modalità di sottoscrizione e compilazione MODELLO E: </w:t>
      </w:r>
    </w:p>
    <w:p w:rsidR="006062CD" w:rsidRPr="002C75F0" w:rsidRDefault="004E4AE6" w:rsidP="002C75F0">
      <w:pPr>
        <w:spacing w:after="0" w:line="240" w:lineRule="auto"/>
        <w:jc w:val="both"/>
        <w:rPr>
          <w:rFonts w:ascii="Arial" w:hAnsi="Arial" w:cs="Arial"/>
          <w:sz w:val="18"/>
          <w:szCs w:val="18"/>
        </w:rPr>
      </w:pPr>
      <w:r w:rsidRPr="002C75F0">
        <w:rPr>
          <w:rFonts w:ascii="Arial" w:hAnsi="Arial" w:cs="Arial"/>
          <w:sz w:val="18"/>
          <w:szCs w:val="18"/>
        </w:rPr>
        <w:t xml:space="preserve">La presente dichiarazione deve essere resa e sottoscritta: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 xml:space="preserve">dal professionista singolo;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 xml:space="preserve">dal professionista associato candidato alla prestazione dei servizi oggetto di gara;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 xml:space="preserve">dal legale rappresentante dello studio associato; </w:t>
      </w:r>
    </w:p>
    <w:p w:rsidR="006062CD" w:rsidRPr="002C75F0" w:rsidRDefault="00967D5D" w:rsidP="002C75F0">
      <w:pPr>
        <w:spacing w:after="0" w:line="240" w:lineRule="auto"/>
        <w:ind w:left="284" w:hanging="284"/>
        <w:jc w:val="both"/>
        <w:rPr>
          <w:rFonts w:ascii="Arial" w:hAnsi="Arial" w:cs="Arial"/>
          <w:sz w:val="18"/>
          <w:szCs w:val="18"/>
        </w:rPr>
      </w:pPr>
      <w:r w:rsidRPr="002C75F0">
        <w:rPr>
          <w:rFonts w:ascii="Arial" w:hAnsi="Arial" w:cs="Arial"/>
          <w:sz w:val="18"/>
          <w:szCs w:val="18"/>
        </w:rPr>
        <w:t>-</w:t>
      </w:r>
      <w:r w:rsidRPr="002C75F0">
        <w:rPr>
          <w:rFonts w:ascii="Arial" w:hAnsi="Arial" w:cs="Arial"/>
          <w:sz w:val="18"/>
          <w:szCs w:val="18"/>
        </w:rPr>
        <w:tab/>
      </w:r>
      <w:r w:rsidR="004E4AE6" w:rsidRPr="002C75F0">
        <w:rPr>
          <w:rFonts w:ascii="Arial" w:hAnsi="Arial" w:cs="Arial"/>
          <w:sz w:val="18"/>
          <w:szCs w:val="18"/>
        </w:rPr>
        <w:t xml:space="preserve">dal legale rappresentante della società di professionisti; -dal legale rappresentante della società di ingegneria;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 xml:space="preserve">dal prestatore di servizio/legale rappresentante del prestatore di servizio;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 xml:space="preserve">dal legale rappresentante del consorzio stabile; </w:t>
      </w:r>
    </w:p>
    <w:p w:rsidR="006062CD" w:rsidRPr="002C75F0" w:rsidRDefault="00967D5D" w:rsidP="002C75F0">
      <w:pPr>
        <w:spacing w:after="0" w:line="240" w:lineRule="auto"/>
        <w:ind w:left="284" w:hanging="284"/>
        <w:jc w:val="both"/>
        <w:rPr>
          <w:rFonts w:ascii="Arial" w:hAnsi="Arial" w:cs="Arial"/>
          <w:sz w:val="18"/>
          <w:szCs w:val="18"/>
        </w:rPr>
      </w:pPr>
      <w:r w:rsidRPr="002C75F0">
        <w:rPr>
          <w:rFonts w:ascii="Arial" w:hAnsi="Arial" w:cs="Arial"/>
          <w:sz w:val="18"/>
          <w:szCs w:val="18"/>
        </w:rPr>
        <w:t>-</w:t>
      </w:r>
      <w:r w:rsidRPr="002C75F0">
        <w:rPr>
          <w:rFonts w:ascii="Arial" w:hAnsi="Arial" w:cs="Arial"/>
          <w:sz w:val="18"/>
          <w:szCs w:val="18"/>
        </w:rPr>
        <w:tab/>
      </w:r>
      <w:r w:rsidR="004E4AE6" w:rsidRPr="002C75F0">
        <w:rPr>
          <w:rFonts w:ascii="Arial" w:hAnsi="Arial" w:cs="Arial"/>
          <w:sz w:val="18"/>
          <w:szCs w:val="18"/>
        </w:rPr>
        <w:t xml:space="preserve">dal legale rappresentante di ciascun consorziato per il quale il consorzio concorre, per la parte di pertinenza; </w:t>
      </w:r>
    </w:p>
    <w:p w:rsidR="006062CD" w:rsidRPr="002C75F0" w:rsidRDefault="004E4AE6" w:rsidP="002C75F0">
      <w:pPr>
        <w:spacing w:after="0" w:line="240" w:lineRule="auto"/>
        <w:ind w:left="284" w:hanging="284"/>
        <w:jc w:val="both"/>
        <w:rPr>
          <w:rFonts w:ascii="Arial" w:hAnsi="Arial" w:cs="Arial"/>
          <w:sz w:val="18"/>
          <w:szCs w:val="18"/>
        </w:rPr>
      </w:pPr>
      <w:r w:rsidRPr="002C75F0">
        <w:rPr>
          <w:rFonts w:ascii="Arial" w:hAnsi="Arial" w:cs="Arial"/>
          <w:sz w:val="18"/>
          <w:szCs w:val="18"/>
        </w:rPr>
        <w:t xml:space="preserve">- </w:t>
      </w:r>
      <w:r w:rsidR="00967D5D" w:rsidRPr="002C75F0">
        <w:rPr>
          <w:rFonts w:ascii="Arial" w:hAnsi="Arial" w:cs="Arial"/>
          <w:sz w:val="18"/>
          <w:szCs w:val="18"/>
        </w:rPr>
        <w:tab/>
      </w:r>
      <w:r w:rsidRPr="002C75F0">
        <w:rPr>
          <w:rFonts w:ascii="Arial" w:hAnsi="Arial" w:cs="Arial"/>
          <w:sz w:val="18"/>
          <w:szCs w:val="18"/>
        </w:rPr>
        <w:t>dal mandatario/legale rappresentante del mandatario in caso di raggruppamento temporaneo già costituito;</w:t>
      </w:r>
    </w:p>
    <w:p w:rsidR="004E4AE6" w:rsidRPr="002C75F0" w:rsidRDefault="00967D5D" w:rsidP="002C75F0">
      <w:pPr>
        <w:spacing w:after="0" w:line="240" w:lineRule="auto"/>
        <w:ind w:left="284" w:hanging="284"/>
        <w:jc w:val="both"/>
        <w:rPr>
          <w:rFonts w:ascii="Arial" w:hAnsi="Arial" w:cs="Arial"/>
          <w:b/>
          <w:sz w:val="18"/>
          <w:szCs w:val="18"/>
        </w:rPr>
      </w:pPr>
      <w:r w:rsidRPr="002C75F0">
        <w:rPr>
          <w:rFonts w:ascii="Arial" w:hAnsi="Arial" w:cs="Arial"/>
          <w:sz w:val="18"/>
          <w:szCs w:val="18"/>
        </w:rPr>
        <w:t xml:space="preserve"> -</w:t>
      </w:r>
      <w:r w:rsidRPr="002C75F0">
        <w:rPr>
          <w:rFonts w:ascii="Arial" w:hAnsi="Arial" w:cs="Arial"/>
          <w:sz w:val="18"/>
          <w:szCs w:val="18"/>
        </w:rPr>
        <w:tab/>
      </w:r>
      <w:r w:rsidR="004E4AE6" w:rsidRPr="002C75F0">
        <w:rPr>
          <w:rFonts w:ascii="Arial" w:hAnsi="Arial" w:cs="Arial"/>
          <w:sz w:val="18"/>
          <w:szCs w:val="18"/>
        </w:rPr>
        <w:t xml:space="preserve">dal concorrente che sarà designato quale mandatario/legale rappresentante del mandatario del </w:t>
      </w:r>
      <w:r w:rsidR="004E4AE6" w:rsidRPr="002C75F0">
        <w:rPr>
          <w:rFonts w:ascii="Arial" w:hAnsi="Arial" w:cs="Arial"/>
          <w:b/>
          <w:sz w:val="18"/>
          <w:szCs w:val="18"/>
        </w:rPr>
        <w:t xml:space="preserve">raggruppamento temporaneo, non ancora costituito, e sottoscritta anche da tutti i componenti il costituendo raggruppamento. </w:t>
      </w:r>
    </w:p>
    <w:p w:rsidR="004E4AE6" w:rsidRPr="002C75F0" w:rsidRDefault="004E4AE6" w:rsidP="002C75F0">
      <w:pPr>
        <w:spacing w:after="0" w:line="240" w:lineRule="auto"/>
        <w:jc w:val="both"/>
        <w:rPr>
          <w:rFonts w:ascii="Arial" w:hAnsi="Arial" w:cs="Arial"/>
          <w:sz w:val="18"/>
          <w:szCs w:val="18"/>
        </w:rPr>
      </w:pPr>
      <w:r w:rsidRPr="002C75F0">
        <w:rPr>
          <w:rFonts w:ascii="Arial" w:hAnsi="Arial" w:cs="Arial"/>
          <w:sz w:val="18"/>
          <w:szCs w:val="18"/>
        </w:rPr>
        <w:t xml:space="preserve">La dichiarazione può essere sottoscritta anche dal procuratore legale del concorrente ed in tal caso va trasmessa la relativa procura </w:t>
      </w:r>
    </w:p>
    <w:p w:rsidR="004E4AE6" w:rsidRPr="002C75F0" w:rsidRDefault="004E4AE6" w:rsidP="002C75F0">
      <w:pPr>
        <w:spacing w:after="0" w:line="240" w:lineRule="auto"/>
        <w:jc w:val="both"/>
        <w:rPr>
          <w:rFonts w:ascii="Arial" w:hAnsi="Arial" w:cs="Arial"/>
          <w:b/>
          <w:i/>
          <w:sz w:val="18"/>
          <w:szCs w:val="18"/>
          <w:u w:val="single"/>
        </w:rPr>
      </w:pPr>
      <w:r w:rsidRPr="002C75F0">
        <w:rPr>
          <w:rFonts w:ascii="Arial" w:hAnsi="Arial" w:cs="Arial"/>
          <w:sz w:val="18"/>
          <w:szCs w:val="18"/>
        </w:rPr>
        <w:t xml:space="preserve"> </w:t>
      </w:r>
      <w:r w:rsidRPr="002C75F0">
        <w:rPr>
          <w:rFonts w:ascii="Arial" w:hAnsi="Arial" w:cs="Arial"/>
          <w:b/>
          <w:i/>
          <w:sz w:val="18"/>
          <w:szCs w:val="18"/>
          <w:u w:val="single"/>
        </w:rPr>
        <w:t xml:space="preserve">Gli importi per cui viene resa la presente dichiarazione devono intendersi al netto di qualsiasi onere fiscale e/o previdenziale. </w:t>
      </w:r>
    </w:p>
    <w:p w:rsidR="006062CD" w:rsidRPr="002C75F0" w:rsidRDefault="004E4AE6" w:rsidP="002C75F0">
      <w:pPr>
        <w:spacing w:after="0" w:line="240" w:lineRule="auto"/>
        <w:jc w:val="both"/>
        <w:rPr>
          <w:rFonts w:ascii="Arial" w:hAnsi="Arial" w:cs="Arial"/>
          <w:sz w:val="18"/>
          <w:szCs w:val="18"/>
        </w:rPr>
      </w:pPr>
      <w:r w:rsidRPr="002C75F0">
        <w:rPr>
          <w:rFonts w:ascii="Arial" w:hAnsi="Arial" w:cs="Arial"/>
          <w:b/>
          <w:i/>
          <w:sz w:val="18"/>
          <w:szCs w:val="18"/>
        </w:rPr>
        <w:t xml:space="preserve"> </w:t>
      </w:r>
      <w:r w:rsidR="006062CD" w:rsidRPr="002C75F0">
        <w:rPr>
          <w:rFonts w:ascii="Arial" w:hAnsi="Arial" w:cs="Arial"/>
          <w:b/>
          <w:i/>
          <w:sz w:val="18"/>
          <w:szCs w:val="18"/>
        </w:rPr>
        <w:t xml:space="preserve">Alle dichiarazioni deve essere allegata (se non già allegata per altre dichiarazioni) copia di un documento d’identità di ciascun sottoscrittore. </w:t>
      </w:r>
    </w:p>
    <w:p w:rsidR="002D63F1" w:rsidRPr="00A229EC" w:rsidRDefault="00693E9D" w:rsidP="002C75F0">
      <w:pPr>
        <w:spacing w:after="0"/>
        <w:rPr>
          <w:rFonts w:ascii="Arial" w:hAnsi="Arial" w:cs="Arial"/>
          <w:b/>
          <w:sz w:val="20"/>
          <w:szCs w:val="20"/>
        </w:rPr>
      </w:pPr>
      <w:r w:rsidRPr="002C75F0">
        <w:rPr>
          <w:rFonts w:ascii="Arial" w:hAnsi="Arial" w:cs="Arial"/>
          <w:sz w:val="18"/>
          <w:szCs w:val="18"/>
        </w:rPr>
        <w:br w:type="page"/>
      </w:r>
      <w:r w:rsidR="002C75F0">
        <w:rPr>
          <w:rFonts w:ascii="Arial" w:hAnsi="Arial" w:cs="Arial"/>
          <w:sz w:val="20"/>
          <w:szCs w:val="20"/>
        </w:rPr>
        <w:lastRenderedPageBreak/>
        <w:t>A</w:t>
      </w:r>
      <w:r w:rsidR="002D63F1" w:rsidRPr="00A229EC">
        <w:rPr>
          <w:rFonts w:ascii="Arial" w:hAnsi="Arial" w:cs="Arial"/>
          <w:b/>
          <w:sz w:val="20"/>
          <w:szCs w:val="20"/>
        </w:rPr>
        <w:t xml:space="preserve">llegato </w:t>
      </w:r>
      <w:r w:rsidR="00B66E44">
        <w:rPr>
          <w:rFonts w:ascii="Arial" w:hAnsi="Arial" w:cs="Arial"/>
          <w:b/>
          <w:sz w:val="20"/>
          <w:szCs w:val="20"/>
        </w:rPr>
        <w:t>10</w:t>
      </w:r>
      <w:r w:rsidR="002D63F1" w:rsidRPr="00A229EC">
        <w:rPr>
          <w:rFonts w:ascii="Arial" w:hAnsi="Arial" w:cs="Arial"/>
          <w:b/>
          <w:sz w:val="20"/>
          <w:szCs w:val="20"/>
        </w:rPr>
        <w:t xml:space="preserve">) </w:t>
      </w:r>
    </w:p>
    <w:p w:rsidR="002D63F1" w:rsidRPr="00A229EC" w:rsidRDefault="002D63F1" w:rsidP="002D63F1">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63F1" w:rsidRPr="00A229EC" w:rsidTr="00B85A47">
        <w:tc>
          <w:tcPr>
            <w:tcW w:w="4814" w:type="dxa"/>
          </w:tcPr>
          <w:p w:rsidR="002D63F1" w:rsidRPr="00A229EC" w:rsidRDefault="002D63F1" w:rsidP="00B85A47">
            <w:pPr>
              <w:spacing w:after="200"/>
              <w:jc w:val="both"/>
              <w:rPr>
                <w:rFonts w:ascii="Arial" w:hAnsi="Arial" w:cs="Arial"/>
                <w:sz w:val="20"/>
                <w:szCs w:val="20"/>
              </w:rPr>
            </w:pPr>
            <w:r w:rsidRPr="00A229EC">
              <w:rPr>
                <w:rFonts w:ascii="Arial" w:hAnsi="Arial" w:cs="Arial"/>
                <w:sz w:val="20"/>
                <w:szCs w:val="20"/>
              </w:rPr>
              <w:t xml:space="preserve">Intestazione </w:t>
            </w:r>
            <w:r>
              <w:rPr>
                <w:rFonts w:ascii="Arial" w:hAnsi="Arial" w:cs="Arial"/>
                <w:sz w:val="20"/>
                <w:szCs w:val="20"/>
              </w:rPr>
              <w:t>dell’offerente</w:t>
            </w:r>
          </w:p>
        </w:tc>
        <w:tc>
          <w:tcPr>
            <w:tcW w:w="4814" w:type="dxa"/>
          </w:tcPr>
          <w:p w:rsidR="002D63F1" w:rsidRPr="00A229EC" w:rsidRDefault="002D63F1" w:rsidP="00B85A47">
            <w:pPr>
              <w:jc w:val="both"/>
              <w:rPr>
                <w:rFonts w:ascii="Arial" w:hAnsi="Arial" w:cs="Arial"/>
                <w:sz w:val="20"/>
                <w:szCs w:val="20"/>
              </w:rPr>
            </w:pPr>
            <w:r w:rsidRPr="00A229EC">
              <w:rPr>
                <w:rFonts w:ascii="Arial" w:hAnsi="Arial" w:cs="Arial"/>
                <w:sz w:val="20"/>
                <w:szCs w:val="20"/>
              </w:rPr>
              <w:t>Spett. le</w:t>
            </w:r>
          </w:p>
          <w:p w:rsidR="002D63F1" w:rsidRPr="00A229EC" w:rsidRDefault="002D63F1" w:rsidP="00B85A47">
            <w:pPr>
              <w:jc w:val="both"/>
              <w:rPr>
                <w:rFonts w:ascii="Arial" w:hAnsi="Arial" w:cs="Arial"/>
                <w:sz w:val="20"/>
                <w:szCs w:val="20"/>
              </w:rPr>
            </w:pPr>
            <w:r w:rsidRPr="00A229EC">
              <w:rPr>
                <w:rFonts w:ascii="Arial" w:hAnsi="Arial" w:cs="Arial"/>
                <w:sz w:val="20"/>
                <w:szCs w:val="20"/>
              </w:rPr>
              <w:t xml:space="preserve">Azienda pubblica di servizi alla persona della Carnia  San Luigi </w:t>
            </w:r>
            <w:proofErr w:type="spellStart"/>
            <w:r w:rsidRPr="00A229EC">
              <w:rPr>
                <w:rFonts w:ascii="Arial" w:hAnsi="Arial" w:cs="Arial"/>
                <w:sz w:val="20"/>
                <w:szCs w:val="20"/>
              </w:rPr>
              <w:t>Scrosoppi</w:t>
            </w:r>
            <w:proofErr w:type="spellEnd"/>
          </w:p>
          <w:p w:rsidR="002D63F1" w:rsidRPr="00A229EC" w:rsidRDefault="002D63F1" w:rsidP="00B85A47">
            <w:pPr>
              <w:jc w:val="both"/>
              <w:rPr>
                <w:rFonts w:ascii="Arial" w:hAnsi="Arial" w:cs="Arial"/>
                <w:sz w:val="20"/>
                <w:szCs w:val="20"/>
              </w:rPr>
            </w:pPr>
            <w:r w:rsidRPr="00A229EC">
              <w:rPr>
                <w:rFonts w:ascii="Arial" w:hAnsi="Arial" w:cs="Arial"/>
                <w:sz w:val="20"/>
                <w:szCs w:val="20"/>
              </w:rPr>
              <w:t xml:space="preserve">Via </w:t>
            </w:r>
            <w:proofErr w:type="spellStart"/>
            <w:r w:rsidRPr="00A229EC">
              <w:rPr>
                <w:rFonts w:ascii="Arial" w:hAnsi="Arial" w:cs="Arial"/>
                <w:sz w:val="20"/>
                <w:szCs w:val="20"/>
              </w:rPr>
              <w:t>Morgagni</w:t>
            </w:r>
            <w:proofErr w:type="spellEnd"/>
            <w:r w:rsidRPr="00A229EC">
              <w:rPr>
                <w:rFonts w:ascii="Arial" w:hAnsi="Arial" w:cs="Arial"/>
                <w:sz w:val="20"/>
                <w:szCs w:val="20"/>
              </w:rPr>
              <w:t>, 5</w:t>
            </w:r>
          </w:p>
          <w:p w:rsidR="002D63F1" w:rsidRPr="00A229EC" w:rsidRDefault="002D63F1" w:rsidP="00B85A47">
            <w:pPr>
              <w:jc w:val="both"/>
              <w:rPr>
                <w:rFonts w:ascii="Arial" w:hAnsi="Arial" w:cs="Arial"/>
                <w:sz w:val="20"/>
                <w:szCs w:val="20"/>
              </w:rPr>
            </w:pPr>
            <w:r w:rsidRPr="00A229EC">
              <w:rPr>
                <w:rFonts w:ascii="Arial" w:hAnsi="Arial" w:cs="Arial"/>
                <w:sz w:val="20"/>
                <w:szCs w:val="20"/>
                <w:u w:val="single"/>
              </w:rPr>
              <w:t>33020 Tolmezzo (UD)</w:t>
            </w:r>
            <w:r w:rsidRPr="00A229EC">
              <w:rPr>
                <w:rFonts w:ascii="Arial" w:hAnsi="Arial" w:cs="Arial"/>
                <w:sz w:val="20"/>
                <w:szCs w:val="20"/>
              </w:rPr>
              <w:t xml:space="preserve"> </w:t>
            </w:r>
          </w:p>
          <w:p w:rsidR="002D63F1" w:rsidRPr="00A229EC" w:rsidRDefault="002D63F1" w:rsidP="00B85A47">
            <w:pPr>
              <w:spacing w:after="200"/>
              <w:jc w:val="both"/>
              <w:rPr>
                <w:rFonts w:ascii="Arial" w:hAnsi="Arial" w:cs="Arial"/>
                <w:sz w:val="20"/>
                <w:szCs w:val="20"/>
              </w:rPr>
            </w:pPr>
          </w:p>
        </w:tc>
      </w:tr>
    </w:tbl>
    <w:p w:rsidR="002D63F1" w:rsidRPr="00A229EC" w:rsidRDefault="002D63F1" w:rsidP="002D63F1">
      <w:pPr>
        <w:spacing w:line="240" w:lineRule="auto"/>
        <w:jc w:val="both"/>
        <w:rPr>
          <w:rFonts w:ascii="Arial" w:hAnsi="Arial" w:cs="Arial"/>
          <w:sz w:val="20"/>
          <w:szCs w:val="20"/>
        </w:rPr>
      </w:pPr>
    </w:p>
    <w:p w:rsidR="002D63F1" w:rsidRPr="00A229EC" w:rsidRDefault="002D63F1" w:rsidP="002D63F1">
      <w:pPr>
        <w:spacing w:line="240" w:lineRule="auto"/>
        <w:jc w:val="both"/>
        <w:rPr>
          <w:rFonts w:ascii="Arial" w:hAnsi="Arial" w:cs="Arial"/>
          <w:sz w:val="20"/>
          <w:szCs w:val="20"/>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2D63F1" w:rsidRPr="00A229EC" w:rsidTr="00B85A47">
        <w:tc>
          <w:tcPr>
            <w:tcW w:w="1271" w:type="dxa"/>
          </w:tcPr>
          <w:p w:rsidR="002D63F1" w:rsidRPr="00A229EC" w:rsidRDefault="002D63F1" w:rsidP="00B85A47">
            <w:pPr>
              <w:spacing w:after="200"/>
              <w:jc w:val="both"/>
              <w:rPr>
                <w:rFonts w:ascii="Arial" w:hAnsi="Arial" w:cs="Arial"/>
                <w:sz w:val="20"/>
                <w:szCs w:val="20"/>
              </w:rPr>
            </w:pPr>
            <w:r w:rsidRPr="00A229EC">
              <w:rPr>
                <w:rFonts w:ascii="Arial" w:hAnsi="Arial" w:cs="Arial"/>
                <w:sz w:val="20"/>
                <w:szCs w:val="20"/>
              </w:rPr>
              <w:t xml:space="preserve">Oggetto; </w:t>
            </w:r>
          </w:p>
        </w:tc>
        <w:tc>
          <w:tcPr>
            <w:tcW w:w="8357" w:type="dxa"/>
          </w:tcPr>
          <w:p w:rsidR="002D63F1" w:rsidRDefault="002D63F1" w:rsidP="00B85A47">
            <w:pPr>
              <w:jc w:val="both"/>
              <w:rPr>
                <w:rFonts w:ascii="Arial" w:hAnsi="Arial" w:cs="Arial"/>
                <w:sz w:val="20"/>
                <w:szCs w:val="20"/>
                <w:lang w:val="x-none"/>
              </w:rPr>
            </w:pPr>
            <w:r w:rsidRPr="00A229EC">
              <w:rPr>
                <w:rFonts w:ascii="Arial" w:hAnsi="Arial" w:cs="Arial"/>
                <w:sz w:val="20"/>
                <w:szCs w:val="20"/>
              </w:rPr>
              <w:t xml:space="preserve">PROCEDURA APERTA </w:t>
            </w:r>
            <w:r w:rsidRPr="00A229EC">
              <w:rPr>
                <w:rFonts w:ascii="Arial" w:hAnsi="Arial" w:cs="Arial"/>
                <w:sz w:val="20"/>
                <w:szCs w:val="20"/>
                <w:lang w:val="x-none"/>
              </w:rPr>
              <w:t xml:space="preserve">PER L’AFFIDAMENTO DEI SERVIZI TECNICI </w:t>
            </w:r>
            <w:r w:rsidRPr="00A229EC">
              <w:rPr>
                <w:rFonts w:ascii="Arial" w:hAnsi="Arial" w:cs="Arial"/>
                <w:sz w:val="20"/>
                <w:szCs w:val="20"/>
              </w:rPr>
              <w:t xml:space="preserve">PER </w:t>
            </w:r>
            <w:r w:rsidRPr="00A229EC">
              <w:rPr>
                <w:rFonts w:ascii="Arial" w:hAnsi="Arial" w:cs="Arial"/>
                <w:sz w:val="20"/>
                <w:szCs w:val="20"/>
                <w:lang w:val="x-none"/>
              </w:rPr>
              <w:t>PROGETTAZIONE</w:t>
            </w:r>
            <w:r w:rsidRPr="00A229EC">
              <w:rPr>
                <w:rFonts w:ascii="Arial" w:hAnsi="Arial" w:cs="Arial"/>
                <w:sz w:val="20"/>
                <w:szCs w:val="20"/>
              </w:rPr>
              <w:t xml:space="preserve"> E </w:t>
            </w:r>
            <w:r w:rsidRPr="00A229EC">
              <w:rPr>
                <w:rFonts w:ascii="Arial" w:hAnsi="Arial" w:cs="Arial"/>
                <w:sz w:val="20"/>
                <w:szCs w:val="20"/>
                <w:lang w:val="x-none"/>
              </w:rPr>
              <w:t xml:space="preserve">DIREZIONE </w:t>
            </w:r>
            <w:r w:rsidRPr="00A229EC">
              <w:rPr>
                <w:rFonts w:ascii="Arial" w:hAnsi="Arial" w:cs="Arial"/>
                <w:sz w:val="20"/>
                <w:szCs w:val="20"/>
              </w:rPr>
              <w:t>DEI L</w:t>
            </w:r>
            <w:r w:rsidRPr="00A229EC">
              <w:rPr>
                <w:rFonts w:ascii="Arial" w:hAnsi="Arial" w:cs="Arial"/>
                <w:sz w:val="20"/>
                <w:szCs w:val="20"/>
                <w:lang w:val="x-none"/>
              </w:rPr>
              <w:t xml:space="preserve">AVORI </w:t>
            </w:r>
            <w:r w:rsidRPr="00A229EC">
              <w:rPr>
                <w:rFonts w:ascii="Arial" w:hAnsi="Arial" w:cs="Arial"/>
                <w:b/>
                <w:sz w:val="20"/>
                <w:szCs w:val="20"/>
                <w:lang w:val="x-none"/>
              </w:rPr>
              <w:t>“</w:t>
            </w:r>
            <w:r w:rsidRPr="00A229EC">
              <w:rPr>
                <w:rFonts w:ascii="Arial" w:hAnsi="Arial" w:cs="Arial"/>
                <w:b/>
                <w:sz w:val="20"/>
                <w:szCs w:val="20"/>
              </w:rPr>
              <w:t xml:space="preserve">POR FESR 2014-2020. </w:t>
            </w:r>
            <w:r w:rsidRPr="00A229EC">
              <w:rPr>
                <w:rFonts w:ascii="Arial" w:hAnsi="Arial" w:cs="Arial"/>
                <w:b/>
                <w:sz w:val="20"/>
                <w:szCs w:val="20"/>
                <w:lang w:val="x-none"/>
              </w:rPr>
              <w:t>INTERVENTO DI EFFICIENTAMENTO ENERGETICO PRESSO LA SEDE DELL’A.S.P. DELLA CARNIA “SAN LUIGI SCROSOPPI”</w:t>
            </w:r>
            <w:r w:rsidRPr="00A229EC">
              <w:rPr>
                <w:rFonts w:ascii="Arial" w:hAnsi="Arial" w:cs="Arial"/>
                <w:sz w:val="20"/>
                <w:szCs w:val="20"/>
                <w:lang w:val="x-none"/>
              </w:rPr>
              <w:t xml:space="preserve">. </w:t>
            </w:r>
          </w:p>
          <w:p w:rsidR="002D63F1" w:rsidRPr="00A229EC" w:rsidRDefault="002D63F1" w:rsidP="002D63F1">
            <w:pPr>
              <w:rPr>
                <w:rFonts w:ascii="Arial" w:hAnsi="Arial" w:cs="Arial"/>
                <w:sz w:val="20"/>
                <w:szCs w:val="20"/>
              </w:rPr>
            </w:pPr>
          </w:p>
        </w:tc>
      </w:tr>
    </w:tbl>
    <w:p w:rsidR="002D63F1" w:rsidRDefault="002D63F1" w:rsidP="002D63F1">
      <w:pPr>
        <w:spacing w:line="240" w:lineRule="auto"/>
        <w:jc w:val="both"/>
        <w:rPr>
          <w:rFonts w:ascii="Arial" w:hAnsi="Arial" w:cs="Arial"/>
          <w:sz w:val="20"/>
          <w:szCs w:val="20"/>
        </w:rPr>
      </w:pPr>
    </w:p>
    <w:p w:rsidR="002D63F1" w:rsidRDefault="002D63F1" w:rsidP="002D63F1">
      <w:pPr>
        <w:spacing w:line="240" w:lineRule="auto"/>
        <w:jc w:val="both"/>
        <w:rPr>
          <w:rFonts w:ascii="Arial" w:hAnsi="Arial" w:cs="Arial"/>
          <w:sz w:val="20"/>
          <w:szCs w:val="20"/>
        </w:rPr>
      </w:pPr>
    </w:p>
    <w:p w:rsidR="006062CD" w:rsidRDefault="006062CD" w:rsidP="00954B8A">
      <w:pPr>
        <w:spacing w:line="240" w:lineRule="auto"/>
        <w:jc w:val="both"/>
        <w:rPr>
          <w:rFonts w:ascii="Arial" w:hAnsi="Arial" w:cs="Arial"/>
          <w:sz w:val="20"/>
          <w:szCs w:val="20"/>
        </w:rPr>
      </w:pPr>
    </w:p>
    <w:p w:rsidR="002D63F1" w:rsidRDefault="002D63F1">
      <w:pPr>
        <w:rPr>
          <w:rFonts w:ascii="Arial" w:hAnsi="Arial" w:cs="Arial"/>
          <w:sz w:val="20"/>
          <w:szCs w:val="20"/>
        </w:rPr>
      </w:pPr>
      <w:r>
        <w:rPr>
          <w:rFonts w:ascii="Arial" w:hAnsi="Arial" w:cs="Arial"/>
          <w:sz w:val="20"/>
          <w:szCs w:val="20"/>
        </w:rPr>
        <w:br w:type="page"/>
      </w:r>
    </w:p>
    <w:p w:rsidR="006062CD" w:rsidRDefault="006062CD" w:rsidP="00954B8A">
      <w:pPr>
        <w:spacing w:line="240" w:lineRule="auto"/>
        <w:jc w:val="both"/>
        <w:rPr>
          <w:rFonts w:ascii="Arial" w:hAnsi="Arial" w:cs="Arial"/>
          <w:sz w:val="20"/>
          <w:szCs w:val="20"/>
        </w:rPr>
      </w:pPr>
    </w:p>
    <w:p w:rsidR="006062CD" w:rsidRDefault="006062CD" w:rsidP="00954B8A">
      <w:pPr>
        <w:spacing w:line="240" w:lineRule="auto"/>
        <w:jc w:val="both"/>
        <w:rPr>
          <w:rFonts w:ascii="Arial" w:hAnsi="Arial" w:cs="Arial"/>
          <w:sz w:val="20"/>
          <w:szCs w:val="20"/>
        </w:rPr>
      </w:pPr>
    </w:p>
    <w:p w:rsidR="00693E9D" w:rsidRPr="00A229EC" w:rsidRDefault="00693E9D" w:rsidP="00693E9D">
      <w:pPr>
        <w:spacing w:line="240" w:lineRule="auto"/>
        <w:jc w:val="both"/>
        <w:rPr>
          <w:rFonts w:ascii="Arial" w:hAnsi="Arial" w:cs="Arial"/>
          <w:b/>
          <w:sz w:val="20"/>
          <w:szCs w:val="20"/>
        </w:rPr>
      </w:pPr>
      <w:bookmarkStart w:id="14" w:name="_Hlk479864680"/>
      <w:bookmarkStart w:id="15" w:name="_Hlk479776866"/>
      <w:r w:rsidRPr="00A229EC">
        <w:rPr>
          <w:rFonts w:ascii="Arial" w:hAnsi="Arial" w:cs="Arial"/>
          <w:b/>
          <w:sz w:val="20"/>
          <w:szCs w:val="20"/>
        </w:rPr>
        <w:t xml:space="preserve">Allegato </w:t>
      </w:r>
      <w:r w:rsidR="00B66E44">
        <w:rPr>
          <w:rFonts w:ascii="Arial" w:hAnsi="Arial" w:cs="Arial"/>
          <w:b/>
          <w:sz w:val="20"/>
          <w:szCs w:val="20"/>
        </w:rPr>
        <w:t>11</w:t>
      </w:r>
      <w:r w:rsidRPr="00A229EC">
        <w:rPr>
          <w:rFonts w:ascii="Arial" w:hAnsi="Arial" w:cs="Arial"/>
          <w:b/>
          <w:sz w:val="20"/>
          <w:szCs w:val="20"/>
        </w:rPr>
        <w:t xml:space="preserve">) </w:t>
      </w:r>
    </w:p>
    <w:p w:rsidR="00693E9D" w:rsidRPr="00A229EC" w:rsidRDefault="00693E9D" w:rsidP="00693E9D">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3E9D" w:rsidRPr="00A229EC" w:rsidTr="00B85A47">
        <w:tc>
          <w:tcPr>
            <w:tcW w:w="4814" w:type="dxa"/>
          </w:tcPr>
          <w:p w:rsidR="00693E9D" w:rsidRPr="00A229EC" w:rsidRDefault="00693E9D" w:rsidP="00B85A47">
            <w:pPr>
              <w:spacing w:after="200"/>
              <w:jc w:val="both"/>
              <w:rPr>
                <w:rFonts w:ascii="Arial" w:hAnsi="Arial" w:cs="Arial"/>
                <w:sz w:val="20"/>
                <w:szCs w:val="20"/>
              </w:rPr>
            </w:pPr>
            <w:r w:rsidRPr="00A229EC">
              <w:rPr>
                <w:rFonts w:ascii="Arial" w:hAnsi="Arial" w:cs="Arial"/>
                <w:sz w:val="20"/>
                <w:szCs w:val="20"/>
              </w:rPr>
              <w:t xml:space="preserve">Intestazione </w:t>
            </w:r>
            <w:r>
              <w:rPr>
                <w:rFonts w:ascii="Arial" w:hAnsi="Arial" w:cs="Arial"/>
                <w:sz w:val="20"/>
                <w:szCs w:val="20"/>
              </w:rPr>
              <w:t>dell’offerente</w:t>
            </w:r>
          </w:p>
        </w:tc>
        <w:tc>
          <w:tcPr>
            <w:tcW w:w="4814" w:type="dxa"/>
          </w:tcPr>
          <w:p w:rsidR="00693E9D" w:rsidRPr="00A229EC" w:rsidRDefault="00693E9D" w:rsidP="00B85A47">
            <w:pPr>
              <w:jc w:val="both"/>
              <w:rPr>
                <w:rFonts w:ascii="Arial" w:hAnsi="Arial" w:cs="Arial"/>
                <w:sz w:val="20"/>
                <w:szCs w:val="20"/>
              </w:rPr>
            </w:pPr>
            <w:r w:rsidRPr="00A229EC">
              <w:rPr>
                <w:rFonts w:ascii="Arial" w:hAnsi="Arial" w:cs="Arial"/>
                <w:sz w:val="20"/>
                <w:szCs w:val="20"/>
              </w:rPr>
              <w:t>Spett. le</w:t>
            </w:r>
          </w:p>
          <w:p w:rsidR="00693E9D" w:rsidRPr="00A229EC" w:rsidRDefault="00693E9D" w:rsidP="00B85A47">
            <w:pPr>
              <w:jc w:val="both"/>
              <w:rPr>
                <w:rFonts w:ascii="Arial" w:hAnsi="Arial" w:cs="Arial"/>
                <w:sz w:val="20"/>
                <w:szCs w:val="20"/>
              </w:rPr>
            </w:pPr>
            <w:r w:rsidRPr="00A229EC">
              <w:rPr>
                <w:rFonts w:ascii="Arial" w:hAnsi="Arial" w:cs="Arial"/>
                <w:sz w:val="20"/>
                <w:szCs w:val="20"/>
              </w:rPr>
              <w:t xml:space="preserve">Azienda pubblica di servizi alla persona della Carnia  San Luigi </w:t>
            </w:r>
            <w:proofErr w:type="spellStart"/>
            <w:r w:rsidRPr="00A229EC">
              <w:rPr>
                <w:rFonts w:ascii="Arial" w:hAnsi="Arial" w:cs="Arial"/>
                <w:sz w:val="20"/>
                <w:szCs w:val="20"/>
              </w:rPr>
              <w:t>Scrosoppi</w:t>
            </w:r>
            <w:proofErr w:type="spellEnd"/>
          </w:p>
          <w:p w:rsidR="00693E9D" w:rsidRPr="00A229EC" w:rsidRDefault="00693E9D" w:rsidP="00B85A47">
            <w:pPr>
              <w:jc w:val="both"/>
              <w:rPr>
                <w:rFonts w:ascii="Arial" w:hAnsi="Arial" w:cs="Arial"/>
                <w:sz w:val="20"/>
                <w:szCs w:val="20"/>
              </w:rPr>
            </w:pPr>
            <w:r w:rsidRPr="00A229EC">
              <w:rPr>
                <w:rFonts w:ascii="Arial" w:hAnsi="Arial" w:cs="Arial"/>
                <w:sz w:val="20"/>
                <w:szCs w:val="20"/>
              </w:rPr>
              <w:t xml:space="preserve">Via </w:t>
            </w:r>
            <w:proofErr w:type="spellStart"/>
            <w:r w:rsidRPr="00A229EC">
              <w:rPr>
                <w:rFonts w:ascii="Arial" w:hAnsi="Arial" w:cs="Arial"/>
                <w:sz w:val="20"/>
                <w:szCs w:val="20"/>
              </w:rPr>
              <w:t>Morgagni</w:t>
            </w:r>
            <w:proofErr w:type="spellEnd"/>
            <w:r w:rsidRPr="00A229EC">
              <w:rPr>
                <w:rFonts w:ascii="Arial" w:hAnsi="Arial" w:cs="Arial"/>
                <w:sz w:val="20"/>
                <w:szCs w:val="20"/>
              </w:rPr>
              <w:t>, 5</w:t>
            </w:r>
          </w:p>
          <w:p w:rsidR="00693E9D" w:rsidRPr="00A229EC" w:rsidRDefault="00693E9D" w:rsidP="00B85A47">
            <w:pPr>
              <w:jc w:val="both"/>
              <w:rPr>
                <w:rFonts w:ascii="Arial" w:hAnsi="Arial" w:cs="Arial"/>
                <w:sz w:val="20"/>
                <w:szCs w:val="20"/>
              </w:rPr>
            </w:pPr>
            <w:r w:rsidRPr="00A229EC">
              <w:rPr>
                <w:rFonts w:ascii="Arial" w:hAnsi="Arial" w:cs="Arial"/>
                <w:sz w:val="20"/>
                <w:szCs w:val="20"/>
                <w:u w:val="single"/>
              </w:rPr>
              <w:t>33020 Tolmezzo (UD)</w:t>
            </w:r>
            <w:r w:rsidRPr="00A229EC">
              <w:rPr>
                <w:rFonts w:ascii="Arial" w:hAnsi="Arial" w:cs="Arial"/>
                <w:sz w:val="20"/>
                <w:szCs w:val="20"/>
              </w:rPr>
              <w:t xml:space="preserve"> </w:t>
            </w:r>
          </w:p>
          <w:p w:rsidR="00693E9D" w:rsidRPr="00A229EC" w:rsidRDefault="00693E9D" w:rsidP="00B85A47">
            <w:pPr>
              <w:spacing w:after="200"/>
              <w:jc w:val="both"/>
              <w:rPr>
                <w:rFonts w:ascii="Arial" w:hAnsi="Arial" w:cs="Arial"/>
                <w:sz w:val="20"/>
                <w:szCs w:val="20"/>
              </w:rPr>
            </w:pPr>
          </w:p>
        </w:tc>
      </w:tr>
    </w:tbl>
    <w:p w:rsidR="00693E9D" w:rsidRPr="00A229EC" w:rsidRDefault="00693E9D" w:rsidP="00693E9D">
      <w:pPr>
        <w:spacing w:line="240" w:lineRule="auto"/>
        <w:jc w:val="both"/>
        <w:rPr>
          <w:rFonts w:ascii="Arial" w:hAnsi="Arial" w:cs="Arial"/>
          <w:sz w:val="20"/>
          <w:szCs w:val="20"/>
        </w:rPr>
      </w:pPr>
    </w:p>
    <w:p w:rsidR="00693E9D" w:rsidRPr="00A229EC" w:rsidRDefault="00693E9D" w:rsidP="00693E9D">
      <w:pPr>
        <w:spacing w:line="240" w:lineRule="auto"/>
        <w:jc w:val="both"/>
        <w:rPr>
          <w:rFonts w:ascii="Arial" w:hAnsi="Arial" w:cs="Arial"/>
          <w:sz w:val="20"/>
          <w:szCs w:val="20"/>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693E9D" w:rsidRPr="00A229EC" w:rsidTr="00693E9D">
        <w:tc>
          <w:tcPr>
            <w:tcW w:w="1271" w:type="dxa"/>
          </w:tcPr>
          <w:p w:rsidR="00693E9D" w:rsidRPr="00A229EC" w:rsidRDefault="00693E9D" w:rsidP="00B85A47">
            <w:pPr>
              <w:spacing w:after="200"/>
              <w:jc w:val="both"/>
              <w:rPr>
                <w:rFonts w:ascii="Arial" w:hAnsi="Arial" w:cs="Arial"/>
                <w:sz w:val="20"/>
                <w:szCs w:val="20"/>
              </w:rPr>
            </w:pPr>
            <w:r w:rsidRPr="00A229EC">
              <w:rPr>
                <w:rFonts w:ascii="Arial" w:hAnsi="Arial" w:cs="Arial"/>
                <w:sz w:val="20"/>
                <w:szCs w:val="20"/>
              </w:rPr>
              <w:t xml:space="preserve">Oggetto; </w:t>
            </w:r>
          </w:p>
        </w:tc>
        <w:tc>
          <w:tcPr>
            <w:tcW w:w="8357" w:type="dxa"/>
          </w:tcPr>
          <w:p w:rsidR="00693E9D" w:rsidRDefault="00693E9D" w:rsidP="00693E9D">
            <w:pPr>
              <w:jc w:val="both"/>
              <w:rPr>
                <w:rFonts w:ascii="Arial" w:hAnsi="Arial" w:cs="Arial"/>
                <w:sz w:val="20"/>
                <w:szCs w:val="20"/>
                <w:lang w:val="x-none"/>
              </w:rPr>
            </w:pPr>
            <w:r w:rsidRPr="00A229EC">
              <w:rPr>
                <w:rFonts w:ascii="Arial" w:hAnsi="Arial" w:cs="Arial"/>
                <w:sz w:val="20"/>
                <w:szCs w:val="20"/>
              </w:rPr>
              <w:t xml:space="preserve">PROCEDURA APERTA </w:t>
            </w:r>
            <w:r w:rsidRPr="00A229EC">
              <w:rPr>
                <w:rFonts w:ascii="Arial" w:hAnsi="Arial" w:cs="Arial"/>
                <w:sz w:val="20"/>
                <w:szCs w:val="20"/>
                <w:lang w:val="x-none"/>
              </w:rPr>
              <w:t xml:space="preserve">PER L’AFFIDAMENTO DEI SERVIZI TECNICI </w:t>
            </w:r>
            <w:r w:rsidRPr="00A229EC">
              <w:rPr>
                <w:rFonts w:ascii="Arial" w:hAnsi="Arial" w:cs="Arial"/>
                <w:sz w:val="20"/>
                <w:szCs w:val="20"/>
              </w:rPr>
              <w:t xml:space="preserve">PER </w:t>
            </w:r>
            <w:r w:rsidRPr="00A229EC">
              <w:rPr>
                <w:rFonts w:ascii="Arial" w:hAnsi="Arial" w:cs="Arial"/>
                <w:sz w:val="20"/>
                <w:szCs w:val="20"/>
                <w:lang w:val="x-none"/>
              </w:rPr>
              <w:t>PROGETTAZIONE</w:t>
            </w:r>
            <w:r w:rsidRPr="00A229EC">
              <w:rPr>
                <w:rFonts w:ascii="Arial" w:hAnsi="Arial" w:cs="Arial"/>
                <w:sz w:val="20"/>
                <w:szCs w:val="20"/>
              </w:rPr>
              <w:t xml:space="preserve"> E </w:t>
            </w:r>
            <w:r w:rsidRPr="00A229EC">
              <w:rPr>
                <w:rFonts w:ascii="Arial" w:hAnsi="Arial" w:cs="Arial"/>
                <w:sz w:val="20"/>
                <w:szCs w:val="20"/>
                <w:lang w:val="x-none"/>
              </w:rPr>
              <w:t xml:space="preserve">DIREZIONE </w:t>
            </w:r>
            <w:r w:rsidRPr="00A229EC">
              <w:rPr>
                <w:rFonts w:ascii="Arial" w:hAnsi="Arial" w:cs="Arial"/>
                <w:sz w:val="20"/>
                <w:szCs w:val="20"/>
              </w:rPr>
              <w:t>DEI L</w:t>
            </w:r>
            <w:r w:rsidRPr="00A229EC">
              <w:rPr>
                <w:rFonts w:ascii="Arial" w:hAnsi="Arial" w:cs="Arial"/>
                <w:sz w:val="20"/>
                <w:szCs w:val="20"/>
                <w:lang w:val="x-none"/>
              </w:rPr>
              <w:t xml:space="preserve">AVORI </w:t>
            </w:r>
            <w:r w:rsidRPr="00A229EC">
              <w:rPr>
                <w:rFonts w:ascii="Arial" w:hAnsi="Arial" w:cs="Arial"/>
                <w:b/>
                <w:sz w:val="20"/>
                <w:szCs w:val="20"/>
                <w:lang w:val="x-none"/>
              </w:rPr>
              <w:t>“</w:t>
            </w:r>
            <w:r w:rsidRPr="00A229EC">
              <w:rPr>
                <w:rFonts w:ascii="Arial" w:hAnsi="Arial" w:cs="Arial"/>
                <w:b/>
                <w:sz w:val="20"/>
                <w:szCs w:val="20"/>
              </w:rPr>
              <w:t xml:space="preserve">POR FESR 2014-2020. </w:t>
            </w:r>
            <w:r w:rsidRPr="00A229EC">
              <w:rPr>
                <w:rFonts w:ascii="Arial" w:hAnsi="Arial" w:cs="Arial"/>
                <w:b/>
                <w:sz w:val="20"/>
                <w:szCs w:val="20"/>
                <w:lang w:val="x-none"/>
              </w:rPr>
              <w:t>INTERVENTO DI EFFICIENTAMENTO ENERGETICO PRESSO LA SEDE DELL’A.S.P. DELLA CARNIA “SAN LUIGI SCROSOPPI”</w:t>
            </w:r>
            <w:r w:rsidRPr="00A229EC">
              <w:rPr>
                <w:rFonts w:ascii="Arial" w:hAnsi="Arial" w:cs="Arial"/>
                <w:sz w:val="20"/>
                <w:szCs w:val="20"/>
                <w:lang w:val="x-none"/>
              </w:rPr>
              <w:t xml:space="preserve">. </w:t>
            </w:r>
          </w:p>
          <w:p w:rsidR="00693E9D" w:rsidRPr="00860F7C" w:rsidRDefault="00693E9D" w:rsidP="00693E9D">
            <w:pPr>
              <w:rPr>
                <w:rFonts w:ascii="Arial" w:hAnsi="Arial" w:cs="Arial"/>
                <w:b/>
              </w:rPr>
            </w:pPr>
            <w:r w:rsidRPr="00860F7C">
              <w:rPr>
                <w:rFonts w:ascii="Arial" w:hAnsi="Arial" w:cs="Arial"/>
                <w:b/>
              </w:rPr>
              <w:t>OFFERTA ECONOMICA</w:t>
            </w:r>
          </w:p>
          <w:p w:rsidR="00693E9D" w:rsidRPr="00A229EC" w:rsidRDefault="00693E9D" w:rsidP="00B85A47">
            <w:pPr>
              <w:spacing w:after="200"/>
              <w:jc w:val="both"/>
              <w:rPr>
                <w:rFonts w:ascii="Arial" w:hAnsi="Arial" w:cs="Arial"/>
                <w:sz w:val="20"/>
                <w:szCs w:val="20"/>
              </w:rPr>
            </w:pPr>
          </w:p>
        </w:tc>
      </w:tr>
      <w:bookmarkEnd w:id="14"/>
    </w:tbl>
    <w:p w:rsidR="00693E9D" w:rsidRDefault="00693E9D" w:rsidP="00693E9D">
      <w:pPr>
        <w:spacing w:line="240" w:lineRule="auto"/>
        <w:jc w:val="both"/>
        <w:rPr>
          <w:rFonts w:ascii="Arial" w:hAnsi="Arial" w:cs="Arial"/>
          <w:sz w:val="20"/>
          <w:szCs w:val="20"/>
        </w:rPr>
      </w:pPr>
    </w:p>
    <w:p w:rsidR="00693E9D" w:rsidRDefault="00693E9D" w:rsidP="00693E9D">
      <w:pPr>
        <w:spacing w:line="240" w:lineRule="auto"/>
        <w:jc w:val="both"/>
        <w:rPr>
          <w:rFonts w:ascii="Arial" w:hAnsi="Arial" w:cs="Arial"/>
          <w:sz w:val="20"/>
          <w:szCs w:val="20"/>
        </w:rPr>
      </w:pPr>
    </w:p>
    <w:p w:rsidR="005A176A" w:rsidRPr="005A176A" w:rsidRDefault="005A176A" w:rsidP="005A176A">
      <w:pPr>
        <w:spacing w:line="240" w:lineRule="auto"/>
        <w:jc w:val="center"/>
        <w:rPr>
          <w:rFonts w:ascii="Arial" w:hAnsi="Arial" w:cs="Arial"/>
          <w:b/>
          <w:sz w:val="20"/>
          <w:szCs w:val="20"/>
        </w:rPr>
      </w:pP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resa mediante dichiarazione sostitutiva ai sensi degli artt. 46 e 47 del d.p.r. 445/2000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Il/la sottoscritto/a: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Nome _______________________ Cognome_____________________________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nato/a _________________________ il _____________ residente a __________________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in via __________________ C.F.  __________________ P.IVA ____________________ </w:t>
      </w:r>
    </w:p>
    <w:p w:rsidR="005A176A" w:rsidRDefault="004E4AE6" w:rsidP="00954B8A">
      <w:pPr>
        <w:spacing w:line="240" w:lineRule="auto"/>
        <w:jc w:val="both"/>
        <w:rPr>
          <w:rFonts w:ascii="Arial" w:hAnsi="Arial" w:cs="Arial"/>
          <w:sz w:val="20"/>
          <w:szCs w:val="20"/>
        </w:rPr>
      </w:pPr>
      <w:r w:rsidRPr="004E4AE6">
        <w:rPr>
          <w:rFonts w:ascii="Arial" w:hAnsi="Arial" w:cs="Arial"/>
          <w:sz w:val="20"/>
          <w:szCs w:val="20"/>
        </w:rPr>
        <w:t>In qualità di (barrare la casella corrispondente)</w:t>
      </w:r>
      <w:r w:rsidR="005A176A">
        <w:rPr>
          <w:rFonts w:ascii="Arial" w:hAnsi="Arial" w:cs="Arial"/>
          <w:sz w:val="20"/>
          <w:szCs w:val="20"/>
        </w:rPr>
        <w:t>:</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Professionista singolo</w:t>
      </w:r>
    </w:p>
    <w:p w:rsidR="005A176A" w:rsidRDefault="004E4AE6" w:rsidP="00F977DD">
      <w:pPr>
        <w:pStyle w:val="Paragrafoelenco"/>
        <w:spacing w:after="0" w:line="240" w:lineRule="auto"/>
        <w:ind w:left="970"/>
        <w:jc w:val="both"/>
        <w:rPr>
          <w:rFonts w:ascii="Arial" w:hAnsi="Arial" w:cs="Arial"/>
          <w:sz w:val="20"/>
          <w:szCs w:val="20"/>
        </w:rPr>
      </w:pPr>
      <w:r w:rsidRPr="005A176A">
        <w:rPr>
          <w:rFonts w:ascii="Arial" w:hAnsi="Arial" w:cs="Arial"/>
          <w:sz w:val="20"/>
          <w:szCs w:val="20"/>
        </w:rPr>
        <w:t xml:space="preserve">      </w:t>
      </w: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Professionista associato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Legale rappresentante di società di professionisti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Legale rappresentante di società di ingegneria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Prestatore/Legale rappresentante del Prestatore di servizi di ingegneria ed architettura stabilito in altri stati membri conformemente alla legislazione vigente nei rispettivi paesi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Legale rappresentante del consorzio stabile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Mandatario (in caso di raggruppamento temporaneo già costituito)      </w:t>
      </w:r>
    </w:p>
    <w:p w:rsidR="005A176A" w:rsidRPr="005A176A" w:rsidRDefault="005A176A" w:rsidP="00F977DD">
      <w:pPr>
        <w:pStyle w:val="Paragrafoelenco"/>
        <w:spacing w:after="0"/>
        <w:rPr>
          <w:rFonts w:ascii="Arial" w:hAnsi="Arial" w:cs="Arial"/>
          <w:sz w:val="20"/>
          <w:szCs w:val="20"/>
        </w:rPr>
      </w:pPr>
    </w:p>
    <w:p w:rsid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lastRenderedPageBreak/>
        <w:t xml:space="preserve">Concorrente designato quale mandatario (in caso di raggruppamento temporaneo non ancora costituito)      </w:t>
      </w:r>
    </w:p>
    <w:p w:rsidR="005A176A" w:rsidRPr="005A176A" w:rsidRDefault="005A176A" w:rsidP="00F977DD">
      <w:pPr>
        <w:pStyle w:val="Paragrafoelenco"/>
        <w:spacing w:after="0"/>
        <w:rPr>
          <w:rFonts w:ascii="Arial" w:hAnsi="Arial" w:cs="Arial"/>
          <w:sz w:val="20"/>
          <w:szCs w:val="20"/>
        </w:rPr>
      </w:pPr>
    </w:p>
    <w:p w:rsidR="004E4AE6" w:rsidRPr="005A176A" w:rsidRDefault="004E4AE6" w:rsidP="00F977DD">
      <w:pPr>
        <w:pStyle w:val="Paragrafoelenco"/>
        <w:numPr>
          <w:ilvl w:val="0"/>
          <w:numId w:val="9"/>
        </w:numPr>
        <w:spacing w:after="0" w:line="240" w:lineRule="auto"/>
        <w:jc w:val="both"/>
        <w:rPr>
          <w:rFonts w:ascii="Arial" w:hAnsi="Arial" w:cs="Arial"/>
          <w:sz w:val="20"/>
          <w:szCs w:val="20"/>
        </w:rPr>
      </w:pPr>
      <w:r w:rsidRPr="005A176A">
        <w:rPr>
          <w:rFonts w:ascii="Arial" w:hAnsi="Arial" w:cs="Arial"/>
          <w:sz w:val="20"/>
          <w:szCs w:val="20"/>
        </w:rPr>
        <w:t xml:space="preserve">Procuratore del concorrente </w:t>
      </w:r>
    </w:p>
    <w:p w:rsidR="004E4AE6" w:rsidRDefault="00693E9D" w:rsidP="005A176A">
      <w:pPr>
        <w:spacing w:line="240" w:lineRule="auto"/>
        <w:jc w:val="center"/>
        <w:rPr>
          <w:rFonts w:ascii="Arial" w:hAnsi="Arial" w:cs="Arial"/>
          <w:b/>
          <w:sz w:val="20"/>
          <w:szCs w:val="20"/>
        </w:rPr>
      </w:pPr>
      <w:r>
        <w:rPr>
          <w:rFonts w:ascii="Arial" w:hAnsi="Arial" w:cs="Arial"/>
          <w:b/>
          <w:sz w:val="20"/>
          <w:szCs w:val="20"/>
        </w:rPr>
        <w:t>OFFRE</w:t>
      </w:r>
    </w:p>
    <w:p w:rsidR="005A176A" w:rsidRPr="005A176A" w:rsidRDefault="005A176A" w:rsidP="005A176A">
      <w:pPr>
        <w:spacing w:line="240" w:lineRule="auto"/>
        <w:jc w:val="center"/>
        <w:rPr>
          <w:rFonts w:ascii="Arial" w:hAnsi="Arial" w:cs="Arial"/>
          <w:b/>
          <w:sz w:val="20"/>
          <w:szCs w:val="20"/>
        </w:rPr>
      </w:pP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a) sull’importo stimato delle prestazioni dei servizi posto a base di gara di il seguente ribasso unico percentuale: </w:t>
      </w:r>
    </w:p>
    <w:p w:rsidR="005A176A"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tbl>
      <w:tblPr>
        <w:tblStyle w:val="Grigliatabella"/>
        <w:tblW w:w="5000" w:type="pct"/>
        <w:tblLook w:val="04A0" w:firstRow="1" w:lastRow="0" w:firstColumn="1" w:lastColumn="0" w:noHBand="0" w:noVBand="1"/>
      </w:tblPr>
      <w:tblGrid>
        <w:gridCol w:w="3984"/>
        <w:gridCol w:w="5644"/>
      </w:tblGrid>
      <w:tr w:rsidR="005A176A" w:rsidTr="00E81F8D">
        <w:tc>
          <w:tcPr>
            <w:tcW w:w="2069" w:type="pct"/>
          </w:tcPr>
          <w:p w:rsidR="005A176A" w:rsidRDefault="005A176A" w:rsidP="005A176A">
            <w:pPr>
              <w:jc w:val="both"/>
              <w:rPr>
                <w:rFonts w:ascii="Arial" w:hAnsi="Arial" w:cs="Arial"/>
                <w:sz w:val="20"/>
                <w:szCs w:val="20"/>
              </w:rPr>
            </w:pPr>
          </w:p>
          <w:p w:rsidR="005A176A" w:rsidRPr="004E4AE6" w:rsidRDefault="005A176A" w:rsidP="005A176A">
            <w:pPr>
              <w:jc w:val="both"/>
              <w:rPr>
                <w:rFonts w:ascii="Arial" w:hAnsi="Arial" w:cs="Arial"/>
                <w:sz w:val="20"/>
                <w:szCs w:val="20"/>
              </w:rPr>
            </w:pPr>
            <w:r w:rsidRPr="004E4AE6">
              <w:rPr>
                <w:rFonts w:ascii="Arial" w:hAnsi="Arial" w:cs="Arial"/>
                <w:sz w:val="20"/>
                <w:szCs w:val="20"/>
              </w:rPr>
              <w:t xml:space="preserve">Importo complessivo a base </w:t>
            </w:r>
            <w:r>
              <w:rPr>
                <w:rFonts w:ascii="Arial" w:hAnsi="Arial" w:cs="Arial"/>
                <w:sz w:val="20"/>
                <w:szCs w:val="20"/>
              </w:rPr>
              <w:t xml:space="preserve">d’asta (escluso contributo </w:t>
            </w:r>
            <w:proofErr w:type="spellStart"/>
            <w:r>
              <w:rPr>
                <w:rFonts w:ascii="Arial" w:hAnsi="Arial" w:cs="Arial"/>
                <w:sz w:val="20"/>
                <w:szCs w:val="20"/>
              </w:rPr>
              <w:t>Inarc</w:t>
            </w:r>
            <w:r w:rsidRPr="004E4AE6">
              <w:rPr>
                <w:rFonts w:ascii="Arial" w:hAnsi="Arial" w:cs="Arial"/>
                <w:sz w:val="20"/>
                <w:szCs w:val="20"/>
              </w:rPr>
              <w:t>assa</w:t>
            </w:r>
            <w:proofErr w:type="spellEnd"/>
            <w:r w:rsidRPr="004E4AE6">
              <w:rPr>
                <w:rFonts w:ascii="Arial" w:hAnsi="Arial" w:cs="Arial"/>
                <w:sz w:val="20"/>
                <w:szCs w:val="20"/>
              </w:rPr>
              <w:t xml:space="preserve"> 4% e IVA 22%)  = (</w:t>
            </w:r>
            <w:proofErr w:type="spellStart"/>
            <w:r w:rsidRPr="004E4AE6">
              <w:rPr>
                <w:rFonts w:ascii="Arial" w:hAnsi="Arial" w:cs="Arial"/>
                <w:sz w:val="20"/>
                <w:szCs w:val="20"/>
              </w:rPr>
              <w:t>Ic.B.A</w:t>
            </w:r>
            <w:proofErr w:type="spellEnd"/>
            <w:r w:rsidRPr="004E4AE6">
              <w:rPr>
                <w:rFonts w:ascii="Arial" w:hAnsi="Arial" w:cs="Arial"/>
                <w:sz w:val="20"/>
                <w:szCs w:val="20"/>
              </w:rPr>
              <w:t xml:space="preserve">.) </w:t>
            </w:r>
          </w:p>
          <w:p w:rsidR="005A176A" w:rsidRDefault="005A176A" w:rsidP="00954B8A">
            <w:pPr>
              <w:jc w:val="both"/>
              <w:rPr>
                <w:rFonts w:ascii="Arial" w:hAnsi="Arial" w:cs="Arial"/>
                <w:sz w:val="20"/>
                <w:szCs w:val="20"/>
              </w:rPr>
            </w:pPr>
          </w:p>
        </w:tc>
        <w:tc>
          <w:tcPr>
            <w:tcW w:w="2931" w:type="pct"/>
          </w:tcPr>
          <w:p w:rsidR="00E81F8D" w:rsidRPr="00E81F8D" w:rsidRDefault="00E81F8D" w:rsidP="005A176A">
            <w:pPr>
              <w:jc w:val="both"/>
              <w:rPr>
                <w:rFonts w:ascii="Arial" w:hAnsi="Arial" w:cs="Arial"/>
                <w:b/>
                <w:i/>
                <w:sz w:val="20"/>
                <w:szCs w:val="20"/>
              </w:rPr>
            </w:pPr>
          </w:p>
          <w:p w:rsidR="005A176A" w:rsidRPr="00693E9D" w:rsidRDefault="005A176A" w:rsidP="005A176A">
            <w:pPr>
              <w:jc w:val="both"/>
              <w:rPr>
                <w:rFonts w:ascii="Arial" w:hAnsi="Arial" w:cs="Arial"/>
                <w:b/>
                <w:i/>
                <w:sz w:val="20"/>
                <w:szCs w:val="20"/>
              </w:rPr>
            </w:pPr>
            <w:r w:rsidRPr="00D27E67">
              <w:rPr>
                <w:rFonts w:ascii="Arial" w:hAnsi="Arial" w:cs="Arial"/>
                <w:b/>
                <w:i/>
                <w:sz w:val="20"/>
                <w:szCs w:val="20"/>
              </w:rPr>
              <w:t xml:space="preserve">In cifre:  </w:t>
            </w:r>
            <w:r w:rsidRPr="00693E9D">
              <w:rPr>
                <w:rFonts w:ascii="Arial" w:hAnsi="Arial" w:cs="Arial"/>
                <w:b/>
                <w:i/>
                <w:sz w:val="20"/>
                <w:szCs w:val="20"/>
              </w:rPr>
              <w:t xml:space="preserve">€ </w:t>
            </w:r>
            <w:r w:rsidR="00860F7C" w:rsidRPr="00693E9D">
              <w:rPr>
                <w:rFonts w:ascii="Arial" w:hAnsi="Arial" w:cs="Arial"/>
                <w:b/>
                <w:i/>
                <w:sz w:val="20"/>
                <w:szCs w:val="20"/>
              </w:rPr>
              <w:t xml:space="preserve"> </w:t>
            </w:r>
            <w:r w:rsidR="00CF3165" w:rsidRPr="00693E9D">
              <w:rPr>
                <w:rFonts w:ascii="Arial" w:hAnsi="Arial" w:cs="Arial"/>
                <w:b/>
                <w:i/>
                <w:sz w:val="20"/>
                <w:szCs w:val="20"/>
              </w:rPr>
              <w:t>143.956,85</w:t>
            </w:r>
          </w:p>
          <w:p w:rsidR="00E81F8D" w:rsidRPr="00693E9D" w:rsidRDefault="00E81F8D" w:rsidP="005A176A">
            <w:pPr>
              <w:jc w:val="both"/>
              <w:rPr>
                <w:rFonts w:ascii="Arial" w:hAnsi="Arial" w:cs="Arial"/>
                <w:b/>
                <w:i/>
                <w:sz w:val="20"/>
                <w:szCs w:val="20"/>
              </w:rPr>
            </w:pPr>
          </w:p>
          <w:p w:rsidR="005A176A" w:rsidRPr="00E81F8D" w:rsidRDefault="005A176A" w:rsidP="005A176A">
            <w:pPr>
              <w:jc w:val="both"/>
              <w:rPr>
                <w:rFonts w:ascii="Arial" w:hAnsi="Arial" w:cs="Arial"/>
                <w:i/>
                <w:sz w:val="20"/>
                <w:szCs w:val="20"/>
              </w:rPr>
            </w:pPr>
            <w:r w:rsidRPr="00693E9D">
              <w:rPr>
                <w:rFonts w:ascii="Arial" w:hAnsi="Arial" w:cs="Arial"/>
                <w:b/>
                <w:i/>
                <w:sz w:val="20"/>
                <w:szCs w:val="20"/>
              </w:rPr>
              <w:t xml:space="preserve">In lettere: </w:t>
            </w:r>
            <w:r w:rsidRPr="00693E9D">
              <w:rPr>
                <w:rFonts w:ascii="Arial" w:hAnsi="Arial" w:cs="Arial"/>
                <w:i/>
                <w:sz w:val="20"/>
                <w:szCs w:val="20"/>
              </w:rPr>
              <w:t xml:space="preserve">€ </w:t>
            </w:r>
            <w:proofErr w:type="spellStart"/>
            <w:r w:rsidR="00D27E67" w:rsidRPr="00693E9D">
              <w:rPr>
                <w:rFonts w:ascii="Arial" w:hAnsi="Arial" w:cs="Arial"/>
                <w:i/>
                <w:sz w:val="20"/>
                <w:szCs w:val="20"/>
              </w:rPr>
              <w:t>centoquaranta</w:t>
            </w:r>
            <w:r w:rsidR="00CF3165" w:rsidRPr="00693E9D">
              <w:rPr>
                <w:rFonts w:ascii="Arial" w:hAnsi="Arial" w:cs="Arial"/>
                <w:i/>
                <w:sz w:val="20"/>
                <w:szCs w:val="20"/>
              </w:rPr>
              <w:t>tremilanovecentocinquatasei</w:t>
            </w:r>
            <w:proofErr w:type="spellEnd"/>
            <w:r w:rsidR="00D27E67" w:rsidRPr="00693E9D">
              <w:rPr>
                <w:rFonts w:ascii="Arial" w:hAnsi="Arial" w:cs="Arial"/>
                <w:i/>
                <w:sz w:val="20"/>
                <w:szCs w:val="20"/>
              </w:rPr>
              <w:t>/</w:t>
            </w:r>
            <w:r w:rsidR="00CF3165" w:rsidRPr="00693E9D">
              <w:rPr>
                <w:rFonts w:ascii="Arial" w:hAnsi="Arial" w:cs="Arial"/>
                <w:i/>
                <w:sz w:val="20"/>
                <w:szCs w:val="20"/>
              </w:rPr>
              <w:t>85</w:t>
            </w:r>
          </w:p>
          <w:p w:rsidR="005A176A" w:rsidRPr="00E81F8D" w:rsidRDefault="005A176A" w:rsidP="00954B8A">
            <w:pPr>
              <w:jc w:val="both"/>
              <w:rPr>
                <w:rFonts w:ascii="Arial" w:hAnsi="Arial" w:cs="Arial"/>
                <w:b/>
                <w:i/>
                <w:sz w:val="20"/>
                <w:szCs w:val="20"/>
              </w:rPr>
            </w:pPr>
          </w:p>
        </w:tc>
      </w:tr>
    </w:tbl>
    <w:p w:rsidR="004E4AE6" w:rsidRPr="004E4AE6" w:rsidRDefault="004E4AE6" w:rsidP="00954B8A">
      <w:pPr>
        <w:spacing w:line="240" w:lineRule="auto"/>
        <w:jc w:val="both"/>
        <w:rPr>
          <w:rFonts w:ascii="Arial" w:hAnsi="Arial" w:cs="Arial"/>
          <w:sz w:val="20"/>
          <w:szCs w:val="20"/>
        </w:rPr>
      </w:pPr>
    </w:p>
    <w:tbl>
      <w:tblPr>
        <w:tblStyle w:val="Grigliatabella"/>
        <w:tblW w:w="5000" w:type="pct"/>
        <w:tblLook w:val="04A0" w:firstRow="1" w:lastRow="0" w:firstColumn="1" w:lastColumn="0" w:noHBand="0" w:noVBand="1"/>
      </w:tblPr>
      <w:tblGrid>
        <w:gridCol w:w="3984"/>
        <w:gridCol w:w="5644"/>
      </w:tblGrid>
      <w:tr w:rsidR="00E81F8D" w:rsidTr="00042AD3">
        <w:tc>
          <w:tcPr>
            <w:tcW w:w="2069" w:type="pct"/>
          </w:tcPr>
          <w:p w:rsidR="00E81F8D" w:rsidRDefault="00E81F8D" w:rsidP="00042AD3">
            <w:pPr>
              <w:jc w:val="both"/>
              <w:rPr>
                <w:rFonts w:ascii="Arial" w:hAnsi="Arial" w:cs="Arial"/>
                <w:sz w:val="20"/>
                <w:szCs w:val="20"/>
              </w:rPr>
            </w:pPr>
          </w:p>
          <w:p w:rsidR="00E81F8D" w:rsidRDefault="00E81F8D" w:rsidP="00042AD3">
            <w:pPr>
              <w:jc w:val="both"/>
              <w:rPr>
                <w:rFonts w:ascii="Arial" w:hAnsi="Arial" w:cs="Arial"/>
                <w:sz w:val="20"/>
                <w:szCs w:val="20"/>
              </w:rPr>
            </w:pPr>
          </w:p>
          <w:p w:rsidR="00E81F8D" w:rsidRPr="004E4AE6" w:rsidRDefault="00E81F8D" w:rsidP="00042AD3">
            <w:pPr>
              <w:jc w:val="both"/>
              <w:rPr>
                <w:rFonts w:ascii="Arial" w:hAnsi="Arial" w:cs="Arial"/>
                <w:sz w:val="20"/>
                <w:szCs w:val="20"/>
              </w:rPr>
            </w:pPr>
            <w:r>
              <w:rPr>
                <w:rFonts w:ascii="Arial" w:hAnsi="Arial" w:cs="Arial"/>
                <w:sz w:val="20"/>
                <w:szCs w:val="20"/>
              </w:rPr>
              <w:t>Ribasso offerto (%)</w:t>
            </w:r>
          </w:p>
          <w:p w:rsidR="00E81F8D" w:rsidRDefault="00E81F8D" w:rsidP="00042AD3">
            <w:pPr>
              <w:jc w:val="both"/>
              <w:rPr>
                <w:rFonts w:ascii="Arial" w:hAnsi="Arial" w:cs="Arial"/>
                <w:sz w:val="20"/>
                <w:szCs w:val="20"/>
              </w:rPr>
            </w:pPr>
          </w:p>
        </w:tc>
        <w:tc>
          <w:tcPr>
            <w:tcW w:w="2931" w:type="pct"/>
          </w:tcPr>
          <w:p w:rsidR="00E81F8D" w:rsidRPr="00E81F8D" w:rsidRDefault="00E81F8D" w:rsidP="00042AD3">
            <w:pPr>
              <w:jc w:val="both"/>
              <w:rPr>
                <w:rFonts w:ascii="Arial" w:hAnsi="Arial" w:cs="Arial"/>
                <w:b/>
                <w:i/>
                <w:sz w:val="20"/>
                <w:szCs w:val="20"/>
              </w:rPr>
            </w:pPr>
          </w:p>
          <w:p w:rsidR="00E81F8D" w:rsidRPr="00E81F8D" w:rsidRDefault="00E81F8D" w:rsidP="00042AD3">
            <w:pPr>
              <w:jc w:val="both"/>
              <w:rPr>
                <w:rFonts w:ascii="Arial" w:hAnsi="Arial" w:cs="Arial"/>
                <w:b/>
                <w:i/>
                <w:sz w:val="20"/>
                <w:szCs w:val="20"/>
              </w:rPr>
            </w:pPr>
            <w:r w:rsidRPr="00E81F8D">
              <w:rPr>
                <w:rFonts w:ascii="Arial" w:hAnsi="Arial" w:cs="Arial"/>
                <w:b/>
                <w:i/>
                <w:sz w:val="20"/>
                <w:szCs w:val="20"/>
              </w:rPr>
              <w:t>In cifre:  __________</w:t>
            </w:r>
            <w:r>
              <w:rPr>
                <w:rFonts w:ascii="Arial" w:hAnsi="Arial" w:cs="Arial"/>
                <w:b/>
                <w:i/>
                <w:sz w:val="20"/>
                <w:szCs w:val="20"/>
              </w:rPr>
              <w:t xml:space="preserve"> </w:t>
            </w:r>
            <w:r w:rsidRPr="00E81F8D">
              <w:rPr>
                <w:rFonts w:ascii="Arial" w:hAnsi="Arial" w:cs="Arial"/>
                <w:b/>
                <w:i/>
                <w:sz w:val="20"/>
                <w:szCs w:val="20"/>
              </w:rPr>
              <w:t xml:space="preserve">(%) </w:t>
            </w:r>
          </w:p>
          <w:p w:rsidR="00E81F8D" w:rsidRPr="00E81F8D" w:rsidRDefault="00E81F8D" w:rsidP="00042AD3">
            <w:pPr>
              <w:jc w:val="both"/>
              <w:rPr>
                <w:rFonts w:ascii="Arial" w:hAnsi="Arial" w:cs="Arial"/>
                <w:b/>
                <w:i/>
                <w:sz w:val="20"/>
                <w:szCs w:val="20"/>
              </w:rPr>
            </w:pPr>
          </w:p>
          <w:p w:rsidR="00E81F8D" w:rsidRPr="00E81F8D" w:rsidRDefault="00E81F8D" w:rsidP="00042AD3">
            <w:pPr>
              <w:jc w:val="both"/>
              <w:rPr>
                <w:rFonts w:ascii="Arial" w:hAnsi="Arial" w:cs="Arial"/>
                <w:i/>
                <w:sz w:val="20"/>
                <w:szCs w:val="20"/>
              </w:rPr>
            </w:pPr>
            <w:r w:rsidRPr="00E81F8D">
              <w:rPr>
                <w:rFonts w:ascii="Arial" w:hAnsi="Arial" w:cs="Arial"/>
                <w:b/>
                <w:i/>
                <w:sz w:val="20"/>
                <w:szCs w:val="20"/>
              </w:rPr>
              <w:t xml:space="preserve">In lettere: </w:t>
            </w:r>
            <w:r w:rsidRPr="00E81F8D">
              <w:rPr>
                <w:rFonts w:ascii="Arial" w:hAnsi="Arial" w:cs="Arial"/>
                <w:i/>
                <w:sz w:val="20"/>
                <w:szCs w:val="20"/>
              </w:rPr>
              <w:t xml:space="preserve"> </w:t>
            </w:r>
            <w:r>
              <w:rPr>
                <w:rFonts w:ascii="Arial" w:hAnsi="Arial" w:cs="Arial"/>
                <w:i/>
                <w:sz w:val="20"/>
                <w:szCs w:val="20"/>
              </w:rPr>
              <w:t>_________________________</w:t>
            </w:r>
            <w:r w:rsidRPr="00E81F8D">
              <w:rPr>
                <w:rFonts w:ascii="Arial" w:hAnsi="Arial" w:cs="Arial"/>
                <w:i/>
                <w:sz w:val="20"/>
                <w:szCs w:val="20"/>
              </w:rPr>
              <w:t xml:space="preserve"> </w:t>
            </w:r>
          </w:p>
          <w:p w:rsidR="00E81F8D" w:rsidRPr="00E81F8D" w:rsidRDefault="00E81F8D" w:rsidP="00042AD3">
            <w:pPr>
              <w:jc w:val="both"/>
              <w:rPr>
                <w:rFonts w:ascii="Arial" w:hAnsi="Arial" w:cs="Arial"/>
                <w:b/>
                <w:i/>
                <w:sz w:val="20"/>
                <w:szCs w:val="20"/>
              </w:rPr>
            </w:pPr>
          </w:p>
        </w:tc>
      </w:tr>
    </w:tbl>
    <w:p w:rsidR="00F977DD" w:rsidRDefault="00F977DD" w:rsidP="00F977DD">
      <w:pPr>
        <w:widowControl w:val="0"/>
        <w:tabs>
          <w:tab w:val="left" w:pos="2127"/>
        </w:tabs>
        <w:jc w:val="center"/>
        <w:rPr>
          <w:rFonts w:ascii="Tahoma" w:hAnsi="Tahoma" w:cs="Tahoma"/>
          <w:b/>
          <w:color w:val="FF0000"/>
          <w:sz w:val="16"/>
          <w:szCs w:val="16"/>
        </w:rPr>
      </w:pPr>
    </w:p>
    <w:p w:rsidR="00F977DD" w:rsidRPr="00F977DD" w:rsidRDefault="00F977DD" w:rsidP="00F977DD">
      <w:pPr>
        <w:widowControl w:val="0"/>
        <w:tabs>
          <w:tab w:val="left" w:pos="2127"/>
        </w:tabs>
        <w:jc w:val="center"/>
        <w:rPr>
          <w:rFonts w:ascii="Tahoma" w:hAnsi="Tahoma" w:cs="Tahoma"/>
          <w:b/>
          <w:sz w:val="20"/>
          <w:szCs w:val="20"/>
        </w:rPr>
      </w:pPr>
      <w:bookmarkStart w:id="16" w:name="_Hlk479864794"/>
      <w:r w:rsidRPr="00F977DD">
        <w:rPr>
          <w:rFonts w:ascii="Tahoma" w:hAnsi="Tahoma" w:cs="Tahoma"/>
          <w:b/>
          <w:sz w:val="20"/>
          <w:szCs w:val="20"/>
        </w:rPr>
        <w:t>E DICHIARA</w:t>
      </w:r>
    </w:p>
    <w:p w:rsidR="00F977DD" w:rsidRPr="00F977DD" w:rsidRDefault="00F977DD" w:rsidP="00F977DD">
      <w:pPr>
        <w:widowControl w:val="0"/>
        <w:tabs>
          <w:tab w:val="left" w:pos="2127"/>
        </w:tabs>
        <w:jc w:val="both"/>
        <w:rPr>
          <w:rFonts w:ascii="Tahoma" w:hAnsi="Tahoma" w:cs="Tahoma"/>
          <w:sz w:val="20"/>
          <w:szCs w:val="20"/>
        </w:rPr>
      </w:pPr>
      <w:r w:rsidRPr="00F977DD">
        <w:rPr>
          <w:rFonts w:ascii="Tahoma" w:hAnsi="Tahoma" w:cs="Tahoma"/>
          <w:sz w:val="20"/>
          <w:szCs w:val="20"/>
        </w:rPr>
        <w:t>di essere a conoscenza che, ai sensi del Capitolato Speciale d'Appalto, la presente offerta è irrevocabile e vincolante per l’impresa che rappresenta fino a 180 giorni, decorrenti dal termine indicato nel bando per la scadenza della presentazione dell’offerta.</w:t>
      </w:r>
    </w:p>
    <w:bookmarkEnd w:id="16"/>
    <w:p w:rsidR="00F977DD" w:rsidRPr="00F977DD" w:rsidRDefault="00F977DD" w:rsidP="00F977DD">
      <w:pPr>
        <w:widowControl w:val="0"/>
        <w:tabs>
          <w:tab w:val="left" w:pos="2127"/>
        </w:tabs>
        <w:jc w:val="both"/>
        <w:rPr>
          <w:rFonts w:ascii="Tahoma" w:hAnsi="Tahoma" w:cs="Tahoma"/>
          <w:sz w:val="20"/>
          <w:szCs w:val="20"/>
        </w:rPr>
      </w:pPr>
    </w:p>
    <w:p w:rsidR="00F977DD" w:rsidRPr="00F977DD" w:rsidRDefault="00F977DD" w:rsidP="00F977DD">
      <w:pPr>
        <w:ind w:left="38"/>
        <w:jc w:val="both"/>
        <w:rPr>
          <w:rFonts w:ascii="Tahoma" w:hAnsi="Tahoma" w:cs="Tahoma"/>
          <w:sz w:val="20"/>
          <w:szCs w:val="20"/>
        </w:rPr>
      </w:pPr>
      <w:r w:rsidRPr="00F977DD">
        <w:rPr>
          <w:rFonts w:ascii="Tahoma" w:hAnsi="Tahoma" w:cs="Tahoma"/>
          <w:sz w:val="20"/>
          <w:szCs w:val="20"/>
        </w:rPr>
        <w:t xml:space="preserve">ai sensi dell’art. 95 comma 10, del </w:t>
      </w:r>
      <w:proofErr w:type="spellStart"/>
      <w:r w:rsidRPr="00F977DD">
        <w:rPr>
          <w:rFonts w:ascii="Tahoma" w:hAnsi="Tahoma" w:cs="Tahoma"/>
          <w:sz w:val="20"/>
          <w:szCs w:val="20"/>
        </w:rPr>
        <w:t>D.Lgs.</w:t>
      </w:r>
      <w:proofErr w:type="spellEnd"/>
      <w:r w:rsidRPr="00F977DD">
        <w:rPr>
          <w:rFonts w:ascii="Tahoma" w:hAnsi="Tahoma" w:cs="Tahoma"/>
          <w:sz w:val="20"/>
          <w:szCs w:val="20"/>
        </w:rPr>
        <w:t xml:space="preserve"> 50/2016, che i propri costi aziendali concernenti l'adempimento delle disposizioni in materia di salute e sicurezza sui luoghi di lavoro in relazione all’offerta formulata, ammontano a € …………………………………………………….………. (</w:t>
      </w:r>
      <w:proofErr w:type="spellStart"/>
      <w:r w:rsidRPr="00F977DD">
        <w:rPr>
          <w:rFonts w:ascii="Tahoma" w:hAnsi="Tahoma" w:cs="Tahoma"/>
          <w:sz w:val="20"/>
          <w:szCs w:val="20"/>
        </w:rPr>
        <w:t>diconsi</w:t>
      </w:r>
      <w:proofErr w:type="spellEnd"/>
      <w:r w:rsidRPr="00F977DD">
        <w:rPr>
          <w:rFonts w:ascii="Tahoma" w:hAnsi="Tahoma" w:cs="Tahoma"/>
          <w:sz w:val="20"/>
          <w:szCs w:val="20"/>
        </w:rPr>
        <w:t xml:space="preserve"> euro …………………….………………………………………………………) </w:t>
      </w:r>
    </w:p>
    <w:p w:rsidR="00F977DD" w:rsidRPr="00F977DD" w:rsidRDefault="00F977DD" w:rsidP="00F977DD">
      <w:pPr>
        <w:widowControl w:val="0"/>
        <w:tabs>
          <w:tab w:val="left" w:pos="2127"/>
        </w:tabs>
        <w:spacing w:line="360" w:lineRule="auto"/>
        <w:jc w:val="both"/>
        <w:rPr>
          <w:rFonts w:ascii="Tahoma" w:hAnsi="Tahoma" w:cs="Tahoma"/>
          <w:sz w:val="20"/>
          <w:szCs w:val="20"/>
        </w:rPr>
      </w:pPr>
    </w:p>
    <w:p w:rsidR="00F977DD" w:rsidRPr="00F977DD" w:rsidRDefault="00F977DD" w:rsidP="00F977DD">
      <w:pPr>
        <w:widowControl w:val="0"/>
        <w:tabs>
          <w:tab w:val="left" w:pos="2127"/>
        </w:tabs>
        <w:jc w:val="both"/>
        <w:rPr>
          <w:rFonts w:ascii="Tahoma" w:hAnsi="Tahoma" w:cs="Tahoma"/>
          <w:sz w:val="20"/>
          <w:szCs w:val="20"/>
        </w:rPr>
      </w:pPr>
      <w:r w:rsidRPr="00F977DD">
        <w:rPr>
          <w:rFonts w:ascii="Tahoma" w:hAnsi="Tahoma" w:cs="Tahoma"/>
          <w:sz w:val="20"/>
          <w:szCs w:val="20"/>
        </w:rPr>
        <w:t xml:space="preserve">Nel caso in cui risulti aggiudicataria, si impegna a comunicare alla Direzione generale dell’Azienda pubblica di servizi alla persona immediatamente dopo l’aggiudicazione definitiva, tutti i dati della persona che sottoscriverà il contratto. </w:t>
      </w:r>
    </w:p>
    <w:p w:rsidR="00F977DD" w:rsidRPr="00F977DD" w:rsidRDefault="00F977DD" w:rsidP="00F977DD">
      <w:pPr>
        <w:widowControl w:val="0"/>
        <w:autoSpaceDE w:val="0"/>
        <w:autoSpaceDN w:val="0"/>
        <w:adjustRightInd w:val="0"/>
        <w:rPr>
          <w:rFonts w:ascii="Tahoma" w:hAnsi="Tahoma" w:cs="Tahoma"/>
          <w:sz w:val="20"/>
          <w:szCs w:val="20"/>
        </w:rPr>
      </w:pPr>
      <w:r w:rsidRPr="00F977DD">
        <w:rPr>
          <w:rFonts w:ascii="Tahoma" w:hAnsi="Tahoma" w:cs="Tahoma"/>
          <w:sz w:val="20"/>
          <w:szCs w:val="20"/>
        </w:rPr>
        <w:t xml:space="preserve">Data ………………………………… </w:t>
      </w:r>
    </w:p>
    <w:p w:rsidR="00F977DD" w:rsidRPr="00F977DD" w:rsidRDefault="00F977DD" w:rsidP="00F977DD">
      <w:pPr>
        <w:widowControl w:val="0"/>
        <w:tabs>
          <w:tab w:val="left" w:pos="2127"/>
        </w:tabs>
        <w:jc w:val="both"/>
        <w:rPr>
          <w:rFonts w:ascii="Tahoma" w:hAnsi="Tahoma" w:cs="Tahoma"/>
          <w:b/>
          <w:sz w:val="20"/>
          <w:szCs w:val="20"/>
        </w:rPr>
      </w:pP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IL LEGALE RAPPRESENTANTE</w:t>
      </w:r>
    </w:p>
    <w:p w:rsidR="00F977DD" w:rsidRPr="00F977DD" w:rsidRDefault="00F977DD" w:rsidP="00F977DD">
      <w:pPr>
        <w:widowControl w:val="0"/>
        <w:tabs>
          <w:tab w:val="center" w:pos="6804"/>
        </w:tabs>
        <w:jc w:val="both"/>
        <w:rPr>
          <w:rFonts w:ascii="Tahoma" w:hAnsi="Tahoma" w:cs="Tahoma"/>
          <w:sz w:val="20"/>
          <w:szCs w:val="20"/>
        </w:rPr>
      </w:pP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_______________________________________</w:t>
      </w: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(firma leggibile e per esteso)</w:t>
      </w:r>
    </w:p>
    <w:bookmarkEnd w:id="15"/>
    <w:p w:rsidR="005E5869" w:rsidRDefault="005E5869" w:rsidP="00F977DD">
      <w:pPr>
        <w:spacing w:after="0" w:line="240" w:lineRule="auto"/>
        <w:jc w:val="both"/>
        <w:rPr>
          <w:rFonts w:ascii="Arial" w:hAnsi="Arial" w:cs="Arial"/>
          <w:sz w:val="18"/>
          <w:szCs w:val="18"/>
          <w:u w:val="single"/>
        </w:rPr>
      </w:pPr>
    </w:p>
    <w:p w:rsidR="005E5869" w:rsidRDefault="005E5869" w:rsidP="00F977DD">
      <w:pPr>
        <w:spacing w:after="0" w:line="240" w:lineRule="auto"/>
        <w:jc w:val="both"/>
        <w:rPr>
          <w:rFonts w:ascii="Arial" w:hAnsi="Arial" w:cs="Arial"/>
          <w:sz w:val="18"/>
          <w:szCs w:val="18"/>
          <w:u w:val="single"/>
        </w:rPr>
      </w:pPr>
    </w:p>
    <w:p w:rsidR="00F977DD" w:rsidRPr="005E5869" w:rsidRDefault="00F977DD" w:rsidP="00F977DD">
      <w:pPr>
        <w:spacing w:after="0" w:line="240" w:lineRule="auto"/>
        <w:jc w:val="both"/>
        <w:rPr>
          <w:rFonts w:ascii="Arial" w:hAnsi="Arial" w:cs="Arial"/>
          <w:sz w:val="18"/>
          <w:szCs w:val="18"/>
          <w:u w:val="single"/>
        </w:rPr>
      </w:pPr>
      <w:r w:rsidRPr="005E5869">
        <w:rPr>
          <w:rFonts w:ascii="Arial" w:hAnsi="Arial" w:cs="Arial"/>
          <w:sz w:val="18"/>
          <w:szCs w:val="18"/>
          <w:u w:val="single"/>
        </w:rPr>
        <w:lastRenderedPageBreak/>
        <w:t xml:space="preserve">Modalità di sottoscrizione e compilazione della dichiarazione: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La dichiarazione deve essere resa e sottoscritta dal concorrente/legale rappresentante del concorrente e quindi, a seconda della natura giuridica dello stesso: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professionista singolo;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professionista associato candidato alla prestazione dei servizi oggetto di gara;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dello studio associato;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della società di professionisti;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della società di ingegneria;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prestatore di servizio/legale rappresentante del prestatore di servizio;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 consorzio stabile; </w:t>
      </w:r>
    </w:p>
    <w:p w:rsidR="00F977DD" w:rsidRPr="005E5869" w:rsidRDefault="00F977DD"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dal mandatario/legale rappresentante del mandatario in caso di raggruppamento temporaneo</w:t>
      </w:r>
    </w:p>
    <w:p w:rsidR="00F977DD" w:rsidRPr="005E5869" w:rsidRDefault="00F977DD" w:rsidP="00F977DD">
      <w:pPr>
        <w:spacing w:after="0" w:line="240" w:lineRule="auto"/>
        <w:ind w:left="708"/>
        <w:jc w:val="both"/>
        <w:rPr>
          <w:rFonts w:ascii="Arial" w:hAnsi="Arial" w:cs="Arial"/>
          <w:sz w:val="18"/>
          <w:szCs w:val="18"/>
        </w:rPr>
      </w:pPr>
      <w:r w:rsidRPr="005E5869">
        <w:rPr>
          <w:rFonts w:ascii="Arial" w:hAnsi="Arial" w:cs="Arial"/>
          <w:sz w:val="18"/>
          <w:szCs w:val="18"/>
          <w:u w:val="single"/>
        </w:rPr>
        <w:t>già costituito</w:t>
      </w:r>
      <w:r w:rsidRPr="005E5869">
        <w:rPr>
          <w:rFonts w:ascii="Arial" w:hAnsi="Arial" w:cs="Arial"/>
          <w:sz w:val="18"/>
          <w:szCs w:val="18"/>
        </w:rPr>
        <w:t>;</w:t>
      </w:r>
    </w:p>
    <w:p w:rsidR="00F977DD" w:rsidRPr="005E5869" w:rsidRDefault="00F977DD" w:rsidP="00F977DD">
      <w:pPr>
        <w:spacing w:after="0" w:line="240" w:lineRule="auto"/>
        <w:ind w:left="708" w:hanging="648"/>
        <w:jc w:val="both"/>
        <w:rPr>
          <w:rFonts w:ascii="Arial" w:hAnsi="Arial" w:cs="Arial"/>
          <w:sz w:val="18"/>
          <w:szCs w:val="18"/>
          <w:u w:val="single"/>
        </w:rPr>
      </w:pPr>
      <w:r w:rsidRPr="005E5869">
        <w:rPr>
          <w:rFonts w:ascii="Arial" w:hAnsi="Arial" w:cs="Arial"/>
          <w:sz w:val="18"/>
          <w:szCs w:val="18"/>
        </w:rPr>
        <w:t xml:space="preserve">- </w:t>
      </w:r>
      <w:r w:rsidRPr="005E5869">
        <w:rPr>
          <w:rFonts w:ascii="Arial" w:hAnsi="Arial" w:cs="Arial"/>
          <w:sz w:val="18"/>
          <w:szCs w:val="18"/>
        </w:rPr>
        <w:tab/>
        <w:t xml:space="preserve">dal concorrente </w:t>
      </w:r>
      <w:r w:rsidRPr="005E5869">
        <w:rPr>
          <w:rFonts w:ascii="Arial" w:hAnsi="Arial" w:cs="Arial"/>
          <w:sz w:val="18"/>
          <w:szCs w:val="18"/>
          <w:u w:val="single"/>
        </w:rPr>
        <w:t>che sarà designato</w:t>
      </w:r>
      <w:r w:rsidRPr="005E5869">
        <w:rPr>
          <w:rFonts w:ascii="Arial" w:hAnsi="Arial" w:cs="Arial"/>
          <w:sz w:val="18"/>
          <w:szCs w:val="18"/>
        </w:rPr>
        <w:t xml:space="preserve"> quale mandatario/legale rappresentante del mandatario del </w:t>
      </w:r>
      <w:r w:rsidRPr="005E5869">
        <w:rPr>
          <w:rFonts w:ascii="Arial" w:hAnsi="Arial" w:cs="Arial"/>
          <w:sz w:val="18"/>
          <w:szCs w:val="18"/>
          <w:u w:val="single"/>
        </w:rPr>
        <w:t xml:space="preserve">raggruppamento temporaneo non ancora costituito e SOTTOSCRITTA anche da TUTTI i componenti il costituendo raggruppamento. </w:t>
      </w:r>
    </w:p>
    <w:p w:rsidR="00F977DD" w:rsidRPr="005E5869" w:rsidRDefault="00F977DD" w:rsidP="00F977DD">
      <w:pPr>
        <w:spacing w:after="0" w:line="240" w:lineRule="auto"/>
        <w:ind w:left="708" w:hanging="708"/>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procuratore legale del concorrente ed in tal caso deve essere trasmessa la relativa procura. </w:t>
      </w:r>
    </w:p>
    <w:p w:rsidR="00F977DD" w:rsidRPr="005E5869" w:rsidRDefault="00F977DD" w:rsidP="00F977DD">
      <w:pPr>
        <w:spacing w:after="0" w:line="240" w:lineRule="auto"/>
        <w:jc w:val="both"/>
        <w:rPr>
          <w:rFonts w:ascii="Arial" w:hAnsi="Arial" w:cs="Arial"/>
          <w:i/>
          <w:sz w:val="18"/>
          <w:szCs w:val="18"/>
          <w:u w:val="single"/>
        </w:rPr>
      </w:pPr>
    </w:p>
    <w:p w:rsidR="00F977DD" w:rsidRPr="005E5869" w:rsidRDefault="00F977DD" w:rsidP="00F977DD">
      <w:pPr>
        <w:spacing w:after="0" w:line="240" w:lineRule="auto"/>
        <w:jc w:val="both"/>
        <w:rPr>
          <w:rFonts w:ascii="Arial" w:hAnsi="Arial" w:cs="Arial"/>
          <w:i/>
          <w:sz w:val="18"/>
          <w:szCs w:val="18"/>
          <w:u w:val="single"/>
        </w:rPr>
      </w:pPr>
      <w:r w:rsidRPr="005E5869">
        <w:rPr>
          <w:rFonts w:ascii="Arial" w:hAnsi="Arial" w:cs="Arial"/>
          <w:i/>
          <w:sz w:val="18"/>
          <w:szCs w:val="18"/>
          <w:u w:val="single"/>
        </w:rPr>
        <w:t>Alla dichiarazione deve essere allegata copia di un documento di identità di ciascun sottoscrittore.</w:t>
      </w:r>
    </w:p>
    <w:p w:rsidR="00C55852" w:rsidRPr="005E5869" w:rsidRDefault="00C55852">
      <w:pPr>
        <w:rPr>
          <w:rFonts w:ascii="Arial" w:hAnsi="Arial" w:cs="Arial"/>
          <w:b/>
          <w:sz w:val="18"/>
          <w:szCs w:val="18"/>
        </w:rPr>
      </w:pPr>
      <w:r w:rsidRPr="005E5869">
        <w:rPr>
          <w:rFonts w:ascii="Arial" w:hAnsi="Arial" w:cs="Arial"/>
          <w:b/>
          <w:sz w:val="18"/>
          <w:szCs w:val="18"/>
        </w:rPr>
        <w:br w:type="page"/>
      </w:r>
    </w:p>
    <w:p w:rsidR="00F977DD" w:rsidRPr="00A229EC" w:rsidRDefault="00F977DD" w:rsidP="00F977DD">
      <w:pPr>
        <w:spacing w:line="240" w:lineRule="auto"/>
        <w:jc w:val="both"/>
        <w:rPr>
          <w:rFonts w:ascii="Arial" w:hAnsi="Arial" w:cs="Arial"/>
          <w:b/>
          <w:sz w:val="20"/>
          <w:szCs w:val="20"/>
        </w:rPr>
      </w:pPr>
      <w:bookmarkStart w:id="17" w:name="_Hlk479865039"/>
      <w:r w:rsidRPr="00A229EC">
        <w:rPr>
          <w:rFonts w:ascii="Arial" w:hAnsi="Arial" w:cs="Arial"/>
          <w:b/>
          <w:sz w:val="20"/>
          <w:szCs w:val="20"/>
        </w:rPr>
        <w:lastRenderedPageBreak/>
        <w:t xml:space="preserve">Allegato </w:t>
      </w:r>
      <w:r w:rsidR="005E5869">
        <w:rPr>
          <w:rFonts w:ascii="Arial" w:hAnsi="Arial" w:cs="Arial"/>
          <w:b/>
          <w:sz w:val="20"/>
          <w:szCs w:val="20"/>
        </w:rPr>
        <w:t>12</w:t>
      </w:r>
      <w:r w:rsidRPr="00A229EC">
        <w:rPr>
          <w:rFonts w:ascii="Arial" w:hAnsi="Arial" w:cs="Arial"/>
          <w:b/>
          <w:sz w:val="20"/>
          <w:szCs w:val="20"/>
        </w:rPr>
        <w:t xml:space="preserve">) </w:t>
      </w:r>
    </w:p>
    <w:p w:rsidR="00F977DD" w:rsidRPr="00A229EC" w:rsidRDefault="00F977DD" w:rsidP="00F977DD">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977DD" w:rsidRPr="00A229EC" w:rsidTr="00B85A47">
        <w:tc>
          <w:tcPr>
            <w:tcW w:w="4814" w:type="dxa"/>
          </w:tcPr>
          <w:p w:rsidR="00F977DD" w:rsidRPr="00A229EC" w:rsidRDefault="00F977DD" w:rsidP="00F977DD">
            <w:pPr>
              <w:spacing w:after="200"/>
              <w:jc w:val="both"/>
              <w:rPr>
                <w:rFonts w:ascii="Arial" w:hAnsi="Arial" w:cs="Arial"/>
                <w:sz w:val="20"/>
                <w:szCs w:val="20"/>
              </w:rPr>
            </w:pPr>
            <w:r w:rsidRPr="00A229EC">
              <w:rPr>
                <w:rFonts w:ascii="Arial" w:hAnsi="Arial" w:cs="Arial"/>
                <w:sz w:val="20"/>
                <w:szCs w:val="20"/>
              </w:rPr>
              <w:t xml:space="preserve">Intestazione </w:t>
            </w:r>
            <w:r>
              <w:rPr>
                <w:rFonts w:ascii="Arial" w:hAnsi="Arial" w:cs="Arial"/>
                <w:sz w:val="20"/>
                <w:szCs w:val="20"/>
              </w:rPr>
              <w:t>dell’offerente</w:t>
            </w:r>
          </w:p>
        </w:tc>
        <w:tc>
          <w:tcPr>
            <w:tcW w:w="4814" w:type="dxa"/>
          </w:tcPr>
          <w:p w:rsidR="00F977DD" w:rsidRPr="00A229EC" w:rsidRDefault="00F977DD" w:rsidP="00F977DD">
            <w:pPr>
              <w:jc w:val="both"/>
              <w:rPr>
                <w:rFonts w:ascii="Arial" w:hAnsi="Arial" w:cs="Arial"/>
                <w:sz w:val="20"/>
                <w:szCs w:val="20"/>
              </w:rPr>
            </w:pPr>
            <w:r w:rsidRPr="00A229EC">
              <w:rPr>
                <w:rFonts w:ascii="Arial" w:hAnsi="Arial" w:cs="Arial"/>
                <w:sz w:val="20"/>
                <w:szCs w:val="20"/>
              </w:rPr>
              <w:t>Spett. le</w:t>
            </w:r>
          </w:p>
          <w:p w:rsidR="00F977DD" w:rsidRPr="00A229EC" w:rsidRDefault="00F977DD" w:rsidP="00F977DD">
            <w:pPr>
              <w:jc w:val="both"/>
              <w:rPr>
                <w:rFonts w:ascii="Arial" w:hAnsi="Arial" w:cs="Arial"/>
                <w:sz w:val="20"/>
                <w:szCs w:val="20"/>
              </w:rPr>
            </w:pPr>
            <w:r w:rsidRPr="00A229EC">
              <w:rPr>
                <w:rFonts w:ascii="Arial" w:hAnsi="Arial" w:cs="Arial"/>
                <w:sz w:val="20"/>
                <w:szCs w:val="20"/>
              </w:rPr>
              <w:t xml:space="preserve">Azienda pubblica di servizi alla persona della Carnia  San Luigi </w:t>
            </w:r>
            <w:proofErr w:type="spellStart"/>
            <w:r w:rsidRPr="00A229EC">
              <w:rPr>
                <w:rFonts w:ascii="Arial" w:hAnsi="Arial" w:cs="Arial"/>
                <w:sz w:val="20"/>
                <w:szCs w:val="20"/>
              </w:rPr>
              <w:t>Scrosoppi</w:t>
            </w:r>
            <w:proofErr w:type="spellEnd"/>
          </w:p>
          <w:p w:rsidR="00F977DD" w:rsidRPr="00A229EC" w:rsidRDefault="00F977DD" w:rsidP="00F977DD">
            <w:pPr>
              <w:jc w:val="both"/>
              <w:rPr>
                <w:rFonts w:ascii="Arial" w:hAnsi="Arial" w:cs="Arial"/>
                <w:sz w:val="20"/>
                <w:szCs w:val="20"/>
              </w:rPr>
            </w:pPr>
            <w:r w:rsidRPr="00A229EC">
              <w:rPr>
                <w:rFonts w:ascii="Arial" w:hAnsi="Arial" w:cs="Arial"/>
                <w:sz w:val="20"/>
                <w:szCs w:val="20"/>
              </w:rPr>
              <w:t xml:space="preserve">Via </w:t>
            </w:r>
            <w:proofErr w:type="spellStart"/>
            <w:r w:rsidRPr="00A229EC">
              <w:rPr>
                <w:rFonts w:ascii="Arial" w:hAnsi="Arial" w:cs="Arial"/>
                <w:sz w:val="20"/>
                <w:szCs w:val="20"/>
              </w:rPr>
              <w:t>Morgagni</w:t>
            </w:r>
            <w:proofErr w:type="spellEnd"/>
            <w:r w:rsidRPr="00A229EC">
              <w:rPr>
                <w:rFonts w:ascii="Arial" w:hAnsi="Arial" w:cs="Arial"/>
                <w:sz w:val="20"/>
                <w:szCs w:val="20"/>
              </w:rPr>
              <w:t>, 5</w:t>
            </w:r>
          </w:p>
          <w:p w:rsidR="00F977DD" w:rsidRPr="00A229EC" w:rsidRDefault="00F977DD" w:rsidP="00F977DD">
            <w:pPr>
              <w:jc w:val="both"/>
              <w:rPr>
                <w:rFonts w:ascii="Arial" w:hAnsi="Arial" w:cs="Arial"/>
                <w:sz w:val="20"/>
                <w:szCs w:val="20"/>
              </w:rPr>
            </w:pPr>
            <w:r w:rsidRPr="00A229EC">
              <w:rPr>
                <w:rFonts w:ascii="Arial" w:hAnsi="Arial" w:cs="Arial"/>
                <w:sz w:val="20"/>
                <w:szCs w:val="20"/>
                <w:u w:val="single"/>
              </w:rPr>
              <w:t>33020 Tolmezzo (UD)</w:t>
            </w:r>
            <w:r w:rsidRPr="00A229EC">
              <w:rPr>
                <w:rFonts w:ascii="Arial" w:hAnsi="Arial" w:cs="Arial"/>
                <w:sz w:val="20"/>
                <w:szCs w:val="20"/>
              </w:rPr>
              <w:t xml:space="preserve"> </w:t>
            </w:r>
          </w:p>
          <w:p w:rsidR="00F977DD" w:rsidRPr="00A229EC" w:rsidRDefault="00F977DD" w:rsidP="00F977DD">
            <w:pPr>
              <w:spacing w:after="200"/>
              <w:jc w:val="both"/>
              <w:rPr>
                <w:rFonts w:ascii="Arial" w:hAnsi="Arial" w:cs="Arial"/>
                <w:sz w:val="20"/>
                <w:szCs w:val="20"/>
              </w:rPr>
            </w:pPr>
          </w:p>
        </w:tc>
      </w:tr>
    </w:tbl>
    <w:p w:rsidR="00F977DD" w:rsidRPr="00A229EC" w:rsidRDefault="00F977DD" w:rsidP="00F977DD">
      <w:pPr>
        <w:spacing w:line="240" w:lineRule="auto"/>
        <w:jc w:val="both"/>
        <w:rPr>
          <w:rFonts w:ascii="Arial" w:hAnsi="Arial" w:cs="Arial"/>
          <w:sz w:val="20"/>
          <w:szCs w:val="20"/>
        </w:rPr>
      </w:pPr>
    </w:p>
    <w:p w:rsidR="00F977DD" w:rsidRPr="00A229EC" w:rsidRDefault="00F977DD" w:rsidP="00F977DD">
      <w:pPr>
        <w:spacing w:line="240" w:lineRule="auto"/>
        <w:jc w:val="both"/>
        <w:rPr>
          <w:rFonts w:ascii="Arial" w:hAnsi="Arial" w:cs="Arial"/>
          <w:sz w:val="20"/>
          <w:szCs w:val="20"/>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F977DD" w:rsidRPr="00A229EC" w:rsidTr="00B85A47">
        <w:tc>
          <w:tcPr>
            <w:tcW w:w="1271" w:type="dxa"/>
          </w:tcPr>
          <w:p w:rsidR="00F977DD" w:rsidRPr="00A229EC" w:rsidRDefault="00F977DD" w:rsidP="00F977DD">
            <w:pPr>
              <w:spacing w:after="200"/>
              <w:jc w:val="both"/>
              <w:rPr>
                <w:rFonts w:ascii="Arial" w:hAnsi="Arial" w:cs="Arial"/>
                <w:sz w:val="20"/>
                <w:szCs w:val="20"/>
              </w:rPr>
            </w:pPr>
            <w:r w:rsidRPr="00A229EC">
              <w:rPr>
                <w:rFonts w:ascii="Arial" w:hAnsi="Arial" w:cs="Arial"/>
                <w:sz w:val="20"/>
                <w:szCs w:val="20"/>
              </w:rPr>
              <w:t xml:space="preserve">Oggetto; </w:t>
            </w:r>
          </w:p>
        </w:tc>
        <w:tc>
          <w:tcPr>
            <w:tcW w:w="8357" w:type="dxa"/>
          </w:tcPr>
          <w:p w:rsidR="00F977DD" w:rsidRDefault="00F977DD" w:rsidP="00F977DD">
            <w:pPr>
              <w:jc w:val="both"/>
              <w:rPr>
                <w:rFonts w:ascii="Arial" w:hAnsi="Arial" w:cs="Arial"/>
                <w:sz w:val="20"/>
                <w:szCs w:val="20"/>
                <w:lang w:val="x-none"/>
              </w:rPr>
            </w:pPr>
            <w:r w:rsidRPr="00A229EC">
              <w:rPr>
                <w:rFonts w:ascii="Arial" w:hAnsi="Arial" w:cs="Arial"/>
                <w:sz w:val="20"/>
                <w:szCs w:val="20"/>
              </w:rPr>
              <w:t xml:space="preserve">PROCEDURA APERTA </w:t>
            </w:r>
            <w:r w:rsidRPr="00A229EC">
              <w:rPr>
                <w:rFonts w:ascii="Arial" w:hAnsi="Arial" w:cs="Arial"/>
                <w:sz w:val="20"/>
                <w:szCs w:val="20"/>
                <w:lang w:val="x-none"/>
              </w:rPr>
              <w:t xml:space="preserve">PER L’AFFIDAMENTO DEI SERVIZI TECNICI </w:t>
            </w:r>
            <w:r w:rsidRPr="00A229EC">
              <w:rPr>
                <w:rFonts w:ascii="Arial" w:hAnsi="Arial" w:cs="Arial"/>
                <w:sz w:val="20"/>
                <w:szCs w:val="20"/>
              </w:rPr>
              <w:t xml:space="preserve">PER </w:t>
            </w:r>
            <w:r w:rsidRPr="00A229EC">
              <w:rPr>
                <w:rFonts w:ascii="Arial" w:hAnsi="Arial" w:cs="Arial"/>
                <w:sz w:val="20"/>
                <w:szCs w:val="20"/>
                <w:lang w:val="x-none"/>
              </w:rPr>
              <w:t>PROGETTAZIONE</w:t>
            </w:r>
            <w:r w:rsidRPr="00A229EC">
              <w:rPr>
                <w:rFonts w:ascii="Arial" w:hAnsi="Arial" w:cs="Arial"/>
                <w:sz w:val="20"/>
                <w:szCs w:val="20"/>
              </w:rPr>
              <w:t xml:space="preserve"> E </w:t>
            </w:r>
            <w:r w:rsidRPr="00A229EC">
              <w:rPr>
                <w:rFonts w:ascii="Arial" w:hAnsi="Arial" w:cs="Arial"/>
                <w:sz w:val="20"/>
                <w:szCs w:val="20"/>
                <w:lang w:val="x-none"/>
              </w:rPr>
              <w:t xml:space="preserve">DIREZIONE </w:t>
            </w:r>
            <w:r w:rsidRPr="00A229EC">
              <w:rPr>
                <w:rFonts w:ascii="Arial" w:hAnsi="Arial" w:cs="Arial"/>
                <w:sz w:val="20"/>
                <w:szCs w:val="20"/>
              </w:rPr>
              <w:t>DEI L</w:t>
            </w:r>
            <w:r w:rsidRPr="00A229EC">
              <w:rPr>
                <w:rFonts w:ascii="Arial" w:hAnsi="Arial" w:cs="Arial"/>
                <w:sz w:val="20"/>
                <w:szCs w:val="20"/>
                <w:lang w:val="x-none"/>
              </w:rPr>
              <w:t xml:space="preserve">AVORI </w:t>
            </w:r>
            <w:r w:rsidRPr="00A229EC">
              <w:rPr>
                <w:rFonts w:ascii="Arial" w:hAnsi="Arial" w:cs="Arial"/>
                <w:b/>
                <w:sz w:val="20"/>
                <w:szCs w:val="20"/>
                <w:lang w:val="x-none"/>
              </w:rPr>
              <w:t>“</w:t>
            </w:r>
            <w:r w:rsidRPr="00A229EC">
              <w:rPr>
                <w:rFonts w:ascii="Arial" w:hAnsi="Arial" w:cs="Arial"/>
                <w:b/>
                <w:sz w:val="20"/>
                <w:szCs w:val="20"/>
              </w:rPr>
              <w:t xml:space="preserve">POR FESR 2014-2020. </w:t>
            </w:r>
            <w:r w:rsidRPr="00A229EC">
              <w:rPr>
                <w:rFonts w:ascii="Arial" w:hAnsi="Arial" w:cs="Arial"/>
                <w:b/>
                <w:sz w:val="20"/>
                <w:szCs w:val="20"/>
                <w:lang w:val="x-none"/>
              </w:rPr>
              <w:t>INTERVENTO DI EFFICIENTAMENTO ENERGETICO PRESSO LA SEDE DELL’A.S.P. DELLA CARNIA “SAN LUIGI SCROSOPPI”</w:t>
            </w:r>
            <w:r w:rsidRPr="00A229EC">
              <w:rPr>
                <w:rFonts w:ascii="Arial" w:hAnsi="Arial" w:cs="Arial"/>
                <w:sz w:val="20"/>
                <w:szCs w:val="20"/>
                <w:lang w:val="x-none"/>
              </w:rPr>
              <w:t xml:space="preserve">. </w:t>
            </w:r>
          </w:p>
          <w:p w:rsidR="00F977DD" w:rsidRPr="00860F7C" w:rsidRDefault="00F977DD" w:rsidP="00F977DD">
            <w:pPr>
              <w:rPr>
                <w:rFonts w:ascii="Arial" w:hAnsi="Arial" w:cs="Arial"/>
                <w:b/>
              </w:rPr>
            </w:pPr>
            <w:r w:rsidRPr="00860F7C">
              <w:rPr>
                <w:rFonts w:ascii="Arial" w:hAnsi="Arial" w:cs="Arial"/>
                <w:b/>
              </w:rPr>
              <w:t xml:space="preserve">OFFERTA </w:t>
            </w:r>
            <w:r>
              <w:rPr>
                <w:rFonts w:ascii="Arial" w:hAnsi="Arial" w:cs="Arial"/>
                <w:b/>
              </w:rPr>
              <w:t>DI RIDUZIONE SUL TEMPO DI PROGETTAZIONE</w:t>
            </w:r>
          </w:p>
          <w:p w:rsidR="00F977DD" w:rsidRPr="00A229EC" w:rsidRDefault="00F977DD" w:rsidP="00F977DD">
            <w:pPr>
              <w:spacing w:after="200"/>
              <w:jc w:val="both"/>
              <w:rPr>
                <w:rFonts w:ascii="Arial" w:hAnsi="Arial" w:cs="Arial"/>
                <w:sz w:val="20"/>
                <w:szCs w:val="20"/>
              </w:rPr>
            </w:pPr>
          </w:p>
        </w:tc>
      </w:tr>
      <w:bookmarkEnd w:id="17"/>
    </w:tbl>
    <w:p w:rsidR="00C55852" w:rsidRPr="00C55852" w:rsidRDefault="00C55852" w:rsidP="00C55852">
      <w:pPr>
        <w:spacing w:line="240" w:lineRule="auto"/>
        <w:jc w:val="both"/>
        <w:rPr>
          <w:rFonts w:ascii="Arial" w:hAnsi="Arial" w:cs="Arial"/>
          <w:b/>
        </w:rPr>
      </w:pPr>
    </w:p>
    <w:p w:rsidR="00C55852" w:rsidRPr="00F977DD" w:rsidRDefault="00C55852" w:rsidP="00C55852">
      <w:pPr>
        <w:spacing w:line="240" w:lineRule="auto"/>
        <w:jc w:val="both"/>
        <w:rPr>
          <w:rFonts w:ascii="Arial" w:hAnsi="Arial" w:cs="Arial"/>
        </w:rPr>
      </w:pPr>
      <w:r w:rsidRPr="00F977DD">
        <w:rPr>
          <w:rFonts w:ascii="Arial" w:hAnsi="Arial" w:cs="Arial"/>
        </w:rPr>
        <w:t xml:space="preserve">resa mediante dichiarazione sostitutiva ai sensi degli artt. 46 e 47 del </w:t>
      </w:r>
      <w:proofErr w:type="spellStart"/>
      <w:r w:rsidRPr="00F977DD">
        <w:rPr>
          <w:rFonts w:ascii="Arial" w:hAnsi="Arial" w:cs="Arial"/>
        </w:rPr>
        <w:t>d.p.r.</w:t>
      </w:r>
      <w:proofErr w:type="spellEnd"/>
      <w:r w:rsidRPr="00F977DD">
        <w:rPr>
          <w:rFonts w:ascii="Arial" w:hAnsi="Arial" w:cs="Arial"/>
        </w:rPr>
        <w:t xml:space="preserve"> 445/2000 </w:t>
      </w:r>
    </w:p>
    <w:p w:rsidR="00C55852" w:rsidRPr="00F977DD" w:rsidRDefault="00C55852" w:rsidP="00C55852">
      <w:pPr>
        <w:spacing w:line="240" w:lineRule="auto"/>
        <w:jc w:val="both"/>
        <w:rPr>
          <w:rFonts w:ascii="Arial" w:hAnsi="Arial" w:cs="Arial"/>
        </w:rPr>
      </w:pPr>
      <w:r w:rsidRPr="00F977DD">
        <w:rPr>
          <w:rFonts w:ascii="Arial" w:hAnsi="Arial" w:cs="Arial"/>
        </w:rPr>
        <w:t xml:space="preserve"> </w:t>
      </w:r>
    </w:p>
    <w:p w:rsidR="00C55852" w:rsidRPr="00F977DD" w:rsidRDefault="00C55852" w:rsidP="00C55852">
      <w:pPr>
        <w:spacing w:line="240" w:lineRule="auto"/>
        <w:jc w:val="both"/>
        <w:rPr>
          <w:rFonts w:ascii="Arial" w:hAnsi="Arial" w:cs="Arial"/>
        </w:rPr>
      </w:pPr>
      <w:r w:rsidRPr="00F977DD">
        <w:rPr>
          <w:rFonts w:ascii="Arial" w:hAnsi="Arial" w:cs="Arial"/>
        </w:rPr>
        <w:t xml:space="preserve">Il/la sottoscritto/a: </w:t>
      </w:r>
    </w:p>
    <w:p w:rsidR="00C55852" w:rsidRPr="00F977DD" w:rsidRDefault="00C55852" w:rsidP="00C55852">
      <w:pPr>
        <w:spacing w:line="240" w:lineRule="auto"/>
        <w:jc w:val="both"/>
        <w:rPr>
          <w:rFonts w:ascii="Arial" w:hAnsi="Arial" w:cs="Arial"/>
        </w:rPr>
      </w:pPr>
      <w:r w:rsidRPr="00F977DD">
        <w:rPr>
          <w:rFonts w:ascii="Arial" w:hAnsi="Arial" w:cs="Arial"/>
        </w:rPr>
        <w:t xml:space="preserve">Nome _______________________ Cognome_____________________________ </w:t>
      </w:r>
    </w:p>
    <w:p w:rsidR="00C55852" w:rsidRPr="00F977DD" w:rsidRDefault="00C55852" w:rsidP="00C55852">
      <w:pPr>
        <w:spacing w:line="240" w:lineRule="auto"/>
        <w:jc w:val="both"/>
        <w:rPr>
          <w:rFonts w:ascii="Arial" w:hAnsi="Arial" w:cs="Arial"/>
        </w:rPr>
      </w:pPr>
      <w:r w:rsidRPr="00F977DD">
        <w:rPr>
          <w:rFonts w:ascii="Arial" w:hAnsi="Arial" w:cs="Arial"/>
        </w:rPr>
        <w:t xml:space="preserve">nato/a _________________________ il _____________ residente a __________________ </w:t>
      </w:r>
    </w:p>
    <w:p w:rsidR="00C55852" w:rsidRPr="00F977DD" w:rsidRDefault="00C55852" w:rsidP="00C55852">
      <w:pPr>
        <w:spacing w:line="240" w:lineRule="auto"/>
        <w:jc w:val="both"/>
        <w:rPr>
          <w:rFonts w:ascii="Arial" w:hAnsi="Arial" w:cs="Arial"/>
        </w:rPr>
      </w:pPr>
      <w:r w:rsidRPr="00F977DD">
        <w:rPr>
          <w:rFonts w:ascii="Arial" w:hAnsi="Arial" w:cs="Arial"/>
        </w:rPr>
        <w:t xml:space="preserve">in via __________________ C.F.  __________________ P.IVA ____________________ </w:t>
      </w:r>
    </w:p>
    <w:p w:rsidR="00C55852" w:rsidRPr="00F977DD" w:rsidRDefault="00C55852" w:rsidP="00C55852">
      <w:pPr>
        <w:spacing w:line="240" w:lineRule="auto"/>
        <w:jc w:val="both"/>
        <w:rPr>
          <w:rFonts w:ascii="Arial" w:hAnsi="Arial" w:cs="Arial"/>
        </w:rPr>
      </w:pPr>
      <w:r w:rsidRPr="00F977DD">
        <w:rPr>
          <w:rFonts w:ascii="Arial" w:hAnsi="Arial" w:cs="Arial"/>
        </w:rPr>
        <w:t>In qualità di (barrare la casella corrispondente):</w:t>
      </w:r>
    </w:p>
    <w:p w:rsidR="00C55852" w:rsidRPr="00F977DD" w:rsidRDefault="00C55852" w:rsidP="00C55852">
      <w:pPr>
        <w:spacing w:line="240" w:lineRule="auto"/>
        <w:jc w:val="both"/>
        <w:rPr>
          <w:rFonts w:ascii="Arial" w:hAnsi="Arial" w:cs="Arial"/>
        </w:rPr>
      </w:pPr>
      <w:r w:rsidRPr="00F977DD">
        <w:rPr>
          <w:rFonts w:ascii="Arial" w:hAnsi="Arial" w:cs="Arial"/>
        </w:rPr>
        <w:t xml:space="preserve"> </w:t>
      </w: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Professionista singolo</w:t>
      </w:r>
    </w:p>
    <w:p w:rsidR="00C55852" w:rsidRPr="00F977DD" w:rsidRDefault="00C55852" w:rsidP="00F977DD">
      <w:pPr>
        <w:spacing w:after="0" w:line="240" w:lineRule="auto"/>
        <w:jc w:val="both"/>
        <w:rPr>
          <w:rFonts w:ascii="Arial" w:hAnsi="Arial" w:cs="Arial"/>
        </w:rPr>
      </w:pPr>
      <w:r w:rsidRPr="00F977DD">
        <w:rPr>
          <w:rFonts w:ascii="Arial" w:hAnsi="Arial" w:cs="Arial"/>
        </w:rPr>
        <w:t xml:space="preserve">      </w:t>
      </w: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Professionista associato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Legale rappresentante di società di professionisti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Legale rappresentante di società di ingegneria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Prestatore/Legale rappresentante del Prestatore di servizi di ingegneria </w:t>
      </w:r>
      <w:proofErr w:type="spellStart"/>
      <w:r w:rsidRPr="00F977DD">
        <w:rPr>
          <w:rFonts w:ascii="Arial" w:hAnsi="Arial" w:cs="Arial"/>
        </w:rPr>
        <w:t>ed</w:t>
      </w:r>
      <w:proofErr w:type="spellEnd"/>
      <w:r w:rsidRPr="00F977DD">
        <w:rPr>
          <w:rFonts w:ascii="Arial" w:hAnsi="Arial" w:cs="Arial"/>
        </w:rPr>
        <w:t xml:space="preserve"> architettura stabilito in altri stati membri conformemente alla legislazione vigente nei rispettivi paesi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Legale rappresentante del consorzio stabile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Mandatario (in caso di raggruppamento temporaneo già costituito)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Concorrente designato quale mandatario (in caso di raggruppamento temporaneo non ancora costituito)      </w:t>
      </w:r>
    </w:p>
    <w:p w:rsidR="00C55852" w:rsidRPr="00F977DD" w:rsidRDefault="00C55852" w:rsidP="00F977DD">
      <w:pPr>
        <w:spacing w:after="0" w:line="240" w:lineRule="auto"/>
        <w:jc w:val="both"/>
        <w:rPr>
          <w:rFonts w:ascii="Arial" w:hAnsi="Arial" w:cs="Arial"/>
        </w:rPr>
      </w:pPr>
    </w:p>
    <w:p w:rsidR="00C55852" w:rsidRPr="00F977DD" w:rsidRDefault="00C55852" w:rsidP="00F977DD">
      <w:pPr>
        <w:numPr>
          <w:ilvl w:val="0"/>
          <w:numId w:val="9"/>
        </w:numPr>
        <w:spacing w:after="0" w:line="240" w:lineRule="auto"/>
        <w:jc w:val="both"/>
        <w:rPr>
          <w:rFonts w:ascii="Arial" w:hAnsi="Arial" w:cs="Arial"/>
        </w:rPr>
      </w:pPr>
      <w:r w:rsidRPr="00F977DD">
        <w:rPr>
          <w:rFonts w:ascii="Arial" w:hAnsi="Arial" w:cs="Arial"/>
        </w:rPr>
        <w:t xml:space="preserve">Procuratore del concorrente </w:t>
      </w:r>
    </w:p>
    <w:p w:rsidR="00C55852" w:rsidRPr="00C55852" w:rsidRDefault="00F977DD" w:rsidP="00F977DD">
      <w:pPr>
        <w:spacing w:line="240" w:lineRule="auto"/>
        <w:jc w:val="center"/>
        <w:rPr>
          <w:rFonts w:ascii="Arial" w:hAnsi="Arial" w:cs="Arial"/>
          <w:b/>
        </w:rPr>
      </w:pPr>
      <w:r>
        <w:rPr>
          <w:rFonts w:ascii="Arial" w:hAnsi="Arial" w:cs="Arial"/>
          <w:b/>
        </w:rPr>
        <w:t>OFFRE</w:t>
      </w:r>
    </w:p>
    <w:p w:rsidR="00C55852" w:rsidRPr="00F977DD" w:rsidRDefault="00C55852" w:rsidP="00F977DD">
      <w:pPr>
        <w:spacing w:line="240" w:lineRule="auto"/>
        <w:jc w:val="both"/>
        <w:rPr>
          <w:rFonts w:ascii="Arial" w:hAnsi="Arial" w:cs="Arial"/>
        </w:rPr>
      </w:pPr>
      <w:r w:rsidRPr="00F977DD">
        <w:rPr>
          <w:rFonts w:ascii="Arial" w:hAnsi="Arial" w:cs="Arial"/>
        </w:rPr>
        <w:lastRenderedPageBreak/>
        <w:t>su</w:t>
      </w:r>
      <w:r w:rsidR="00CF3165" w:rsidRPr="00F977DD">
        <w:rPr>
          <w:rFonts w:ascii="Arial" w:hAnsi="Arial" w:cs="Arial"/>
        </w:rPr>
        <w:t>i tempi previsti per le prestazioni dei servizi poste</w:t>
      </w:r>
      <w:r w:rsidRPr="00F977DD">
        <w:rPr>
          <w:rFonts w:ascii="Arial" w:hAnsi="Arial" w:cs="Arial"/>
        </w:rPr>
        <w:t xml:space="preserve"> a base di gara di il seguente ribasso unico percentuale: </w:t>
      </w:r>
    </w:p>
    <w:p w:rsidR="00C55852" w:rsidRPr="00F977DD" w:rsidRDefault="00C55852" w:rsidP="00C55852">
      <w:pPr>
        <w:spacing w:line="240" w:lineRule="auto"/>
        <w:jc w:val="both"/>
        <w:rPr>
          <w:rFonts w:ascii="Arial" w:hAnsi="Arial" w:cs="Arial"/>
        </w:rPr>
      </w:pPr>
      <w:r w:rsidRPr="00F977DD">
        <w:rPr>
          <w:rFonts w:ascii="Arial" w:hAnsi="Arial" w:cs="Arial"/>
        </w:rPr>
        <w:t xml:space="preserve"> </w:t>
      </w:r>
    </w:p>
    <w:tbl>
      <w:tblPr>
        <w:tblStyle w:val="Grigliatabella"/>
        <w:tblW w:w="0" w:type="auto"/>
        <w:tblLook w:val="04A0" w:firstRow="1" w:lastRow="0" w:firstColumn="1" w:lastColumn="0" w:noHBand="0" w:noVBand="1"/>
      </w:tblPr>
      <w:tblGrid>
        <w:gridCol w:w="9628"/>
      </w:tblGrid>
      <w:tr w:rsidR="00CF3165" w:rsidRPr="00F977DD" w:rsidTr="00CF3165">
        <w:tc>
          <w:tcPr>
            <w:tcW w:w="9628" w:type="dxa"/>
          </w:tcPr>
          <w:p w:rsidR="00CF3165" w:rsidRPr="00F977DD" w:rsidRDefault="00CF3165" w:rsidP="00CF3165">
            <w:pPr>
              <w:jc w:val="both"/>
              <w:rPr>
                <w:rFonts w:ascii="Arial" w:hAnsi="Arial" w:cs="Arial"/>
              </w:rPr>
            </w:pPr>
            <w:r w:rsidRPr="00F977DD">
              <w:rPr>
                <w:rFonts w:ascii="Arial" w:hAnsi="Arial" w:cs="Arial"/>
              </w:rPr>
              <w:t>Fase A) PROGETTAZIONE DI FATTIBILITÀ TECNICA ED ECONOMICA   30 giorni;</w:t>
            </w:r>
          </w:p>
          <w:p w:rsidR="00CF3165" w:rsidRPr="00F977DD" w:rsidRDefault="00CF3165" w:rsidP="00CF3165">
            <w:pPr>
              <w:jc w:val="both"/>
              <w:rPr>
                <w:rFonts w:ascii="Arial" w:hAnsi="Arial" w:cs="Arial"/>
              </w:rPr>
            </w:pPr>
            <w:r w:rsidRPr="00F977DD">
              <w:rPr>
                <w:rFonts w:ascii="Arial" w:hAnsi="Arial" w:cs="Arial"/>
              </w:rPr>
              <w:t>tempi decorrenti dalla data di comunicazione a procedere da parte del Responsabile Unico del Procedimento (R.U.P.)</w:t>
            </w:r>
          </w:p>
          <w:p w:rsidR="00CF3165" w:rsidRPr="00F977DD" w:rsidRDefault="00CF3165" w:rsidP="00CF3165">
            <w:pPr>
              <w:jc w:val="both"/>
              <w:rPr>
                <w:rFonts w:ascii="Arial" w:hAnsi="Arial" w:cs="Arial"/>
              </w:rPr>
            </w:pPr>
          </w:p>
          <w:p w:rsidR="00CF3165" w:rsidRPr="00F977DD" w:rsidRDefault="00CF3165" w:rsidP="00CF3165">
            <w:pPr>
              <w:jc w:val="both"/>
              <w:rPr>
                <w:rFonts w:ascii="Arial" w:hAnsi="Arial" w:cs="Arial"/>
              </w:rPr>
            </w:pPr>
            <w:r w:rsidRPr="00F977DD">
              <w:rPr>
                <w:rFonts w:ascii="Arial" w:hAnsi="Arial" w:cs="Arial"/>
              </w:rPr>
              <w:t>Fase B) PROGETTAZIONE DEFINITIVA    30 giorni</w:t>
            </w:r>
          </w:p>
          <w:p w:rsidR="00CF3165" w:rsidRPr="00F977DD" w:rsidRDefault="00CF3165" w:rsidP="00CF3165">
            <w:pPr>
              <w:jc w:val="both"/>
              <w:rPr>
                <w:rFonts w:ascii="Arial" w:hAnsi="Arial" w:cs="Arial"/>
              </w:rPr>
            </w:pPr>
            <w:r w:rsidRPr="00F977DD">
              <w:rPr>
                <w:rFonts w:ascii="Arial" w:hAnsi="Arial" w:cs="Arial"/>
              </w:rPr>
              <w:t>tempi decorrenti dalla ricezione della comunicazione scritta della Stazione Appaltante</w:t>
            </w:r>
          </w:p>
          <w:p w:rsidR="00CF3165" w:rsidRPr="00F977DD" w:rsidRDefault="00CF3165" w:rsidP="00CF3165">
            <w:pPr>
              <w:jc w:val="both"/>
              <w:rPr>
                <w:rFonts w:ascii="Arial" w:hAnsi="Arial" w:cs="Arial"/>
              </w:rPr>
            </w:pPr>
          </w:p>
          <w:p w:rsidR="00CF3165" w:rsidRPr="00F977DD" w:rsidRDefault="00CF3165" w:rsidP="00CF3165">
            <w:pPr>
              <w:jc w:val="both"/>
              <w:rPr>
                <w:rFonts w:ascii="Arial" w:hAnsi="Arial" w:cs="Arial"/>
              </w:rPr>
            </w:pPr>
            <w:r w:rsidRPr="00F977DD">
              <w:rPr>
                <w:rFonts w:ascii="Arial" w:hAnsi="Arial" w:cs="Arial"/>
              </w:rPr>
              <w:t>Fase C) PROGETTAZIONE ESECUTIVA    30 giorni</w:t>
            </w:r>
          </w:p>
          <w:p w:rsidR="00CF3165" w:rsidRPr="00F977DD" w:rsidRDefault="00CF3165" w:rsidP="00CF3165">
            <w:pPr>
              <w:jc w:val="both"/>
              <w:rPr>
                <w:rFonts w:ascii="Arial" w:hAnsi="Arial" w:cs="Arial"/>
              </w:rPr>
            </w:pPr>
            <w:r w:rsidRPr="00F977DD">
              <w:rPr>
                <w:rFonts w:ascii="Arial" w:hAnsi="Arial" w:cs="Arial"/>
              </w:rPr>
              <w:t>tempi decorrenti dalla ricezione della comunicazione scritta della Stazione Appaltante</w:t>
            </w:r>
          </w:p>
          <w:p w:rsidR="00CF3165" w:rsidRPr="00F977DD" w:rsidRDefault="00CF3165" w:rsidP="00CF3165">
            <w:pPr>
              <w:jc w:val="both"/>
              <w:rPr>
                <w:rFonts w:ascii="Arial" w:hAnsi="Arial" w:cs="Arial"/>
              </w:rPr>
            </w:pPr>
          </w:p>
          <w:p w:rsidR="00CF3165" w:rsidRPr="00F977DD" w:rsidRDefault="00CF3165" w:rsidP="00CF3165">
            <w:pPr>
              <w:jc w:val="both"/>
              <w:rPr>
                <w:rFonts w:ascii="Arial" w:hAnsi="Arial" w:cs="Arial"/>
              </w:rPr>
            </w:pPr>
          </w:p>
        </w:tc>
      </w:tr>
    </w:tbl>
    <w:p w:rsidR="00C55852" w:rsidRPr="00F977DD" w:rsidRDefault="00C55852" w:rsidP="00C55852">
      <w:pPr>
        <w:spacing w:line="240" w:lineRule="auto"/>
        <w:jc w:val="both"/>
        <w:rPr>
          <w:rFonts w:ascii="Arial" w:hAnsi="Arial" w:cs="Arial"/>
        </w:rPr>
      </w:pPr>
    </w:p>
    <w:tbl>
      <w:tblPr>
        <w:tblStyle w:val="Grigliatabella"/>
        <w:tblW w:w="5000" w:type="pct"/>
        <w:tblLook w:val="04A0" w:firstRow="1" w:lastRow="0" w:firstColumn="1" w:lastColumn="0" w:noHBand="0" w:noVBand="1"/>
      </w:tblPr>
      <w:tblGrid>
        <w:gridCol w:w="3984"/>
        <w:gridCol w:w="5644"/>
      </w:tblGrid>
      <w:tr w:rsidR="00C55852" w:rsidRPr="00F977DD" w:rsidTr="00DD7833">
        <w:tc>
          <w:tcPr>
            <w:tcW w:w="2069" w:type="pct"/>
          </w:tcPr>
          <w:p w:rsidR="00C55852" w:rsidRPr="00F977DD" w:rsidRDefault="00C55852" w:rsidP="00C55852">
            <w:pPr>
              <w:spacing w:after="200"/>
              <w:jc w:val="both"/>
              <w:rPr>
                <w:rFonts w:ascii="Arial" w:hAnsi="Arial" w:cs="Arial"/>
              </w:rPr>
            </w:pPr>
          </w:p>
          <w:p w:rsidR="00C55852" w:rsidRPr="00F977DD" w:rsidRDefault="00C55852" w:rsidP="00C55852">
            <w:pPr>
              <w:spacing w:after="200"/>
              <w:jc w:val="both"/>
              <w:rPr>
                <w:rFonts w:ascii="Arial" w:hAnsi="Arial" w:cs="Arial"/>
              </w:rPr>
            </w:pPr>
          </w:p>
          <w:p w:rsidR="00C55852" w:rsidRPr="00F977DD" w:rsidRDefault="00C55852" w:rsidP="00C55852">
            <w:pPr>
              <w:spacing w:after="200"/>
              <w:jc w:val="both"/>
              <w:rPr>
                <w:rFonts w:ascii="Arial" w:hAnsi="Arial" w:cs="Arial"/>
              </w:rPr>
            </w:pPr>
            <w:r w:rsidRPr="00F977DD">
              <w:rPr>
                <w:rFonts w:ascii="Arial" w:hAnsi="Arial" w:cs="Arial"/>
              </w:rPr>
              <w:t>Ribasso offerto</w:t>
            </w:r>
            <w:r w:rsidR="00CF3165" w:rsidRPr="00F977DD">
              <w:rPr>
                <w:rFonts w:ascii="Arial" w:hAnsi="Arial" w:cs="Arial"/>
              </w:rPr>
              <w:t xml:space="preserve"> </w:t>
            </w:r>
            <w:r w:rsidR="00CF3165" w:rsidRPr="00F977DD">
              <w:rPr>
                <w:rFonts w:ascii="Arial" w:hAnsi="Arial" w:cs="Arial"/>
                <w:u w:val="single"/>
              </w:rPr>
              <w:t>unico</w:t>
            </w:r>
            <w:r w:rsidR="00CF3165" w:rsidRPr="00F977DD">
              <w:rPr>
                <w:rFonts w:ascii="Arial" w:hAnsi="Arial" w:cs="Arial"/>
              </w:rPr>
              <w:t xml:space="preserve"> </w:t>
            </w:r>
            <w:r w:rsidRPr="00F977DD">
              <w:rPr>
                <w:rFonts w:ascii="Arial" w:hAnsi="Arial" w:cs="Arial"/>
              </w:rPr>
              <w:t>(%)</w:t>
            </w:r>
          </w:p>
          <w:p w:rsidR="00C55852" w:rsidRPr="00F977DD" w:rsidRDefault="00C55852" w:rsidP="00C55852">
            <w:pPr>
              <w:spacing w:after="200"/>
              <w:jc w:val="both"/>
              <w:rPr>
                <w:rFonts w:ascii="Arial" w:hAnsi="Arial" w:cs="Arial"/>
              </w:rPr>
            </w:pPr>
          </w:p>
        </w:tc>
        <w:tc>
          <w:tcPr>
            <w:tcW w:w="2931" w:type="pct"/>
          </w:tcPr>
          <w:p w:rsidR="00C55852" w:rsidRPr="00F977DD" w:rsidRDefault="00C55852" w:rsidP="00C55852">
            <w:pPr>
              <w:spacing w:after="200"/>
              <w:jc w:val="both"/>
              <w:rPr>
                <w:rFonts w:ascii="Arial" w:hAnsi="Arial" w:cs="Arial"/>
                <w:i/>
              </w:rPr>
            </w:pPr>
          </w:p>
          <w:p w:rsidR="00C55852" w:rsidRPr="00F977DD" w:rsidRDefault="00C55852" w:rsidP="00C55852">
            <w:pPr>
              <w:spacing w:after="200"/>
              <w:jc w:val="both"/>
              <w:rPr>
                <w:rFonts w:ascii="Arial" w:hAnsi="Arial" w:cs="Arial"/>
                <w:i/>
              </w:rPr>
            </w:pPr>
            <w:r w:rsidRPr="00F977DD">
              <w:rPr>
                <w:rFonts w:ascii="Arial" w:hAnsi="Arial" w:cs="Arial"/>
                <w:i/>
              </w:rPr>
              <w:t xml:space="preserve">In cifre:  __________ (%) </w:t>
            </w:r>
          </w:p>
          <w:p w:rsidR="00C55852" w:rsidRPr="00F977DD" w:rsidRDefault="00C55852" w:rsidP="00C55852">
            <w:pPr>
              <w:spacing w:after="200"/>
              <w:jc w:val="both"/>
              <w:rPr>
                <w:rFonts w:ascii="Arial" w:hAnsi="Arial" w:cs="Arial"/>
                <w:i/>
              </w:rPr>
            </w:pPr>
          </w:p>
          <w:p w:rsidR="00C55852" w:rsidRPr="00F977DD" w:rsidRDefault="00C55852" w:rsidP="00C55852">
            <w:pPr>
              <w:spacing w:after="200"/>
              <w:jc w:val="both"/>
              <w:rPr>
                <w:rFonts w:ascii="Arial" w:hAnsi="Arial" w:cs="Arial"/>
                <w:i/>
              </w:rPr>
            </w:pPr>
            <w:r w:rsidRPr="00F977DD">
              <w:rPr>
                <w:rFonts w:ascii="Arial" w:hAnsi="Arial" w:cs="Arial"/>
                <w:i/>
              </w:rPr>
              <w:t xml:space="preserve">In lettere:  _________________________ </w:t>
            </w:r>
          </w:p>
          <w:p w:rsidR="00C55852" w:rsidRPr="00F977DD" w:rsidRDefault="00C55852" w:rsidP="00C55852">
            <w:pPr>
              <w:spacing w:after="200"/>
              <w:jc w:val="both"/>
              <w:rPr>
                <w:rFonts w:ascii="Arial" w:hAnsi="Arial" w:cs="Arial"/>
                <w:i/>
              </w:rPr>
            </w:pPr>
          </w:p>
        </w:tc>
      </w:tr>
    </w:tbl>
    <w:p w:rsidR="00C55852" w:rsidRPr="00C55852" w:rsidRDefault="00C55852" w:rsidP="00C55852">
      <w:pPr>
        <w:spacing w:line="240" w:lineRule="auto"/>
        <w:jc w:val="both"/>
        <w:rPr>
          <w:rFonts w:ascii="Arial" w:hAnsi="Arial" w:cs="Arial"/>
          <w:b/>
        </w:rPr>
      </w:pPr>
    </w:p>
    <w:p w:rsidR="00F977DD" w:rsidRPr="00F977DD" w:rsidRDefault="00F977DD" w:rsidP="00F977DD">
      <w:pPr>
        <w:widowControl w:val="0"/>
        <w:tabs>
          <w:tab w:val="left" w:pos="2127"/>
        </w:tabs>
        <w:jc w:val="center"/>
        <w:rPr>
          <w:rFonts w:ascii="Tahoma" w:hAnsi="Tahoma" w:cs="Tahoma"/>
          <w:b/>
          <w:sz w:val="20"/>
          <w:szCs w:val="20"/>
        </w:rPr>
      </w:pPr>
      <w:r w:rsidRPr="00F977DD">
        <w:rPr>
          <w:rFonts w:ascii="Tahoma" w:hAnsi="Tahoma" w:cs="Tahoma"/>
          <w:b/>
          <w:sz w:val="20"/>
          <w:szCs w:val="20"/>
        </w:rPr>
        <w:t>E DICHIARA</w:t>
      </w:r>
    </w:p>
    <w:p w:rsidR="00F977DD" w:rsidRPr="00F977DD" w:rsidRDefault="00F977DD" w:rsidP="00F977DD">
      <w:pPr>
        <w:widowControl w:val="0"/>
        <w:tabs>
          <w:tab w:val="left" w:pos="2127"/>
        </w:tabs>
        <w:jc w:val="both"/>
        <w:rPr>
          <w:rFonts w:ascii="Tahoma" w:hAnsi="Tahoma" w:cs="Tahoma"/>
          <w:sz w:val="20"/>
          <w:szCs w:val="20"/>
        </w:rPr>
      </w:pPr>
      <w:r w:rsidRPr="00F977DD">
        <w:rPr>
          <w:rFonts w:ascii="Tahoma" w:hAnsi="Tahoma" w:cs="Tahoma"/>
          <w:sz w:val="20"/>
          <w:szCs w:val="20"/>
        </w:rPr>
        <w:t>di essere a conoscenza che, ai sensi del Capitolato Speciale d'Appalto, la presente offerta è irrevocabile e vincolante per l’impresa che rappresenta fino a 180 giorni, decorrenti dal termine indicato nel bando per la scadenza della presentazione dell’offerta.</w:t>
      </w:r>
    </w:p>
    <w:p w:rsidR="00F977DD" w:rsidRPr="00F977DD" w:rsidRDefault="00F977DD" w:rsidP="00F977DD">
      <w:pPr>
        <w:widowControl w:val="0"/>
        <w:autoSpaceDE w:val="0"/>
        <w:autoSpaceDN w:val="0"/>
        <w:adjustRightInd w:val="0"/>
        <w:rPr>
          <w:rFonts w:ascii="Tahoma" w:hAnsi="Tahoma" w:cs="Tahoma"/>
          <w:sz w:val="20"/>
          <w:szCs w:val="20"/>
        </w:rPr>
      </w:pPr>
      <w:r w:rsidRPr="00F977DD">
        <w:rPr>
          <w:rFonts w:ascii="Tahoma" w:hAnsi="Tahoma" w:cs="Tahoma"/>
          <w:sz w:val="20"/>
          <w:szCs w:val="20"/>
        </w:rPr>
        <w:t xml:space="preserve">Data ………………………………… </w:t>
      </w:r>
    </w:p>
    <w:p w:rsidR="00F977DD" w:rsidRPr="00F977DD" w:rsidRDefault="00F977DD" w:rsidP="00F977DD">
      <w:pPr>
        <w:widowControl w:val="0"/>
        <w:tabs>
          <w:tab w:val="left" w:pos="2127"/>
        </w:tabs>
        <w:jc w:val="both"/>
        <w:rPr>
          <w:rFonts w:ascii="Tahoma" w:hAnsi="Tahoma" w:cs="Tahoma"/>
          <w:b/>
          <w:sz w:val="20"/>
          <w:szCs w:val="20"/>
        </w:rPr>
      </w:pP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IL LEGALE RAPPRESENTANTE</w:t>
      </w:r>
    </w:p>
    <w:p w:rsidR="00F977DD" w:rsidRPr="00F977DD" w:rsidRDefault="00F977DD" w:rsidP="00F977DD">
      <w:pPr>
        <w:widowControl w:val="0"/>
        <w:tabs>
          <w:tab w:val="center" w:pos="6804"/>
        </w:tabs>
        <w:jc w:val="both"/>
        <w:rPr>
          <w:rFonts w:ascii="Tahoma" w:hAnsi="Tahoma" w:cs="Tahoma"/>
          <w:sz w:val="20"/>
          <w:szCs w:val="20"/>
        </w:rPr>
      </w:pP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_______________________________________</w:t>
      </w:r>
    </w:p>
    <w:p w:rsidR="00F977DD" w:rsidRPr="00F977DD" w:rsidRDefault="00F977DD" w:rsidP="00F977DD">
      <w:pPr>
        <w:widowControl w:val="0"/>
        <w:tabs>
          <w:tab w:val="center" w:pos="6804"/>
        </w:tabs>
        <w:jc w:val="both"/>
        <w:rPr>
          <w:rFonts w:ascii="Tahoma" w:hAnsi="Tahoma" w:cs="Tahoma"/>
          <w:sz w:val="20"/>
          <w:szCs w:val="20"/>
        </w:rPr>
      </w:pPr>
      <w:r w:rsidRPr="00F977DD">
        <w:rPr>
          <w:rFonts w:ascii="Tahoma" w:hAnsi="Tahoma" w:cs="Tahoma"/>
          <w:sz w:val="20"/>
          <w:szCs w:val="20"/>
        </w:rPr>
        <w:tab/>
        <w:t>(firma leggibile e per esteso)</w:t>
      </w:r>
    </w:p>
    <w:p w:rsidR="00C55852" w:rsidRPr="005E5869" w:rsidRDefault="00C55852" w:rsidP="00F977DD">
      <w:pPr>
        <w:spacing w:after="0" w:line="240" w:lineRule="auto"/>
        <w:jc w:val="both"/>
        <w:rPr>
          <w:rFonts w:ascii="Arial" w:hAnsi="Arial" w:cs="Arial"/>
          <w:sz w:val="18"/>
          <w:szCs w:val="18"/>
          <w:u w:val="single"/>
        </w:rPr>
      </w:pPr>
      <w:bookmarkStart w:id="18" w:name="_Hlk479864930"/>
      <w:r w:rsidRPr="005E5869">
        <w:rPr>
          <w:rFonts w:ascii="Arial" w:hAnsi="Arial" w:cs="Arial"/>
          <w:sz w:val="18"/>
          <w:szCs w:val="18"/>
          <w:u w:val="single"/>
        </w:rPr>
        <w:t xml:space="preserve">Modalità di sottoscrizione e compilazione della </w:t>
      </w:r>
      <w:r w:rsidR="00F977DD" w:rsidRPr="005E5869">
        <w:rPr>
          <w:rFonts w:ascii="Arial" w:hAnsi="Arial" w:cs="Arial"/>
          <w:sz w:val="18"/>
          <w:szCs w:val="18"/>
          <w:u w:val="single"/>
        </w:rPr>
        <w:t>dichiarazione</w:t>
      </w:r>
      <w:r w:rsidRPr="005E5869">
        <w:rPr>
          <w:rFonts w:ascii="Arial" w:hAnsi="Arial" w:cs="Arial"/>
          <w:sz w:val="18"/>
          <w:szCs w:val="18"/>
          <w:u w:val="single"/>
        </w:rPr>
        <w:t xml:space="preserve">: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La dichiarazione deve essere resa e sottoscritta dal concorrente/legale rappresentante del concorrente e quindi, a seconda della natura giuridica dello stesso: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professionista singolo;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professionista associato candidato alla prestazione dei servizi oggetto di gara;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dello studio associato;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della società di professionisti;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della società di ingegneria;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prestatore di servizio/legale rappresentante del prestatore di servizio; </w:t>
      </w:r>
    </w:p>
    <w:p w:rsidR="00C55852"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legale rappresentante del consorzio stabile; </w:t>
      </w:r>
    </w:p>
    <w:p w:rsidR="00F977DD" w:rsidRPr="005E5869" w:rsidRDefault="00C55852" w:rsidP="00F977DD">
      <w:pPr>
        <w:spacing w:after="0" w:line="240" w:lineRule="auto"/>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dal mandatario/legale rappresentante del mandatario in caso di raggruppamento temporaneo</w:t>
      </w:r>
    </w:p>
    <w:p w:rsidR="00C55852" w:rsidRPr="005E5869" w:rsidRDefault="00C55852" w:rsidP="00F977DD">
      <w:pPr>
        <w:spacing w:after="0" w:line="240" w:lineRule="auto"/>
        <w:ind w:left="708"/>
        <w:jc w:val="both"/>
        <w:rPr>
          <w:rFonts w:ascii="Arial" w:hAnsi="Arial" w:cs="Arial"/>
          <w:sz w:val="18"/>
          <w:szCs w:val="18"/>
        </w:rPr>
      </w:pPr>
      <w:r w:rsidRPr="005E5869">
        <w:rPr>
          <w:rFonts w:ascii="Arial" w:hAnsi="Arial" w:cs="Arial"/>
          <w:sz w:val="18"/>
          <w:szCs w:val="18"/>
          <w:u w:val="single"/>
        </w:rPr>
        <w:t>già costituito</w:t>
      </w:r>
      <w:r w:rsidRPr="005E5869">
        <w:rPr>
          <w:rFonts w:ascii="Arial" w:hAnsi="Arial" w:cs="Arial"/>
          <w:sz w:val="18"/>
          <w:szCs w:val="18"/>
        </w:rPr>
        <w:t>;</w:t>
      </w:r>
    </w:p>
    <w:p w:rsidR="00C55852" w:rsidRPr="005E5869" w:rsidRDefault="00C55852" w:rsidP="00F977DD">
      <w:pPr>
        <w:spacing w:after="0" w:line="240" w:lineRule="auto"/>
        <w:ind w:left="708" w:hanging="648"/>
        <w:jc w:val="both"/>
        <w:rPr>
          <w:rFonts w:ascii="Arial" w:hAnsi="Arial" w:cs="Arial"/>
          <w:sz w:val="18"/>
          <w:szCs w:val="18"/>
          <w:u w:val="single"/>
        </w:rPr>
      </w:pPr>
      <w:r w:rsidRPr="005E5869">
        <w:rPr>
          <w:rFonts w:ascii="Arial" w:hAnsi="Arial" w:cs="Arial"/>
          <w:sz w:val="18"/>
          <w:szCs w:val="18"/>
        </w:rPr>
        <w:lastRenderedPageBreak/>
        <w:t xml:space="preserve">- </w:t>
      </w:r>
      <w:r w:rsidRPr="005E5869">
        <w:rPr>
          <w:rFonts w:ascii="Arial" w:hAnsi="Arial" w:cs="Arial"/>
          <w:sz w:val="18"/>
          <w:szCs w:val="18"/>
        </w:rPr>
        <w:tab/>
        <w:t xml:space="preserve">dal concorrente </w:t>
      </w:r>
      <w:r w:rsidRPr="005E5869">
        <w:rPr>
          <w:rFonts w:ascii="Arial" w:hAnsi="Arial" w:cs="Arial"/>
          <w:sz w:val="18"/>
          <w:szCs w:val="18"/>
          <w:u w:val="single"/>
        </w:rPr>
        <w:t>che sarà designato</w:t>
      </w:r>
      <w:r w:rsidRPr="005E5869">
        <w:rPr>
          <w:rFonts w:ascii="Arial" w:hAnsi="Arial" w:cs="Arial"/>
          <w:sz w:val="18"/>
          <w:szCs w:val="18"/>
        </w:rPr>
        <w:t xml:space="preserve"> quale mandatario/legale rappresentante del mandatario del </w:t>
      </w:r>
      <w:r w:rsidRPr="005E5869">
        <w:rPr>
          <w:rFonts w:ascii="Arial" w:hAnsi="Arial" w:cs="Arial"/>
          <w:sz w:val="18"/>
          <w:szCs w:val="18"/>
          <w:u w:val="single"/>
        </w:rPr>
        <w:t xml:space="preserve">raggruppamento temporaneo non ancora costituito e SOTTOSCRITTA anche da TUTTI i componenti il costituendo raggruppamento. </w:t>
      </w:r>
    </w:p>
    <w:p w:rsidR="00C55852" w:rsidRPr="005E5869" w:rsidRDefault="00C55852" w:rsidP="00F977DD">
      <w:pPr>
        <w:spacing w:after="0" w:line="240" w:lineRule="auto"/>
        <w:ind w:left="708" w:hanging="708"/>
        <w:jc w:val="both"/>
        <w:rPr>
          <w:rFonts w:ascii="Arial" w:hAnsi="Arial" w:cs="Arial"/>
          <w:sz w:val="18"/>
          <w:szCs w:val="18"/>
        </w:rPr>
      </w:pPr>
      <w:r w:rsidRPr="005E5869">
        <w:rPr>
          <w:rFonts w:ascii="Arial" w:hAnsi="Arial" w:cs="Arial"/>
          <w:sz w:val="18"/>
          <w:szCs w:val="18"/>
        </w:rPr>
        <w:t xml:space="preserve">- </w:t>
      </w:r>
      <w:r w:rsidRPr="005E5869">
        <w:rPr>
          <w:rFonts w:ascii="Arial" w:hAnsi="Arial" w:cs="Arial"/>
          <w:sz w:val="18"/>
          <w:szCs w:val="18"/>
        </w:rPr>
        <w:tab/>
        <w:t xml:space="preserve">dal procuratore legale del concorrente ed in tal caso deve essere trasmessa la relativa procura. </w:t>
      </w:r>
    </w:p>
    <w:p w:rsidR="00F977DD" w:rsidRPr="005E5869" w:rsidRDefault="00F977DD" w:rsidP="00F977DD">
      <w:pPr>
        <w:spacing w:after="0" w:line="240" w:lineRule="auto"/>
        <w:jc w:val="both"/>
        <w:rPr>
          <w:rFonts w:ascii="Arial" w:hAnsi="Arial" w:cs="Arial"/>
          <w:i/>
          <w:sz w:val="18"/>
          <w:szCs w:val="18"/>
          <w:u w:val="single"/>
        </w:rPr>
      </w:pPr>
    </w:p>
    <w:p w:rsidR="00C55852" w:rsidRPr="005E5869" w:rsidRDefault="00F977DD" w:rsidP="00F977DD">
      <w:pPr>
        <w:spacing w:after="0" w:line="240" w:lineRule="auto"/>
        <w:jc w:val="both"/>
        <w:rPr>
          <w:rFonts w:ascii="Arial" w:hAnsi="Arial" w:cs="Arial"/>
          <w:i/>
          <w:sz w:val="18"/>
          <w:szCs w:val="18"/>
          <w:u w:val="single"/>
        </w:rPr>
      </w:pPr>
      <w:r w:rsidRPr="005E5869">
        <w:rPr>
          <w:rFonts w:ascii="Arial" w:hAnsi="Arial" w:cs="Arial"/>
          <w:i/>
          <w:sz w:val="18"/>
          <w:szCs w:val="18"/>
          <w:u w:val="single"/>
        </w:rPr>
        <w:t xml:space="preserve">Alla dichiarazione </w:t>
      </w:r>
      <w:r w:rsidR="00C55852" w:rsidRPr="005E5869">
        <w:rPr>
          <w:rFonts w:ascii="Arial" w:hAnsi="Arial" w:cs="Arial"/>
          <w:i/>
          <w:sz w:val="18"/>
          <w:szCs w:val="18"/>
          <w:u w:val="single"/>
        </w:rPr>
        <w:t>deve essere allegata copia di un documento di identità di ciascun sottoscrittore.</w:t>
      </w:r>
    </w:p>
    <w:bookmarkEnd w:id="18"/>
    <w:p w:rsidR="00C55852" w:rsidRPr="005E5869" w:rsidRDefault="00C55852" w:rsidP="00F977DD">
      <w:pPr>
        <w:spacing w:after="0" w:line="240" w:lineRule="auto"/>
        <w:jc w:val="both"/>
        <w:rPr>
          <w:rFonts w:ascii="Arial" w:hAnsi="Arial" w:cs="Arial"/>
          <w:sz w:val="18"/>
          <w:szCs w:val="18"/>
        </w:rPr>
      </w:pPr>
    </w:p>
    <w:p w:rsidR="00C55852" w:rsidRPr="005E5869" w:rsidRDefault="00C55852" w:rsidP="00F977DD">
      <w:pPr>
        <w:spacing w:after="0" w:line="240" w:lineRule="auto"/>
        <w:jc w:val="center"/>
        <w:rPr>
          <w:rFonts w:ascii="Arial" w:hAnsi="Arial" w:cs="Arial"/>
          <w:sz w:val="18"/>
          <w:szCs w:val="18"/>
        </w:rPr>
      </w:pPr>
    </w:p>
    <w:p w:rsidR="00C55852" w:rsidRPr="005E5869" w:rsidRDefault="00C55852" w:rsidP="00F977DD">
      <w:pPr>
        <w:spacing w:after="0" w:line="240" w:lineRule="auto"/>
        <w:jc w:val="center"/>
        <w:rPr>
          <w:rFonts w:ascii="Arial" w:hAnsi="Arial" w:cs="Arial"/>
          <w:sz w:val="18"/>
          <w:szCs w:val="18"/>
        </w:rPr>
      </w:pPr>
    </w:p>
    <w:p w:rsidR="00CF3165" w:rsidRPr="005E5869" w:rsidRDefault="00CF3165" w:rsidP="00F977DD">
      <w:pPr>
        <w:spacing w:after="0"/>
        <w:rPr>
          <w:rFonts w:ascii="Arial" w:hAnsi="Arial" w:cs="Arial"/>
          <w:sz w:val="18"/>
          <w:szCs w:val="18"/>
        </w:rPr>
      </w:pPr>
      <w:r w:rsidRPr="005E5869">
        <w:rPr>
          <w:rFonts w:ascii="Arial" w:hAnsi="Arial" w:cs="Arial"/>
          <w:sz w:val="18"/>
          <w:szCs w:val="18"/>
        </w:rPr>
        <w:br w:type="page"/>
      </w:r>
    </w:p>
    <w:p w:rsidR="00F977DD" w:rsidRPr="00A229EC" w:rsidRDefault="00F977DD" w:rsidP="00F977DD">
      <w:pPr>
        <w:spacing w:line="240" w:lineRule="auto"/>
        <w:jc w:val="both"/>
        <w:rPr>
          <w:rFonts w:ascii="Arial" w:hAnsi="Arial" w:cs="Arial"/>
          <w:b/>
          <w:sz w:val="20"/>
          <w:szCs w:val="20"/>
        </w:rPr>
      </w:pPr>
      <w:r w:rsidRPr="00A229EC">
        <w:rPr>
          <w:rFonts w:ascii="Arial" w:hAnsi="Arial" w:cs="Arial"/>
          <w:b/>
          <w:sz w:val="20"/>
          <w:szCs w:val="20"/>
        </w:rPr>
        <w:lastRenderedPageBreak/>
        <w:t xml:space="preserve">Allegato </w:t>
      </w:r>
      <w:r w:rsidR="005E5869">
        <w:rPr>
          <w:rFonts w:ascii="Arial" w:hAnsi="Arial" w:cs="Arial"/>
          <w:b/>
          <w:sz w:val="20"/>
          <w:szCs w:val="20"/>
        </w:rPr>
        <w:t>12</w:t>
      </w:r>
      <w:r w:rsidRPr="00A229EC">
        <w:rPr>
          <w:rFonts w:ascii="Arial" w:hAnsi="Arial" w:cs="Arial"/>
          <w:b/>
          <w:sz w:val="20"/>
          <w:szCs w:val="20"/>
        </w:rPr>
        <w:t xml:space="preserve">) </w:t>
      </w:r>
    </w:p>
    <w:p w:rsidR="00F977DD" w:rsidRPr="00A229EC" w:rsidRDefault="00F977DD" w:rsidP="00F977DD">
      <w:pPr>
        <w:spacing w:line="240" w:lineRule="auto"/>
        <w:jc w:val="both"/>
        <w:rPr>
          <w:rFonts w:ascii="Arial" w:hAnsi="Arial" w:cs="Arial"/>
          <w: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977DD" w:rsidRPr="00A229EC" w:rsidTr="00B85A47">
        <w:tc>
          <w:tcPr>
            <w:tcW w:w="4814" w:type="dxa"/>
          </w:tcPr>
          <w:p w:rsidR="00F977DD" w:rsidRPr="00A229EC" w:rsidRDefault="00F977DD" w:rsidP="00B85A47">
            <w:pPr>
              <w:spacing w:after="200"/>
              <w:jc w:val="both"/>
              <w:rPr>
                <w:rFonts w:ascii="Arial" w:hAnsi="Arial" w:cs="Arial"/>
                <w:sz w:val="20"/>
                <w:szCs w:val="20"/>
              </w:rPr>
            </w:pPr>
            <w:r w:rsidRPr="00A229EC">
              <w:rPr>
                <w:rFonts w:ascii="Arial" w:hAnsi="Arial" w:cs="Arial"/>
                <w:sz w:val="20"/>
                <w:szCs w:val="20"/>
              </w:rPr>
              <w:t xml:space="preserve">Intestazione </w:t>
            </w:r>
            <w:r>
              <w:rPr>
                <w:rFonts w:ascii="Arial" w:hAnsi="Arial" w:cs="Arial"/>
                <w:sz w:val="20"/>
                <w:szCs w:val="20"/>
              </w:rPr>
              <w:t>dell’offerente</w:t>
            </w:r>
          </w:p>
        </w:tc>
        <w:tc>
          <w:tcPr>
            <w:tcW w:w="4814" w:type="dxa"/>
          </w:tcPr>
          <w:p w:rsidR="00F977DD" w:rsidRPr="00A229EC" w:rsidRDefault="00F977DD" w:rsidP="00B85A47">
            <w:pPr>
              <w:jc w:val="both"/>
              <w:rPr>
                <w:rFonts w:ascii="Arial" w:hAnsi="Arial" w:cs="Arial"/>
                <w:sz w:val="20"/>
                <w:szCs w:val="20"/>
              </w:rPr>
            </w:pPr>
            <w:r w:rsidRPr="00A229EC">
              <w:rPr>
                <w:rFonts w:ascii="Arial" w:hAnsi="Arial" w:cs="Arial"/>
                <w:sz w:val="20"/>
                <w:szCs w:val="20"/>
              </w:rPr>
              <w:t>Spett. le</w:t>
            </w:r>
          </w:p>
          <w:p w:rsidR="00F977DD" w:rsidRPr="00A229EC" w:rsidRDefault="00F977DD" w:rsidP="00B85A47">
            <w:pPr>
              <w:jc w:val="both"/>
              <w:rPr>
                <w:rFonts w:ascii="Arial" w:hAnsi="Arial" w:cs="Arial"/>
                <w:sz w:val="20"/>
                <w:szCs w:val="20"/>
              </w:rPr>
            </w:pPr>
            <w:r w:rsidRPr="00A229EC">
              <w:rPr>
                <w:rFonts w:ascii="Arial" w:hAnsi="Arial" w:cs="Arial"/>
                <w:sz w:val="20"/>
                <w:szCs w:val="20"/>
              </w:rPr>
              <w:t xml:space="preserve">Azienda pubblica di servizi alla persona della Carnia  San Luigi </w:t>
            </w:r>
            <w:proofErr w:type="spellStart"/>
            <w:r w:rsidRPr="00A229EC">
              <w:rPr>
                <w:rFonts w:ascii="Arial" w:hAnsi="Arial" w:cs="Arial"/>
                <w:sz w:val="20"/>
                <w:szCs w:val="20"/>
              </w:rPr>
              <w:t>Scrosoppi</w:t>
            </w:r>
            <w:proofErr w:type="spellEnd"/>
          </w:p>
          <w:p w:rsidR="00F977DD" w:rsidRPr="00A229EC" w:rsidRDefault="00F977DD" w:rsidP="00B85A47">
            <w:pPr>
              <w:jc w:val="both"/>
              <w:rPr>
                <w:rFonts w:ascii="Arial" w:hAnsi="Arial" w:cs="Arial"/>
                <w:sz w:val="20"/>
                <w:szCs w:val="20"/>
              </w:rPr>
            </w:pPr>
            <w:r w:rsidRPr="00A229EC">
              <w:rPr>
                <w:rFonts w:ascii="Arial" w:hAnsi="Arial" w:cs="Arial"/>
                <w:sz w:val="20"/>
                <w:szCs w:val="20"/>
              </w:rPr>
              <w:t xml:space="preserve">Via </w:t>
            </w:r>
            <w:proofErr w:type="spellStart"/>
            <w:r w:rsidRPr="00A229EC">
              <w:rPr>
                <w:rFonts w:ascii="Arial" w:hAnsi="Arial" w:cs="Arial"/>
                <w:sz w:val="20"/>
                <w:szCs w:val="20"/>
              </w:rPr>
              <w:t>Morgagni</w:t>
            </w:r>
            <w:proofErr w:type="spellEnd"/>
            <w:r w:rsidRPr="00A229EC">
              <w:rPr>
                <w:rFonts w:ascii="Arial" w:hAnsi="Arial" w:cs="Arial"/>
                <w:sz w:val="20"/>
                <w:szCs w:val="20"/>
              </w:rPr>
              <w:t>, 5</w:t>
            </w:r>
          </w:p>
          <w:p w:rsidR="00F977DD" w:rsidRPr="00A229EC" w:rsidRDefault="00F977DD" w:rsidP="00B85A47">
            <w:pPr>
              <w:jc w:val="both"/>
              <w:rPr>
                <w:rFonts w:ascii="Arial" w:hAnsi="Arial" w:cs="Arial"/>
                <w:sz w:val="20"/>
                <w:szCs w:val="20"/>
              </w:rPr>
            </w:pPr>
            <w:r w:rsidRPr="00A229EC">
              <w:rPr>
                <w:rFonts w:ascii="Arial" w:hAnsi="Arial" w:cs="Arial"/>
                <w:sz w:val="20"/>
                <w:szCs w:val="20"/>
                <w:u w:val="single"/>
              </w:rPr>
              <w:t>33020 Tolmezzo (UD)</w:t>
            </w:r>
            <w:r w:rsidRPr="00A229EC">
              <w:rPr>
                <w:rFonts w:ascii="Arial" w:hAnsi="Arial" w:cs="Arial"/>
                <w:sz w:val="20"/>
                <w:szCs w:val="20"/>
              </w:rPr>
              <w:t xml:space="preserve"> </w:t>
            </w:r>
          </w:p>
          <w:p w:rsidR="00F977DD" w:rsidRPr="00A229EC" w:rsidRDefault="00F977DD" w:rsidP="00B85A47">
            <w:pPr>
              <w:spacing w:after="200"/>
              <w:jc w:val="both"/>
              <w:rPr>
                <w:rFonts w:ascii="Arial" w:hAnsi="Arial" w:cs="Arial"/>
                <w:sz w:val="20"/>
                <w:szCs w:val="20"/>
              </w:rPr>
            </w:pPr>
          </w:p>
        </w:tc>
      </w:tr>
    </w:tbl>
    <w:p w:rsidR="00F977DD" w:rsidRPr="00A229EC" w:rsidRDefault="00F977DD" w:rsidP="00F977DD">
      <w:pPr>
        <w:spacing w:line="240" w:lineRule="auto"/>
        <w:jc w:val="both"/>
        <w:rPr>
          <w:rFonts w:ascii="Arial" w:hAnsi="Arial" w:cs="Arial"/>
          <w:sz w:val="20"/>
          <w:szCs w:val="20"/>
        </w:rPr>
      </w:pPr>
    </w:p>
    <w:p w:rsidR="00F977DD" w:rsidRPr="00A229EC" w:rsidRDefault="00F977DD" w:rsidP="00F977DD">
      <w:pPr>
        <w:spacing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F977DD" w:rsidRPr="00A229EC" w:rsidTr="002D63F1">
        <w:tc>
          <w:tcPr>
            <w:tcW w:w="1271" w:type="dxa"/>
          </w:tcPr>
          <w:p w:rsidR="00F977DD" w:rsidRPr="00A229EC" w:rsidRDefault="00F977DD" w:rsidP="00B85A47">
            <w:pPr>
              <w:spacing w:after="200"/>
              <w:jc w:val="both"/>
              <w:rPr>
                <w:rFonts w:ascii="Arial" w:hAnsi="Arial" w:cs="Arial"/>
                <w:sz w:val="20"/>
                <w:szCs w:val="20"/>
              </w:rPr>
            </w:pPr>
            <w:r w:rsidRPr="00A229EC">
              <w:rPr>
                <w:rFonts w:ascii="Arial" w:hAnsi="Arial" w:cs="Arial"/>
                <w:sz w:val="20"/>
                <w:szCs w:val="20"/>
              </w:rPr>
              <w:t xml:space="preserve">Oggetto; </w:t>
            </w:r>
          </w:p>
        </w:tc>
        <w:tc>
          <w:tcPr>
            <w:tcW w:w="8357" w:type="dxa"/>
          </w:tcPr>
          <w:p w:rsidR="00F977DD" w:rsidRDefault="00F977DD" w:rsidP="00B85A47">
            <w:pPr>
              <w:jc w:val="both"/>
              <w:rPr>
                <w:rFonts w:ascii="Arial" w:hAnsi="Arial" w:cs="Arial"/>
                <w:sz w:val="20"/>
                <w:szCs w:val="20"/>
                <w:lang w:val="x-none"/>
              </w:rPr>
            </w:pPr>
            <w:r w:rsidRPr="00A229EC">
              <w:rPr>
                <w:rFonts w:ascii="Arial" w:hAnsi="Arial" w:cs="Arial"/>
                <w:sz w:val="20"/>
                <w:szCs w:val="20"/>
              </w:rPr>
              <w:t xml:space="preserve">PROCEDURA APERTA </w:t>
            </w:r>
            <w:r w:rsidRPr="00A229EC">
              <w:rPr>
                <w:rFonts w:ascii="Arial" w:hAnsi="Arial" w:cs="Arial"/>
                <w:sz w:val="20"/>
                <w:szCs w:val="20"/>
                <w:lang w:val="x-none"/>
              </w:rPr>
              <w:t xml:space="preserve">PER L’AFFIDAMENTO DEI SERVIZI TECNICI </w:t>
            </w:r>
            <w:r w:rsidRPr="00A229EC">
              <w:rPr>
                <w:rFonts w:ascii="Arial" w:hAnsi="Arial" w:cs="Arial"/>
                <w:sz w:val="20"/>
                <w:szCs w:val="20"/>
              </w:rPr>
              <w:t xml:space="preserve">PER </w:t>
            </w:r>
            <w:r w:rsidRPr="00A229EC">
              <w:rPr>
                <w:rFonts w:ascii="Arial" w:hAnsi="Arial" w:cs="Arial"/>
                <w:sz w:val="20"/>
                <w:szCs w:val="20"/>
                <w:lang w:val="x-none"/>
              </w:rPr>
              <w:t>PROGETTAZIONE</w:t>
            </w:r>
            <w:r w:rsidRPr="00A229EC">
              <w:rPr>
                <w:rFonts w:ascii="Arial" w:hAnsi="Arial" w:cs="Arial"/>
                <w:sz w:val="20"/>
                <w:szCs w:val="20"/>
              </w:rPr>
              <w:t xml:space="preserve"> E </w:t>
            </w:r>
            <w:r w:rsidRPr="00A229EC">
              <w:rPr>
                <w:rFonts w:ascii="Arial" w:hAnsi="Arial" w:cs="Arial"/>
                <w:sz w:val="20"/>
                <w:szCs w:val="20"/>
                <w:lang w:val="x-none"/>
              </w:rPr>
              <w:t xml:space="preserve">DIREZIONE </w:t>
            </w:r>
            <w:r w:rsidRPr="00A229EC">
              <w:rPr>
                <w:rFonts w:ascii="Arial" w:hAnsi="Arial" w:cs="Arial"/>
                <w:sz w:val="20"/>
                <w:szCs w:val="20"/>
              </w:rPr>
              <w:t>DEI L</w:t>
            </w:r>
            <w:r w:rsidRPr="00A229EC">
              <w:rPr>
                <w:rFonts w:ascii="Arial" w:hAnsi="Arial" w:cs="Arial"/>
                <w:sz w:val="20"/>
                <w:szCs w:val="20"/>
                <w:lang w:val="x-none"/>
              </w:rPr>
              <w:t xml:space="preserve">AVORI </w:t>
            </w:r>
            <w:r w:rsidRPr="00A229EC">
              <w:rPr>
                <w:rFonts w:ascii="Arial" w:hAnsi="Arial" w:cs="Arial"/>
                <w:b/>
                <w:sz w:val="20"/>
                <w:szCs w:val="20"/>
                <w:lang w:val="x-none"/>
              </w:rPr>
              <w:t>“</w:t>
            </w:r>
            <w:r w:rsidRPr="00A229EC">
              <w:rPr>
                <w:rFonts w:ascii="Arial" w:hAnsi="Arial" w:cs="Arial"/>
                <w:b/>
                <w:sz w:val="20"/>
                <w:szCs w:val="20"/>
              </w:rPr>
              <w:t xml:space="preserve">POR FESR 2014-2020. </w:t>
            </w:r>
            <w:r w:rsidRPr="00A229EC">
              <w:rPr>
                <w:rFonts w:ascii="Arial" w:hAnsi="Arial" w:cs="Arial"/>
                <w:b/>
                <w:sz w:val="20"/>
                <w:szCs w:val="20"/>
                <w:lang w:val="x-none"/>
              </w:rPr>
              <w:t>INTERVENTO DI EFFICIENTAMENTO ENERGETICO PRESSO LA SEDE DELL’A.S.P. DELLA CARNIA “SAN LUIGI SCROSOPPI”</w:t>
            </w:r>
            <w:r w:rsidRPr="00A229EC">
              <w:rPr>
                <w:rFonts w:ascii="Arial" w:hAnsi="Arial" w:cs="Arial"/>
                <w:sz w:val="20"/>
                <w:szCs w:val="20"/>
                <w:lang w:val="x-none"/>
              </w:rPr>
              <w:t xml:space="preserve">. </w:t>
            </w:r>
          </w:p>
          <w:p w:rsidR="00F977DD" w:rsidRPr="00D27E67" w:rsidRDefault="00F977DD" w:rsidP="00F977DD">
            <w:pPr>
              <w:rPr>
                <w:rFonts w:ascii="Arial" w:hAnsi="Arial" w:cs="Arial"/>
                <w:b/>
              </w:rPr>
            </w:pPr>
            <w:r w:rsidRPr="00D27E67">
              <w:rPr>
                <w:rFonts w:ascii="Arial" w:hAnsi="Arial" w:cs="Arial"/>
                <w:b/>
              </w:rPr>
              <w:t xml:space="preserve">DICHIARAZIONE DI AVVENUTO SOPRALLUOGO </w:t>
            </w:r>
          </w:p>
          <w:p w:rsidR="00F977DD" w:rsidRPr="00A229EC" w:rsidRDefault="00F977DD" w:rsidP="00F977DD">
            <w:pPr>
              <w:rPr>
                <w:rFonts w:ascii="Arial" w:hAnsi="Arial" w:cs="Arial"/>
                <w:sz w:val="20"/>
                <w:szCs w:val="20"/>
              </w:rPr>
            </w:pPr>
          </w:p>
        </w:tc>
      </w:tr>
    </w:tbl>
    <w:p w:rsidR="00F977DD" w:rsidRDefault="00F977DD" w:rsidP="00F977DD">
      <w:pPr>
        <w:spacing w:line="240" w:lineRule="auto"/>
        <w:jc w:val="both"/>
        <w:rPr>
          <w:rFonts w:ascii="Arial" w:hAnsi="Arial" w:cs="Arial"/>
        </w:rPr>
      </w:pPr>
    </w:p>
    <w:p w:rsidR="00F977DD" w:rsidRDefault="00F977DD" w:rsidP="00F977DD">
      <w:pPr>
        <w:spacing w:line="240" w:lineRule="auto"/>
        <w:jc w:val="both"/>
        <w:rPr>
          <w:rFonts w:ascii="Arial" w:hAnsi="Arial" w:cs="Arial"/>
        </w:rPr>
      </w:pP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Il/la sottoscritto/a: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Nome _______________________ Cognome_____________________________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nato/a ________________________ il ________________ residente a __________________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in via ________________ codice fiscale __________________ P.IVA ________________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Indirizzo e-mail __________________________ PEC ____________________________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  in qualità di </w:t>
      </w: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Professionista singolo</w:t>
      </w:r>
    </w:p>
    <w:p w:rsidR="00F977DD" w:rsidRDefault="00F977DD" w:rsidP="00F977DD">
      <w:pPr>
        <w:pStyle w:val="Paragrafoelenco"/>
        <w:spacing w:line="240" w:lineRule="auto"/>
        <w:ind w:left="983"/>
        <w:jc w:val="both"/>
        <w:rPr>
          <w:rFonts w:ascii="Arial" w:hAnsi="Arial" w:cs="Arial"/>
          <w:sz w:val="20"/>
          <w:szCs w:val="20"/>
        </w:rPr>
      </w:pPr>
      <w:r w:rsidRPr="008B0D6D">
        <w:rPr>
          <w:rFonts w:ascii="Arial" w:hAnsi="Arial" w:cs="Arial"/>
          <w:sz w:val="20"/>
          <w:szCs w:val="20"/>
        </w:rPr>
        <w:t xml:space="preserve"> </w:t>
      </w: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dello studio associato </w:t>
      </w:r>
    </w:p>
    <w:p w:rsidR="00F977DD" w:rsidRPr="008B0D6D" w:rsidRDefault="00F977DD" w:rsidP="00F977DD">
      <w:pPr>
        <w:pStyle w:val="Paragrafoelenco"/>
        <w:rPr>
          <w:rFonts w:ascii="Arial" w:hAnsi="Arial" w:cs="Arial"/>
          <w:sz w:val="20"/>
          <w:szCs w:val="20"/>
        </w:rPr>
      </w:pP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Legale rappresentante di società di professionisti</w:t>
      </w:r>
    </w:p>
    <w:p w:rsidR="00F977DD" w:rsidRPr="008B0D6D" w:rsidRDefault="00F977DD" w:rsidP="00F977DD">
      <w:pPr>
        <w:pStyle w:val="Paragrafoelenco"/>
        <w:rPr>
          <w:rFonts w:ascii="Arial" w:hAnsi="Arial" w:cs="Arial"/>
          <w:sz w:val="20"/>
          <w:szCs w:val="20"/>
        </w:rPr>
      </w:pP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di società di ingegneria </w:t>
      </w:r>
    </w:p>
    <w:p w:rsidR="00F977DD" w:rsidRPr="008B0D6D" w:rsidRDefault="00F977DD" w:rsidP="00F977DD">
      <w:pPr>
        <w:pStyle w:val="Paragrafoelenco"/>
        <w:rPr>
          <w:rFonts w:ascii="Arial" w:hAnsi="Arial" w:cs="Arial"/>
          <w:sz w:val="20"/>
          <w:szCs w:val="20"/>
        </w:rPr>
      </w:pP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Legale rappresentante del consorzio stabile </w:t>
      </w:r>
    </w:p>
    <w:p w:rsidR="00F977DD" w:rsidRPr="008B0D6D" w:rsidRDefault="00F977DD" w:rsidP="00F977DD">
      <w:pPr>
        <w:pStyle w:val="Paragrafoelenco"/>
        <w:rPr>
          <w:rFonts w:ascii="Arial" w:hAnsi="Arial" w:cs="Arial"/>
          <w:sz w:val="20"/>
          <w:szCs w:val="20"/>
        </w:rPr>
      </w:pP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 Mandatario (in caso di raggruppamento temporaneo già costituito) </w:t>
      </w:r>
    </w:p>
    <w:p w:rsidR="00F977DD" w:rsidRPr="008B0D6D" w:rsidRDefault="00F977DD" w:rsidP="00F977DD">
      <w:pPr>
        <w:pStyle w:val="Paragrafoelenco"/>
        <w:rPr>
          <w:rFonts w:ascii="Arial" w:hAnsi="Arial" w:cs="Arial"/>
          <w:sz w:val="20"/>
          <w:szCs w:val="20"/>
        </w:rPr>
      </w:pPr>
    </w:p>
    <w:p w:rsidR="00F977D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Concorrente designato quale mandatario (in caso di raggruppamento temporaneo non ancora costituito) </w:t>
      </w:r>
    </w:p>
    <w:p w:rsidR="00F977DD" w:rsidRPr="008B0D6D" w:rsidRDefault="00F977DD" w:rsidP="00F977DD">
      <w:pPr>
        <w:pStyle w:val="Paragrafoelenco"/>
        <w:rPr>
          <w:rFonts w:ascii="Arial" w:hAnsi="Arial" w:cs="Arial"/>
          <w:sz w:val="20"/>
          <w:szCs w:val="20"/>
        </w:rPr>
      </w:pPr>
    </w:p>
    <w:p w:rsidR="00F977DD" w:rsidRPr="008B0D6D" w:rsidRDefault="00F977DD" w:rsidP="00F977DD">
      <w:pPr>
        <w:pStyle w:val="Paragrafoelenco"/>
        <w:numPr>
          <w:ilvl w:val="0"/>
          <w:numId w:val="5"/>
        </w:numPr>
        <w:spacing w:line="240" w:lineRule="auto"/>
        <w:jc w:val="both"/>
        <w:rPr>
          <w:rFonts w:ascii="Arial" w:hAnsi="Arial" w:cs="Arial"/>
          <w:sz w:val="20"/>
          <w:szCs w:val="20"/>
        </w:rPr>
      </w:pPr>
      <w:r w:rsidRPr="008B0D6D">
        <w:rPr>
          <w:rFonts w:ascii="Arial" w:hAnsi="Arial" w:cs="Arial"/>
          <w:sz w:val="20"/>
          <w:szCs w:val="20"/>
        </w:rPr>
        <w:t xml:space="preserve"> Altro _________________________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 </w:t>
      </w:r>
    </w:p>
    <w:p w:rsidR="00F977DD" w:rsidRPr="00F62060" w:rsidRDefault="00F977DD" w:rsidP="00F977DD">
      <w:pPr>
        <w:spacing w:line="240" w:lineRule="auto"/>
        <w:jc w:val="center"/>
        <w:rPr>
          <w:rFonts w:ascii="Arial" w:hAnsi="Arial" w:cs="Arial"/>
          <w:b/>
          <w:sz w:val="20"/>
          <w:szCs w:val="20"/>
        </w:rPr>
      </w:pPr>
      <w:r w:rsidRPr="00F62060">
        <w:rPr>
          <w:rFonts w:ascii="Arial" w:hAnsi="Arial" w:cs="Arial"/>
          <w:b/>
          <w:sz w:val="20"/>
          <w:szCs w:val="20"/>
        </w:rPr>
        <w:t>CONSAPEVOLE</w:t>
      </w:r>
    </w:p>
    <w:p w:rsidR="00F977DD" w:rsidRPr="00F62060" w:rsidRDefault="00F977DD" w:rsidP="00F977DD">
      <w:pPr>
        <w:spacing w:line="240" w:lineRule="auto"/>
        <w:jc w:val="both"/>
        <w:rPr>
          <w:rFonts w:ascii="Arial" w:hAnsi="Arial" w:cs="Arial"/>
          <w:b/>
          <w:sz w:val="20"/>
          <w:szCs w:val="20"/>
        </w:rPr>
      </w:pPr>
    </w:p>
    <w:p w:rsidR="00F977DD" w:rsidRPr="00F62060" w:rsidRDefault="00F977DD"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lastRenderedPageBreak/>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F977DD" w:rsidRPr="00F62060" w:rsidRDefault="00F977DD"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 xml:space="preserve">che quanto dichiarato potrà essere verificato dalla presente Stazione Appaltante sia a campione, ai sensi dell’art. 48 del D. </w:t>
      </w:r>
      <w:proofErr w:type="spellStart"/>
      <w:r w:rsidRPr="00F62060">
        <w:rPr>
          <w:rFonts w:ascii="Arial" w:hAnsi="Arial" w:cs="Arial"/>
          <w:sz w:val="20"/>
          <w:szCs w:val="20"/>
        </w:rPr>
        <w:t>Lgs</w:t>
      </w:r>
      <w:proofErr w:type="spellEnd"/>
      <w:r w:rsidRPr="00F62060">
        <w:rPr>
          <w:rFonts w:ascii="Arial" w:hAnsi="Arial" w:cs="Arial"/>
          <w:sz w:val="20"/>
          <w:szCs w:val="20"/>
        </w:rPr>
        <w:t xml:space="preserve">. n. 163/2006 e </w:t>
      </w:r>
      <w:proofErr w:type="spellStart"/>
      <w:r w:rsidRPr="00F62060">
        <w:rPr>
          <w:rFonts w:ascii="Arial" w:hAnsi="Arial" w:cs="Arial"/>
          <w:sz w:val="20"/>
          <w:szCs w:val="20"/>
        </w:rPr>
        <w:t>s.m.i.</w:t>
      </w:r>
      <w:proofErr w:type="spellEnd"/>
      <w:r w:rsidRPr="00F62060">
        <w:rPr>
          <w:rFonts w:ascii="Arial" w:hAnsi="Arial" w:cs="Arial"/>
          <w:sz w:val="20"/>
          <w:szCs w:val="20"/>
        </w:rPr>
        <w:t>, sia nel caso in cui, da parte della stessa Stazione, si ritengano sussistenti ragionevoli dubbi sulla veridicità del suo contenuto;</w:t>
      </w:r>
    </w:p>
    <w:p w:rsidR="00F977DD" w:rsidRPr="00F62060" w:rsidRDefault="00F977DD" w:rsidP="00957B9F">
      <w:pPr>
        <w:numPr>
          <w:ilvl w:val="0"/>
          <w:numId w:val="10"/>
        </w:numPr>
        <w:tabs>
          <w:tab w:val="num" w:pos="720"/>
        </w:tabs>
        <w:spacing w:line="240" w:lineRule="auto"/>
        <w:jc w:val="both"/>
        <w:rPr>
          <w:rFonts w:ascii="Arial" w:hAnsi="Arial" w:cs="Arial"/>
          <w:sz w:val="20"/>
          <w:szCs w:val="20"/>
        </w:rPr>
      </w:pPr>
      <w:r w:rsidRPr="00F62060">
        <w:rPr>
          <w:rFonts w:ascii="Arial" w:hAnsi="Arial" w:cs="Arial"/>
          <w:sz w:val="20"/>
          <w:szCs w:val="20"/>
        </w:rPr>
        <w:t>che qualora dal controllo emerga la non veridicità di quanto dichiarato, la S.A. precederà all’esclusione della Impresa che rappresentano dalla gara, all’escussione della cauzione provvisoria ed alla segnalazione del fatto alle Autorità competenti;</w:t>
      </w:r>
    </w:p>
    <w:p w:rsidR="00F977DD" w:rsidRDefault="00F977DD" w:rsidP="00F977DD">
      <w:pPr>
        <w:spacing w:line="240" w:lineRule="auto"/>
        <w:jc w:val="center"/>
        <w:rPr>
          <w:rFonts w:ascii="Arial" w:hAnsi="Arial" w:cs="Arial"/>
          <w:b/>
          <w:sz w:val="20"/>
          <w:szCs w:val="20"/>
        </w:rPr>
      </w:pPr>
    </w:p>
    <w:p w:rsidR="00F977DD" w:rsidRPr="008B0D6D" w:rsidRDefault="00F977DD" w:rsidP="00F977DD">
      <w:pPr>
        <w:spacing w:line="240" w:lineRule="auto"/>
        <w:jc w:val="center"/>
        <w:rPr>
          <w:rFonts w:ascii="Arial" w:hAnsi="Arial" w:cs="Arial"/>
          <w:b/>
          <w:sz w:val="20"/>
          <w:szCs w:val="20"/>
        </w:rPr>
      </w:pPr>
      <w:r w:rsidRPr="008B0D6D">
        <w:rPr>
          <w:rFonts w:ascii="Arial" w:hAnsi="Arial" w:cs="Arial"/>
          <w:b/>
          <w:sz w:val="20"/>
          <w:szCs w:val="20"/>
        </w:rPr>
        <w:t>DICHIARA</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 </w:t>
      </w:r>
    </w:p>
    <w:p w:rsidR="00F977DD" w:rsidRPr="004E4AE6" w:rsidRDefault="00F977DD" w:rsidP="00F977DD">
      <w:pPr>
        <w:spacing w:line="240" w:lineRule="auto"/>
        <w:jc w:val="both"/>
        <w:rPr>
          <w:rFonts w:ascii="Arial" w:hAnsi="Arial" w:cs="Arial"/>
          <w:sz w:val="20"/>
          <w:szCs w:val="20"/>
        </w:rPr>
      </w:pPr>
      <w:r w:rsidRPr="004E4AE6">
        <w:rPr>
          <w:rFonts w:ascii="Arial" w:hAnsi="Arial" w:cs="Arial"/>
          <w:sz w:val="20"/>
          <w:szCs w:val="20"/>
        </w:rPr>
        <w:t xml:space="preserve">(Ai sensi degli artt. 46 e 47 del D.P.R. n. 445 del 28.12.2000) (barrare la casella corrispondente) </w:t>
      </w:r>
    </w:p>
    <w:p w:rsidR="004E4AE6" w:rsidRPr="004E4AE6" w:rsidRDefault="00CE15A5" w:rsidP="008821FC">
      <w:pPr>
        <w:spacing w:line="240" w:lineRule="auto"/>
        <w:jc w:val="both"/>
        <w:rPr>
          <w:rFonts w:ascii="Arial" w:hAnsi="Arial" w:cs="Arial"/>
          <w:sz w:val="20"/>
          <w:szCs w:val="20"/>
        </w:rPr>
      </w:pPr>
      <w:r>
        <w:rPr>
          <w:rFonts w:ascii="Arial" w:hAnsi="Arial" w:cs="Arial"/>
          <w:sz w:val="20"/>
          <w:szCs w:val="20"/>
        </w:rPr>
        <w:t>D</w:t>
      </w:r>
      <w:r w:rsidR="004E4AE6" w:rsidRPr="004E4AE6">
        <w:rPr>
          <w:rFonts w:ascii="Arial" w:hAnsi="Arial" w:cs="Arial"/>
          <w:sz w:val="20"/>
          <w:szCs w:val="20"/>
        </w:rPr>
        <w:t xml:space="preserve">i essersi recato/i sul luogo di esecuzione dei lavori in oggetto e di essersi quindi reso edotto delle condizioni locali, della viabilità di accesso, delle condizioni di lavoro e sicurezza, nessuna esclusa, nonché di tutte le circostanze generali e particolari suscettibili di influire sulla determinazione dei prezzi, sulle condizioni contrattuali e sull’esecuzione dei lavori, anche ai sensi delle vigenti norme antinfortunistiche, ai fini della partecipazione alla gara dei servizi in oggetto. </w:t>
      </w:r>
    </w:p>
    <w:p w:rsidR="004E4AE6" w:rsidRPr="004E4AE6" w:rsidRDefault="004E4AE6" w:rsidP="00954B8A">
      <w:pPr>
        <w:spacing w:line="240" w:lineRule="auto"/>
        <w:jc w:val="both"/>
        <w:rPr>
          <w:rFonts w:ascii="Arial" w:hAnsi="Arial" w:cs="Arial"/>
          <w:sz w:val="20"/>
          <w:szCs w:val="20"/>
        </w:rPr>
      </w:pPr>
      <w:r w:rsidRPr="004E4AE6">
        <w:rPr>
          <w:rFonts w:ascii="Arial" w:hAnsi="Arial" w:cs="Arial"/>
          <w:sz w:val="20"/>
          <w:szCs w:val="20"/>
        </w:rPr>
        <w:t xml:space="preserve"> </w:t>
      </w:r>
    </w:p>
    <w:p w:rsidR="004E4AE6" w:rsidRPr="004E4AE6" w:rsidRDefault="00320E21" w:rsidP="00954B8A">
      <w:pPr>
        <w:spacing w:line="240" w:lineRule="auto"/>
        <w:jc w:val="both"/>
        <w:rPr>
          <w:rFonts w:ascii="Arial" w:hAnsi="Arial" w:cs="Arial"/>
          <w:sz w:val="20"/>
          <w:szCs w:val="20"/>
        </w:rPr>
      </w:pPr>
      <w:r>
        <w:rPr>
          <w:rFonts w:ascii="Arial" w:hAnsi="Arial" w:cs="Arial"/>
          <w:sz w:val="20"/>
          <w:szCs w:val="20"/>
        </w:rPr>
        <w:t>Tolmezzo</w:t>
      </w:r>
      <w:r w:rsidR="004E4AE6" w:rsidRPr="004E4AE6">
        <w:rPr>
          <w:rFonts w:ascii="Arial" w:hAnsi="Arial" w:cs="Arial"/>
          <w:sz w:val="20"/>
          <w:szCs w:val="20"/>
        </w:rPr>
        <w:t xml:space="preserve">, li __________________ </w:t>
      </w:r>
    </w:p>
    <w:p w:rsidR="004E4AE6" w:rsidRPr="004E4AE6" w:rsidRDefault="004E4AE6" w:rsidP="008821FC">
      <w:pPr>
        <w:spacing w:line="240" w:lineRule="auto"/>
        <w:ind w:left="3540"/>
        <w:jc w:val="both"/>
        <w:rPr>
          <w:rFonts w:ascii="Arial" w:hAnsi="Arial" w:cs="Arial"/>
          <w:sz w:val="20"/>
          <w:szCs w:val="20"/>
        </w:rPr>
      </w:pPr>
      <w:r w:rsidRPr="004E4AE6">
        <w:rPr>
          <w:rFonts w:ascii="Arial" w:hAnsi="Arial" w:cs="Arial"/>
          <w:sz w:val="20"/>
          <w:szCs w:val="20"/>
        </w:rPr>
        <w:t xml:space="preserve">__________________________________________________ </w:t>
      </w:r>
    </w:p>
    <w:p w:rsidR="004E4AE6" w:rsidRPr="004E4AE6" w:rsidRDefault="004E4AE6" w:rsidP="008821FC">
      <w:pPr>
        <w:spacing w:line="240" w:lineRule="auto"/>
        <w:ind w:left="4248" w:firstLine="708"/>
        <w:jc w:val="both"/>
        <w:rPr>
          <w:rFonts w:ascii="Arial" w:hAnsi="Arial" w:cs="Arial"/>
          <w:sz w:val="20"/>
          <w:szCs w:val="20"/>
        </w:rPr>
      </w:pPr>
      <w:r w:rsidRPr="004E4AE6">
        <w:rPr>
          <w:rFonts w:ascii="Arial" w:hAnsi="Arial" w:cs="Arial"/>
          <w:sz w:val="20"/>
          <w:szCs w:val="20"/>
        </w:rPr>
        <w:t xml:space="preserve">firma leggibile del/i rappresentante/i </w:t>
      </w:r>
    </w:p>
    <w:p w:rsidR="008821FC" w:rsidRDefault="008821FC" w:rsidP="00954B8A">
      <w:pPr>
        <w:spacing w:line="240" w:lineRule="auto"/>
        <w:jc w:val="both"/>
        <w:rPr>
          <w:rFonts w:ascii="Arial" w:hAnsi="Arial" w:cs="Arial"/>
          <w:sz w:val="20"/>
          <w:szCs w:val="20"/>
        </w:rPr>
      </w:pPr>
    </w:p>
    <w:p w:rsidR="0024757A" w:rsidRPr="004E4AE6" w:rsidRDefault="008821FC" w:rsidP="00954B8A">
      <w:pPr>
        <w:spacing w:line="240" w:lineRule="auto"/>
        <w:jc w:val="both"/>
        <w:rPr>
          <w:rFonts w:ascii="Arial" w:hAnsi="Arial" w:cs="Arial"/>
          <w:sz w:val="20"/>
          <w:szCs w:val="20"/>
        </w:rPr>
      </w:pPr>
      <w:r>
        <w:rPr>
          <w:rFonts w:ascii="Arial" w:hAnsi="Arial" w:cs="Arial"/>
          <w:sz w:val="20"/>
          <w:szCs w:val="20"/>
        </w:rPr>
        <w:t>Alla dichiarazione deve essere allegata (se non già allegata per altre dichiarazioni) copia di un documento d’identità del sottoscrittore.</w:t>
      </w:r>
      <w:r w:rsidR="004E4AE6" w:rsidRPr="004E4AE6">
        <w:rPr>
          <w:rFonts w:ascii="Arial" w:hAnsi="Arial" w:cs="Arial"/>
          <w:sz w:val="20"/>
          <w:szCs w:val="20"/>
        </w:rPr>
        <w:t xml:space="preserve">  </w:t>
      </w:r>
    </w:p>
    <w:sectPr w:rsidR="0024757A" w:rsidRPr="004E4AE6" w:rsidSect="002475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62" w:rsidRDefault="00B67662" w:rsidP="00CC1D38">
      <w:pPr>
        <w:spacing w:after="0" w:line="240" w:lineRule="auto"/>
      </w:pPr>
      <w:r>
        <w:separator/>
      </w:r>
    </w:p>
  </w:endnote>
  <w:endnote w:type="continuationSeparator" w:id="0">
    <w:p w:rsidR="00B67662" w:rsidRDefault="00B67662" w:rsidP="00CC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45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ont332">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62" w:rsidRDefault="00B67662" w:rsidP="00CC1D38">
      <w:pPr>
        <w:spacing w:after="0" w:line="240" w:lineRule="auto"/>
      </w:pPr>
      <w:r>
        <w:separator/>
      </w:r>
    </w:p>
  </w:footnote>
  <w:footnote w:type="continuationSeparator" w:id="0">
    <w:p w:rsidR="00B67662" w:rsidRDefault="00B67662" w:rsidP="00CC1D38">
      <w:pPr>
        <w:spacing w:after="0" w:line="240" w:lineRule="auto"/>
      </w:pPr>
      <w:r>
        <w:continuationSeparator/>
      </w:r>
    </w:p>
  </w:footnote>
  <w:footnote w:id="1">
    <w:p w:rsidR="00B85A47" w:rsidRPr="001F35A9" w:rsidRDefault="00B85A47" w:rsidP="00FE38E5">
      <w:pPr>
        <w:tabs>
          <w:tab w:val="left" w:pos="284"/>
        </w:tabs>
        <w:spacing w:after="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85A47" w:rsidRPr="001F35A9" w:rsidRDefault="00B85A47" w:rsidP="00FE38E5">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85A47" w:rsidRPr="001F35A9" w:rsidRDefault="00B85A47" w:rsidP="00FE38E5">
      <w:pPr>
        <w:spacing w:after="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85A47" w:rsidRPr="001F35A9" w:rsidRDefault="00B85A47" w:rsidP="00FE38E5">
      <w:pPr>
        <w:tabs>
          <w:tab w:val="left" w:pos="284"/>
        </w:tabs>
        <w:spacing w:after="0"/>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85A47" w:rsidRPr="001F35A9" w:rsidRDefault="00B85A47" w:rsidP="00FE38E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85A47" w:rsidRPr="001F35A9" w:rsidRDefault="00B85A47" w:rsidP="00FE38E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85A47" w:rsidRPr="001F35A9" w:rsidRDefault="00B85A47" w:rsidP="00FE38E5">
      <w:pPr>
        <w:tabs>
          <w:tab w:val="left" w:pos="284"/>
        </w:tabs>
        <w:spacing w:after="0"/>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B85A47" w:rsidRPr="001F35A9" w:rsidRDefault="00B85A47" w:rsidP="00FE38E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B85A47" w:rsidRPr="001F35A9" w:rsidRDefault="00B85A47" w:rsidP="00FE38E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B85A47" w:rsidRPr="001F35A9" w:rsidRDefault="00B85A47" w:rsidP="00FE38E5">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85A47" w:rsidRPr="001F35A9" w:rsidRDefault="00B85A47" w:rsidP="00FE38E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85A47" w:rsidRPr="001F35A9" w:rsidRDefault="00B85A47" w:rsidP="00FE38E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85A47" w:rsidRPr="001F35A9" w:rsidRDefault="00B85A47" w:rsidP="00FE38E5">
      <w:pPr>
        <w:spacing w:after="0"/>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85A47" w:rsidRPr="001F35A9" w:rsidRDefault="00B85A47" w:rsidP="00CC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85A47" w:rsidRPr="003E60D1" w:rsidRDefault="00B85A47" w:rsidP="00FE38E5">
      <w:pPr>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85A47" w:rsidRPr="003E60D1" w:rsidRDefault="00B85A47" w:rsidP="00FE38E5">
      <w:pPr>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85A47" w:rsidRPr="003E60D1" w:rsidRDefault="00B85A47" w:rsidP="00FE38E5">
      <w:pPr>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85A47" w:rsidRPr="003E60D1" w:rsidRDefault="00B85A47" w:rsidP="00FE38E5">
      <w:pPr>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85A47" w:rsidRPr="003E60D1" w:rsidRDefault="00B85A47" w:rsidP="00FE38E5">
      <w:pPr>
        <w:tabs>
          <w:tab w:val="left" w:pos="284"/>
        </w:tabs>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85A47" w:rsidRPr="003E60D1" w:rsidRDefault="00B85A47" w:rsidP="00FE38E5">
      <w:pPr>
        <w:spacing w:after="0"/>
        <w:ind w:left="28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rsidR="00B85A47" w:rsidRPr="003E60D1" w:rsidRDefault="00B85A47" w:rsidP="00FE38E5">
      <w:pPr>
        <w:spacing w:after="0"/>
        <w:ind w:left="28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85A47" w:rsidRPr="003E60D1" w:rsidRDefault="00B85A47" w:rsidP="00FE38E5">
      <w:pPr>
        <w:tabs>
          <w:tab w:val="left" w:pos="284"/>
        </w:tabs>
        <w:spacing w:after="0"/>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85A47" w:rsidRPr="003E60D1" w:rsidRDefault="00B85A47" w:rsidP="00CC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85A47" w:rsidRPr="003E60D1" w:rsidRDefault="00B85A47" w:rsidP="00CC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85A47" w:rsidRPr="003E60D1" w:rsidRDefault="00B85A47" w:rsidP="00FE38E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85A47" w:rsidRPr="003E60D1" w:rsidRDefault="00B85A47" w:rsidP="00FE38E5">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85A47" w:rsidRPr="003E60D1" w:rsidRDefault="00B85A47" w:rsidP="00FE38E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85A47" w:rsidRPr="00C01352" w:rsidRDefault="00B85A47" w:rsidP="00FE38E5">
      <w:pPr>
        <w:spacing w:after="0"/>
        <w:ind w:left="284" w:hanging="284"/>
        <w:rPr>
          <w:sz w:val="12"/>
          <w:szCs w:val="12"/>
          <w:vertAlign w:val="superscript"/>
        </w:rPr>
      </w:pPr>
      <w:r w:rsidRPr="00C01352">
        <w:rPr>
          <w:sz w:val="12"/>
          <w:szCs w:val="12"/>
          <w:vertAlign w:val="superscript"/>
        </w:rPr>
        <w:t>(</w:t>
      </w:r>
      <w:r w:rsidRPr="00C01352">
        <w:rPr>
          <w:sz w:val="12"/>
          <w:szCs w:val="12"/>
          <w:vertAlign w:val="superscript"/>
        </w:rPr>
        <w:footnoteRef/>
      </w:r>
      <w:r w:rsidRPr="00C01352">
        <w:rPr>
          <w:sz w:val="12"/>
          <w:szCs w:val="12"/>
          <w:vertAlign w:val="superscript"/>
        </w:rPr>
        <w:t>)</w:t>
      </w:r>
      <w:r w:rsidRPr="00C01352">
        <w:rPr>
          <w:rStyle w:val="Caratterenotaapidipagina"/>
          <w:rFonts w:ascii="Arial" w:hAnsi="Arial"/>
        </w:rPr>
        <w:tab/>
      </w:r>
      <w:r w:rsidRPr="00C01352">
        <w:rPr>
          <w:rFonts w:ascii="Arial" w:hAnsi="Arial" w:cs="Arial"/>
          <w:sz w:val="12"/>
          <w:szCs w:val="12"/>
        </w:rPr>
        <w:t>Come indicato nel diritto nazionale, nell'avviso o bando pertinente o nei documenti di gara.</w:t>
      </w:r>
    </w:p>
  </w:footnote>
  <w:footnote w:id="26">
    <w:p w:rsidR="00B85A47" w:rsidRPr="00C01352" w:rsidRDefault="00B85A47" w:rsidP="00FE38E5">
      <w:pPr>
        <w:spacing w:after="0"/>
        <w:ind w:left="284" w:hanging="284"/>
        <w:rPr>
          <w:sz w:val="12"/>
          <w:szCs w:val="12"/>
          <w:vertAlign w:val="superscript"/>
        </w:rPr>
      </w:pPr>
      <w:r w:rsidRPr="00C01352">
        <w:rPr>
          <w:rStyle w:val="Caratterenotaapidipagina"/>
          <w:rFonts w:ascii="Arial" w:hAnsi="Arial"/>
          <w:sz w:val="12"/>
          <w:szCs w:val="12"/>
          <w:vertAlign w:val="superscript"/>
        </w:rPr>
        <w:t>(</w:t>
      </w:r>
      <w:r w:rsidRPr="00C01352">
        <w:rPr>
          <w:rStyle w:val="Caratterenotaapidipagina"/>
          <w:rFonts w:ascii="Arial" w:hAnsi="Arial"/>
          <w:sz w:val="12"/>
          <w:szCs w:val="12"/>
          <w:vertAlign w:val="superscript"/>
        </w:rPr>
        <w:footnoteRef/>
      </w:r>
      <w:r w:rsidRPr="00C01352">
        <w:rPr>
          <w:rStyle w:val="Caratterenotaapidipagina"/>
          <w:rFonts w:ascii="Arial" w:hAnsi="Arial"/>
          <w:sz w:val="12"/>
          <w:szCs w:val="12"/>
          <w:vertAlign w:val="superscript"/>
        </w:rPr>
        <w:t>)</w:t>
      </w:r>
      <w:r w:rsidRPr="00C01352">
        <w:rPr>
          <w:rStyle w:val="Caratterenotaapidipagina"/>
          <w:rFonts w:ascii="Arial" w:hAnsi="Arial"/>
        </w:rPr>
        <w:t xml:space="preserve"> </w:t>
      </w:r>
      <w:r w:rsidRPr="00C01352">
        <w:rPr>
          <w:rFonts w:ascii="Arial" w:hAnsi="Arial" w:cs="Arial"/>
          <w:sz w:val="12"/>
          <w:szCs w:val="12"/>
        </w:rPr>
        <w:t>Ripetere tante volte quanto necessario.</w:t>
      </w:r>
    </w:p>
  </w:footnote>
  <w:footnote w:id="27">
    <w:p w:rsidR="00B85A47" w:rsidRPr="00F351F0" w:rsidRDefault="00B85A47" w:rsidP="00FE38E5">
      <w:pPr>
        <w:spacing w:after="0"/>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85A47" w:rsidRPr="003E60D1" w:rsidRDefault="00B85A47" w:rsidP="00CC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85A47" w:rsidRPr="003E60D1" w:rsidRDefault="00B85A47" w:rsidP="00FE38E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85A47" w:rsidRPr="003E60D1" w:rsidRDefault="00B85A47" w:rsidP="00FE38E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85A47" w:rsidRPr="003E60D1" w:rsidRDefault="00B85A47" w:rsidP="00FE38E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85A47" w:rsidRPr="003E60D1" w:rsidRDefault="00B85A47" w:rsidP="00FE38E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85A47" w:rsidRPr="003E60D1" w:rsidRDefault="00B85A47" w:rsidP="00FE38E5">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85A47" w:rsidRPr="003E60D1" w:rsidRDefault="00B85A47" w:rsidP="00FE38E5">
      <w:pPr>
        <w:spacing w:after="0"/>
        <w:ind w:right="-1"/>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85A47" w:rsidRPr="003E60D1" w:rsidRDefault="00B85A47" w:rsidP="00FE38E5">
      <w:pPr>
        <w:spacing w:after="0"/>
        <w:ind w:right="-1"/>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85A47" w:rsidRPr="003E60D1" w:rsidRDefault="00B85A47" w:rsidP="00FE38E5">
      <w:pPr>
        <w:spacing w:after="0"/>
        <w:ind w:right="-1"/>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85A47" w:rsidRPr="003E60D1" w:rsidRDefault="00B85A47" w:rsidP="00CC1D38">
      <w:pPr>
        <w:ind w:left="284" w:right="-1"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85A47" w:rsidRPr="003E60D1" w:rsidRDefault="00B85A47" w:rsidP="00F25A0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85A47" w:rsidRPr="003E60D1" w:rsidRDefault="00B85A47" w:rsidP="00F25A0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85A47" w:rsidRPr="003E60D1" w:rsidRDefault="00B85A47" w:rsidP="00F25A0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85A47" w:rsidRPr="003E60D1" w:rsidRDefault="00B85A47" w:rsidP="00F25A0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85A47" w:rsidRPr="003E60D1" w:rsidRDefault="00B85A47" w:rsidP="00F25A0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15"/>
    <w:lvl w:ilvl="0">
      <w:start w:val="1"/>
      <w:numFmt w:val="bullet"/>
      <w:lvlText w:val=""/>
      <w:lvlJc w:val="left"/>
      <w:pPr>
        <w:tabs>
          <w:tab w:val="num" w:pos="786"/>
        </w:tabs>
      </w:pPr>
      <w:rPr>
        <w:rFonts w:ascii="Wingdings" w:hAnsi="Wingdings"/>
      </w:r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34"/>
    <w:lvl w:ilvl="0">
      <w:start w:val="1"/>
      <w:numFmt w:val="bullet"/>
      <w:lvlText w:val=""/>
      <w:lvlJc w:val="left"/>
      <w:pPr>
        <w:tabs>
          <w:tab w:val="num" w:pos="360"/>
        </w:tabs>
      </w:pPr>
      <w:rPr>
        <w:rFonts w:ascii="Wingdings" w:hAnsi="Wingdings"/>
      </w:rPr>
    </w:lvl>
  </w:abstractNum>
  <w:abstractNum w:abstractNumId="4" w15:restartNumberingAfterBreak="0">
    <w:nsid w:val="00000007"/>
    <w:multiLevelType w:val="singleLevel"/>
    <w:tmpl w:val="00000007"/>
    <w:name w:val="WW8Num35"/>
    <w:lvl w:ilvl="0">
      <w:numFmt w:val="bullet"/>
      <w:lvlText w:val="-"/>
      <w:lvlJc w:val="left"/>
      <w:pPr>
        <w:tabs>
          <w:tab w:val="num" w:pos="720"/>
        </w:tabs>
      </w:pPr>
      <w:rPr>
        <w:rFonts w:ascii="Times New Roman" w:hAnsi="Times New Roman"/>
        <w:b/>
      </w:r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49"/>
    <w:lvl w:ilvl="0">
      <w:start w:val="1"/>
      <w:numFmt w:val="bullet"/>
      <w:lvlText w:val=""/>
      <w:lvlJc w:val="left"/>
      <w:pPr>
        <w:tabs>
          <w:tab w:val="num" w:pos="360"/>
        </w:tabs>
      </w:pPr>
      <w:rPr>
        <w:rFonts w:ascii="Wingdings" w:hAnsi="Wingdings"/>
      </w:r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62"/>
    <w:lvl w:ilvl="0">
      <w:numFmt w:val="bullet"/>
      <w:lvlText w:val="-"/>
      <w:lvlJc w:val="left"/>
      <w:pPr>
        <w:tabs>
          <w:tab w:val="num" w:pos="720"/>
        </w:tabs>
      </w:pPr>
      <w:rPr>
        <w:rFonts w:ascii="Times New Roman" w:hAnsi="Times New Roman"/>
        <w:b/>
      </w:r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singleLevel"/>
    <w:tmpl w:val="0000000E"/>
    <w:name w:val="WW8Num75"/>
    <w:lvl w:ilvl="0">
      <w:start w:val="1"/>
      <w:numFmt w:val="bullet"/>
      <w:lvlText w:val=""/>
      <w:lvlJc w:val="left"/>
      <w:pPr>
        <w:tabs>
          <w:tab w:val="num" w:pos="360"/>
        </w:tabs>
      </w:pPr>
      <w:rPr>
        <w:rFonts w:ascii="Wingdings" w:hAnsi="Wingdings"/>
      </w:rPr>
    </w:lvl>
  </w:abstractNum>
  <w:abstractNum w:abstractNumId="12" w15:restartNumberingAfterBreak="0">
    <w:nsid w:val="024243EA"/>
    <w:multiLevelType w:val="hybridMultilevel"/>
    <w:tmpl w:val="D2D268A2"/>
    <w:lvl w:ilvl="0" w:tplc="AA76F9CA">
      <w:start w:val="1"/>
      <w:numFmt w:val="lowerLetter"/>
      <w:lvlText w:val="%1)"/>
      <w:lvlJc w:val="left"/>
      <w:pPr>
        <w:tabs>
          <w:tab w:val="num" w:pos="720"/>
        </w:tabs>
        <w:ind w:left="720" w:hanging="360"/>
      </w:pPr>
      <w:rPr>
        <w:rFonts w:ascii="Tahoma" w:eastAsia="Times New Roman" w:hAnsi="Tahoma"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EF2AD2"/>
    <w:multiLevelType w:val="hybridMultilevel"/>
    <w:tmpl w:val="5158FA5E"/>
    <w:lvl w:ilvl="0" w:tplc="6DF6000C">
      <w:start w:val="1"/>
      <w:numFmt w:val="decimal"/>
      <w:lvlText w:val="%1)"/>
      <w:lvlJc w:val="left"/>
      <w:pPr>
        <w:tabs>
          <w:tab w:val="num" w:pos="567"/>
        </w:tabs>
        <w:ind w:left="567" w:hanging="56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47282E"/>
    <w:multiLevelType w:val="hybridMultilevel"/>
    <w:tmpl w:val="46FEEDA2"/>
    <w:lvl w:ilvl="0" w:tplc="5994E234">
      <w:start w:val="1"/>
      <w:numFmt w:val="bullet"/>
      <w:lvlText w:val="-"/>
      <w:lvlJc w:val="left"/>
      <w:pPr>
        <w:ind w:left="720" w:hanging="360"/>
      </w:pPr>
      <w:rPr>
        <w:rFonts w:ascii="Univers 45 Light" w:hAnsi="Univers 45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AF92CC0"/>
    <w:multiLevelType w:val="hybridMultilevel"/>
    <w:tmpl w:val="62A27CC6"/>
    <w:lvl w:ilvl="0" w:tplc="3C96C55E">
      <w:start w:val="1"/>
      <w:numFmt w:val="bullet"/>
      <w:pStyle w:val="punto"/>
      <w:lvlText w:val=""/>
      <w:lvlJc w:val="left"/>
      <w:pPr>
        <w:tabs>
          <w:tab w:val="num" w:pos="180"/>
        </w:tabs>
        <w:ind w:left="180" w:hanging="360"/>
      </w:pPr>
      <w:rPr>
        <w:rFonts w:ascii="Symbol" w:hAnsi="Symbol" w:hint="default"/>
        <w:sz w:val="16"/>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733B5"/>
    <w:multiLevelType w:val="hybridMultilevel"/>
    <w:tmpl w:val="DE96A1E4"/>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F90A7C3C">
      <w:start w:val="1"/>
      <w:numFmt w:val="bullet"/>
      <w:lvlText w:val=""/>
      <w:lvlJc w:val="left"/>
      <w:pPr>
        <w:tabs>
          <w:tab w:val="num" w:pos="1134"/>
        </w:tabs>
        <w:ind w:left="1134" w:hanging="567"/>
      </w:pPr>
      <w:rPr>
        <w:rFonts w:ascii="Wingdings" w:hAnsi="Wingdings" w:hint="default"/>
        <w:b w:val="0"/>
        <w:i w:val="0"/>
        <w:sz w:val="20"/>
        <w:szCs w:val="20"/>
      </w:rPr>
    </w:lvl>
    <w:lvl w:ilvl="2" w:tplc="0C7068E4">
      <w:start w:val="1"/>
      <w:numFmt w:val="bullet"/>
      <w:lvlText w:val="-"/>
      <w:lvlJc w:val="left"/>
      <w:pPr>
        <w:tabs>
          <w:tab w:val="num" w:pos="2160"/>
        </w:tabs>
        <w:ind w:left="2160" w:hanging="360"/>
      </w:pPr>
      <w:rPr>
        <w:rFonts w:ascii="Tahoma" w:eastAsia="Times New Roman" w:hAnsi="Tahoma" w:cs="Tahoma" w:hint="default"/>
      </w:rPr>
    </w:lvl>
    <w:lvl w:ilvl="3" w:tplc="3B22ED4A">
      <w:start w:val="1"/>
      <w:numFmt w:val="decimal"/>
      <w:lvlText w:val="(%4)"/>
      <w:lvlJc w:val="left"/>
      <w:pPr>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93EC6"/>
    <w:multiLevelType w:val="hybridMultilevel"/>
    <w:tmpl w:val="01240F2C"/>
    <w:lvl w:ilvl="0" w:tplc="F9CE1D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538C0"/>
    <w:multiLevelType w:val="hybridMultilevel"/>
    <w:tmpl w:val="56A80184"/>
    <w:lvl w:ilvl="0" w:tplc="F9CE1D7E">
      <w:start w:val="1"/>
      <w:numFmt w:val="bullet"/>
      <w:lvlText w:val=""/>
      <w:lvlJc w:val="left"/>
      <w:pPr>
        <w:ind w:left="720" w:hanging="360"/>
      </w:pPr>
      <w:rPr>
        <w:rFonts w:ascii="Wingdings" w:hAnsi="Wingdings" w:hint="default"/>
      </w:rPr>
    </w:lvl>
    <w:lvl w:ilvl="1" w:tplc="F9CE1D7E">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5C5097"/>
    <w:multiLevelType w:val="hybridMultilevel"/>
    <w:tmpl w:val="0FF0BC9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4C4DC7"/>
    <w:multiLevelType w:val="hybridMultilevel"/>
    <w:tmpl w:val="6B9CC1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956D26"/>
    <w:multiLevelType w:val="hybridMultilevel"/>
    <w:tmpl w:val="2D3CCE0C"/>
    <w:lvl w:ilvl="0" w:tplc="F9CE1D7E">
      <w:start w:val="1"/>
      <w:numFmt w:val="bullet"/>
      <w:lvlText w:val=""/>
      <w:lvlJc w:val="left"/>
      <w:pPr>
        <w:ind w:left="422" w:hanging="360"/>
      </w:pPr>
      <w:rPr>
        <w:rFonts w:ascii="Wingdings" w:hAnsi="Wingdings" w:hint="default"/>
      </w:rPr>
    </w:lvl>
    <w:lvl w:ilvl="1" w:tplc="04100003">
      <w:start w:val="1"/>
      <w:numFmt w:val="bullet"/>
      <w:lvlText w:val="o"/>
      <w:lvlJc w:val="left"/>
      <w:pPr>
        <w:ind w:left="1142" w:hanging="360"/>
      </w:pPr>
      <w:rPr>
        <w:rFonts w:ascii="Courier New" w:hAnsi="Courier New" w:cs="Courier New" w:hint="default"/>
      </w:rPr>
    </w:lvl>
    <w:lvl w:ilvl="2" w:tplc="04100005" w:tentative="1">
      <w:start w:val="1"/>
      <w:numFmt w:val="bullet"/>
      <w:lvlText w:val=""/>
      <w:lvlJc w:val="left"/>
      <w:pPr>
        <w:ind w:left="1862" w:hanging="360"/>
      </w:pPr>
      <w:rPr>
        <w:rFonts w:ascii="Wingdings" w:hAnsi="Wingdings" w:hint="default"/>
      </w:rPr>
    </w:lvl>
    <w:lvl w:ilvl="3" w:tplc="04100001" w:tentative="1">
      <w:start w:val="1"/>
      <w:numFmt w:val="bullet"/>
      <w:lvlText w:val=""/>
      <w:lvlJc w:val="left"/>
      <w:pPr>
        <w:ind w:left="2582" w:hanging="360"/>
      </w:pPr>
      <w:rPr>
        <w:rFonts w:ascii="Symbol" w:hAnsi="Symbol" w:hint="default"/>
      </w:rPr>
    </w:lvl>
    <w:lvl w:ilvl="4" w:tplc="04100003" w:tentative="1">
      <w:start w:val="1"/>
      <w:numFmt w:val="bullet"/>
      <w:lvlText w:val="o"/>
      <w:lvlJc w:val="left"/>
      <w:pPr>
        <w:ind w:left="3302" w:hanging="360"/>
      </w:pPr>
      <w:rPr>
        <w:rFonts w:ascii="Courier New" w:hAnsi="Courier New" w:cs="Courier New" w:hint="default"/>
      </w:rPr>
    </w:lvl>
    <w:lvl w:ilvl="5" w:tplc="04100005" w:tentative="1">
      <w:start w:val="1"/>
      <w:numFmt w:val="bullet"/>
      <w:lvlText w:val=""/>
      <w:lvlJc w:val="left"/>
      <w:pPr>
        <w:ind w:left="4022" w:hanging="360"/>
      </w:pPr>
      <w:rPr>
        <w:rFonts w:ascii="Wingdings" w:hAnsi="Wingdings" w:hint="default"/>
      </w:rPr>
    </w:lvl>
    <w:lvl w:ilvl="6" w:tplc="04100001" w:tentative="1">
      <w:start w:val="1"/>
      <w:numFmt w:val="bullet"/>
      <w:lvlText w:val=""/>
      <w:lvlJc w:val="left"/>
      <w:pPr>
        <w:ind w:left="4742" w:hanging="360"/>
      </w:pPr>
      <w:rPr>
        <w:rFonts w:ascii="Symbol" w:hAnsi="Symbol" w:hint="default"/>
      </w:rPr>
    </w:lvl>
    <w:lvl w:ilvl="7" w:tplc="04100003" w:tentative="1">
      <w:start w:val="1"/>
      <w:numFmt w:val="bullet"/>
      <w:lvlText w:val="o"/>
      <w:lvlJc w:val="left"/>
      <w:pPr>
        <w:ind w:left="5462" w:hanging="360"/>
      </w:pPr>
      <w:rPr>
        <w:rFonts w:ascii="Courier New" w:hAnsi="Courier New" w:cs="Courier New" w:hint="default"/>
      </w:rPr>
    </w:lvl>
    <w:lvl w:ilvl="8" w:tplc="04100005" w:tentative="1">
      <w:start w:val="1"/>
      <w:numFmt w:val="bullet"/>
      <w:lvlText w:val=""/>
      <w:lvlJc w:val="left"/>
      <w:pPr>
        <w:ind w:left="6182" w:hanging="360"/>
      </w:pPr>
      <w:rPr>
        <w:rFonts w:ascii="Wingdings" w:hAnsi="Wingdings" w:hint="default"/>
      </w:rPr>
    </w:lvl>
  </w:abstractNum>
  <w:abstractNum w:abstractNumId="23" w15:restartNumberingAfterBreak="0">
    <w:nsid w:val="35997977"/>
    <w:multiLevelType w:val="hybridMultilevel"/>
    <w:tmpl w:val="3B989340"/>
    <w:lvl w:ilvl="0" w:tplc="4D368492">
      <w:start w:val="1"/>
      <w:numFmt w:val="bullet"/>
      <w:lvlText w:val=""/>
      <w:lvlJc w:val="left"/>
      <w:pPr>
        <w:tabs>
          <w:tab w:val="num" w:pos="1134"/>
        </w:tabs>
        <w:ind w:left="1134" w:hanging="567"/>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E7968"/>
    <w:multiLevelType w:val="hybridMultilevel"/>
    <w:tmpl w:val="AD8C5F50"/>
    <w:lvl w:ilvl="0" w:tplc="F9CE1D7E">
      <w:start w:val="1"/>
      <w:numFmt w:val="bullet"/>
      <w:lvlText w:val=""/>
      <w:lvlJc w:val="left"/>
      <w:pPr>
        <w:ind w:left="983" w:hanging="360"/>
      </w:pPr>
      <w:rPr>
        <w:rFonts w:ascii="Wingdings" w:hAnsi="Wingdings" w:hint="default"/>
      </w:rPr>
    </w:lvl>
    <w:lvl w:ilvl="1" w:tplc="04100003" w:tentative="1">
      <w:start w:val="1"/>
      <w:numFmt w:val="bullet"/>
      <w:lvlText w:val="o"/>
      <w:lvlJc w:val="left"/>
      <w:pPr>
        <w:ind w:left="1703" w:hanging="360"/>
      </w:pPr>
      <w:rPr>
        <w:rFonts w:ascii="Courier New" w:hAnsi="Courier New" w:cs="Courier New" w:hint="default"/>
      </w:rPr>
    </w:lvl>
    <w:lvl w:ilvl="2" w:tplc="04100005" w:tentative="1">
      <w:start w:val="1"/>
      <w:numFmt w:val="bullet"/>
      <w:lvlText w:val=""/>
      <w:lvlJc w:val="left"/>
      <w:pPr>
        <w:ind w:left="2423" w:hanging="360"/>
      </w:pPr>
      <w:rPr>
        <w:rFonts w:ascii="Wingdings" w:hAnsi="Wingdings" w:hint="default"/>
      </w:rPr>
    </w:lvl>
    <w:lvl w:ilvl="3" w:tplc="04100001" w:tentative="1">
      <w:start w:val="1"/>
      <w:numFmt w:val="bullet"/>
      <w:lvlText w:val=""/>
      <w:lvlJc w:val="left"/>
      <w:pPr>
        <w:ind w:left="3143" w:hanging="360"/>
      </w:pPr>
      <w:rPr>
        <w:rFonts w:ascii="Symbol" w:hAnsi="Symbol" w:hint="default"/>
      </w:rPr>
    </w:lvl>
    <w:lvl w:ilvl="4" w:tplc="04100003" w:tentative="1">
      <w:start w:val="1"/>
      <w:numFmt w:val="bullet"/>
      <w:lvlText w:val="o"/>
      <w:lvlJc w:val="left"/>
      <w:pPr>
        <w:ind w:left="3863" w:hanging="360"/>
      </w:pPr>
      <w:rPr>
        <w:rFonts w:ascii="Courier New" w:hAnsi="Courier New" w:cs="Courier New" w:hint="default"/>
      </w:rPr>
    </w:lvl>
    <w:lvl w:ilvl="5" w:tplc="04100005" w:tentative="1">
      <w:start w:val="1"/>
      <w:numFmt w:val="bullet"/>
      <w:lvlText w:val=""/>
      <w:lvlJc w:val="left"/>
      <w:pPr>
        <w:ind w:left="4583" w:hanging="360"/>
      </w:pPr>
      <w:rPr>
        <w:rFonts w:ascii="Wingdings" w:hAnsi="Wingdings" w:hint="default"/>
      </w:rPr>
    </w:lvl>
    <w:lvl w:ilvl="6" w:tplc="04100001" w:tentative="1">
      <w:start w:val="1"/>
      <w:numFmt w:val="bullet"/>
      <w:lvlText w:val=""/>
      <w:lvlJc w:val="left"/>
      <w:pPr>
        <w:ind w:left="5303" w:hanging="360"/>
      </w:pPr>
      <w:rPr>
        <w:rFonts w:ascii="Symbol" w:hAnsi="Symbol" w:hint="default"/>
      </w:rPr>
    </w:lvl>
    <w:lvl w:ilvl="7" w:tplc="04100003" w:tentative="1">
      <w:start w:val="1"/>
      <w:numFmt w:val="bullet"/>
      <w:lvlText w:val="o"/>
      <w:lvlJc w:val="left"/>
      <w:pPr>
        <w:ind w:left="6023" w:hanging="360"/>
      </w:pPr>
      <w:rPr>
        <w:rFonts w:ascii="Courier New" w:hAnsi="Courier New" w:cs="Courier New" w:hint="default"/>
      </w:rPr>
    </w:lvl>
    <w:lvl w:ilvl="8" w:tplc="04100005" w:tentative="1">
      <w:start w:val="1"/>
      <w:numFmt w:val="bullet"/>
      <w:lvlText w:val=""/>
      <w:lvlJc w:val="left"/>
      <w:pPr>
        <w:ind w:left="6743" w:hanging="360"/>
      </w:pPr>
      <w:rPr>
        <w:rFonts w:ascii="Wingdings" w:hAnsi="Wingdings" w:hint="default"/>
      </w:rPr>
    </w:lvl>
  </w:abstractNum>
  <w:abstractNum w:abstractNumId="25" w15:restartNumberingAfterBreak="0">
    <w:nsid w:val="38F5536B"/>
    <w:multiLevelType w:val="hybridMultilevel"/>
    <w:tmpl w:val="100AC312"/>
    <w:lvl w:ilvl="0" w:tplc="35AECEA6">
      <w:start w:val="1"/>
      <w:numFmt w:val="decimal"/>
      <w:pStyle w:val="Testonotadichiusura"/>
      <w:lvlText w:val="%1."/>
      <w:lvlJc w:val="left"/>
      <w:pPr>
        <w:tabs>
          <w:tab w:val="num" w:pos="567"/>
        </w:tabs>
        <w:ind w:left="567" w:hanging="567"/>
      </w:pPr>
      <w:rPr>
        <w:rFonts w:ascii="Verdana" w:hAnsi="Verdana"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1A5BB3"/>
    <w:multiLevelType w:val="hybridMultilevel"/>
    <w:tmpl w:val="350ECD40"/>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DB50FB5"/>
    <w:multiLevelType w:val="hybridMultilevel"/>
    <w:tmpl w:val="6A1AFB34"/>
    <w:lvl w:ilvl="0" w:tplc="F9CE1D7E">
      <w:start w:val="1"/>
      <w:numFmt w:val="bullet"/>
      <w:lvlText w:val=""/>
      <w:lvlJc w:val="left"/>
      <w:pPr>
        <w:ind w:left="720" w:hanging="360"/>
      </w:pPr>
      <w:rPr>
        <w:rFonts w:ascii="Wingdings" w:hAnsi="Wingdings" w:hint="default"/>
      </w:rPr>
    </w:lvl>
    <w:lvl w:ilvl="1" w:tplc="B582B5A4">
      <w:numFmt w:val="bullet"/>
      <w:lvlText w:val=""/>
      <w:lvlJc w:val="left"/>
      <w:pPr>
        <w:ind w:left="1440" w:hanging="360"/>
      </w:pPr>
      <w:rPr>
        <w:rFonts w:ascii="Symbol" w:eastAsiaTheme="minorHAnsi" w:hAnsi="Symbol" w:cs="Arial"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792A5D"/>
    <w:multiLevelType w:val="hybridMultilevel"/>
    <w:tmpl w:val="F35A4B72"/>
    <w:lvl w:ilvl="0" w:tplc="F9CE1D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BF34C6"/>
    <w:multiLevelType w:val="hybridMultilevel"/>
    <w:tmpl w:val="7C288AE0"/>
    <w:lvl w:ilvl="0" w:tplc="F9CE1D7E">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0"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CA2077"/>
    <w:multiLevelType w:val="hybridMultilevel"/>
    <w:tmpl w:val="61348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10B67BE"/>
    <w:multiLevelType w:val="hybridMultilevel"/>
    <w:tmpl w:val="EF762458"/>
    <w:lvl w:ilvl="0" w:tplc="F9CE1D7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D211484"/>
    <w:multiLevelType w:val="hybridMultilevel"/>
    <w:tmpl w:val="3F7E33CC"/>
    <w:lvl w:ilvl="0" w:tplc="F9CE1D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3029EB"/>
    <w:multiLevelType w:val="hybridMultilevel"/>
    <w:tmpl w:val="939A1B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3BD2279"/>
    <w:multiLevelType w:val="hybridMultilevel"/>
    <w:tmpl w:val="72721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FA30EAE"/>
    <w:multiLevelType w:val="hybridMultilevel"/>
    <w:tmpl w:val="96AA5D60"/>
    <w:lvl w:ilvl="0" w:tplc="F9CE1D7E">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37" w15:restartNumberingAfterBreak="0">
    <w:nsid w:val="78896C3D"/>
    <w:multiLevelType w:val="hybridMultilevel"/>
    <w:tmpl w:val="5D26F2F0"/>
    <w:lvl w:ilvl="0" w:tplc="F9CE1D7E">
      <w:start w:val="1"/>
      <w:numFmt w:val="bullet"/>
      <w:lvlText w:val=""/>
      <w:lvlJc w:val="left"/>
      <w:pPr>
        <w:ind w:left="758" w:hanging="360"/>
      </w:pPr>
      <w:rPr>
        <w:rFonts w:ascii="Wingdings" w:hAnsi="Wingdings"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8" w15:restartNumberingAfterBreak="0">
    <w:nsid w:val="7DA73A9A"/>
    <w:multiLevelType w:val="hybridMultilevel"/>
    <w:tmpl w:val="D026C302"/>
    <w:lvl w:ilvl="0" w:tplc="4692AB3E">
      <w:start w:val="1"/>
      <w:numFmt w:val="decimal"/>
      <w:lvlText w:val="%1)"/>
      <w:lvlJc w:val="left"/>
      <w:pPr>
        <w:tabs>
          <w:tab w:val="num" w:pos="357"/>
        </w:tabs>
        <w:ind w:left="357" w:hanging="35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ED57CC6"/>
    <w:multiLevelType w:val="hybridMultilevel"/>
    <w:tmpl w:val="22D6BF72"/>
    <w:lvl w:ilvl="0" w:tplc="F9CE1D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8C713C"/>
    <w:multiLevelType w:val="hybridMultilevel"/>
    <w:tmpl w:val="A56823EE"/>
    <w:lvl w:ilvl="0" w:tplc="F9CE1D7E">
      <w:start w:val="1"/>
      <w:numFmt w:val="bullet"/>
      <w:lvlText w:val=""/>
      <w:lvlJc w:val="left"/>
      <w:pPr>
        <w:ind w:left="970" w:hanging="360"/>
      </w:pPr>
      <w:rPr>
        <w:rFonts w:ascii="Wingdings" w:hAnsi="Wingdings" w:hint="default"/>
      </w:rPr>
    </w:lvl>
    <w:lvl w:ilvl="1" w:tplc="04100003" w:tentative="1">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num w:numId="1">
    <w:abstractNumId w:val="37"/>
  </w:num>
  <w:num w:numId="2">
    <w:abstractNumId w:val="29"/>
  </w:num>
  <w:num w:numId="3">
    <w:abstractNumId w:val="27"/>
  </w:num>
  <w:num w:numId="4">
    <w:abstractNumId w:val="18"/>
  </w:num>
  <w:num w:numId="5">
    <w:abstractNumId w:val="24"/>
  </w:num>
  <w:num w:numId="6">
    <w:abstractNumId w:val="39"/>
  </w:num>
  <w:num w:numId="7">
    <w:abstractNumId w:val="22"/>
  </w:num>
  <w:num w:numId="8">
    <w:abstractNumId w:val="36"/>
  </w:num>
  <w:num w:numId="9">
    <w:abstractNumId w:val="40"/>
  </w:num>
  <w:num w:numId="10">
    <w:abstractNumId w:val="20"/>
  </w:num>
  <w:num w:numId="11">
    <w:abstractNumId w:val="31"/>
  </w:num>
  <w:num w:numId="12">
    <w:abstractNumId w:val="38"/>
  </w:num>
  <w:num w:numId="13">
    <w:abstractNumId w:val="25"/>
  </w:num>
  <w:num w:numId="14">
    <w:abstractNumId w:val="1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30"/>
  </w:num>
  <w:num w:numId="28">
    <w:abstractNumId w:val="32"/>
  </w:num>
  <w:num w:numId="29">
    <w:abstractNumId w:val="28"/>
  </w:num>
  <w:num w:numId="30">
    <w:abstractNumId w:val="33"/>
  </w:num>
  <w:num w:numId="31">
    <w:abstractNumId w:val="34"/>
  </w:num>
  <w:num w:numId="32">
    <w:abstractNumId w:val="19"/>
  </w:num>
  <w:num w:numId="33">
    <w:abstractNumId w:val="21"/>
  </w:num>
  <w:num w:numId="34">
    <w:abstractNumId w:val="17"/>
  </w:num>
  <w:num w:numId="35">
    <w:abstractNumId w:val="12"/>
  </w:num>
  <w:num w:numId="36">
    <w:abstractNumId w:val="35"/>
  </w:num>
  <w:num w:numId="37">
    <w:abstractNumId w:val="23"/>
  </w:num>
  <w:num w:numId="38">
    <w:abstractNumId w:val="13"/>
  </w:num>
  <w:num w:numId="39">
    <w:abstractNumId w:val="16"/>
  </w:num>
  <w:num w:numId="40">
    <w:abstractNumId w:val="14"/>
  </w:num>
  <w:num w:numId="4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E6"/>
    <w:rsid w:val="000362D5"/>
    <w:rsid w:val="00042AD3"/>
    <w:rsid w:val="000C42FE"/>
    <w:rsid w:val="000D3CDD"/>
    <w:rsid w:val="001065FF"/>
    <w:rsid w:val="00143063"/>
    <w:rsid w:val="0018432A"/>
    <w:rsid w:val="001A4AA9"/>
    <w:rsid w:val="001C341E"/>
    <w:rsid w:val="001E267E"/>
    <w:rsid w:val="002210CD"/>
    <w:rsid w:val="0024757A"/>
    <w:rsid w:val="0026599E"/>
    <w:rsid w:val="002927FF"/>
    <w:rsid w:val="002C75F0"/>
    <w:rsid w:val="002D63F1"/>
    <w:rsid w:val="00305EA9"/>
    <w:rsid w:val="00320E21"/>
    <w:rsid w:val="00330AA8"/>
    <w:rsid w:val="003B759E"/>
    <w:rsid w:val="003C2007"/>
    <w:rsid w:val="003E6999"/>
    <w:rsid w:val="00403B05"/>
    <w:rsid w:val="004445F4"/>
    <w:rsid w:val="00474B51"/>
    <w:rsid w:val="00492F94"/>
    <w:rsid w:val="004E4AE6"/>
    <w:rsid w:val="0053047B"/>
    <w:rsid w:val="00593778"/>
    <w:rsid w:val="005A176A"/>
    <w:rsid w:val="005E5869"/>
    <w:rsid w:val="005F4AB3"/>
    <w:rsid w:val="006062CD"/>
    <w:rsid w:val="006401E4"/>
    <w:rsid w:val="00687E9E"/>
    <w:rsid w:val="00693E9D"/>
    <w:rsid w:val="006B4258"/>
    <w:rsid w:val="006C6DE0"/>
    <w:rsid w:val="00710DC9"/>
    <w:rsid w:val="0073547D"/>
    <w:rsid w:val="00834776"/>
    <w:rsid w:val="00860F7C"/>
    <w:rsid w:val="008821FC"/>
    <w:rsid w:val="008B0D6D"/>
    <w:rsid w:val="008E1A67"/>
    <w:rsid w:val="008F3F45"/>
    <w:rsid w:val="00954B8A"/>
    <w:rsid w:val="00957B9F"/>
    <w:rsid w:val="0096263B"/>
    <w:rsid w:val="00967D5D"/>
    <w:rsid w:val="00A229EC"/>
    <w:rsid w:val="00A54A86"/>
    <w:rsid w:val="00A8111A"/>
    <w:rsid w:val="00A82BB3"/>
    <w:rsid w:val="00AA1ECA"/>
    <w:rsid w:val="00B147C5"/>
    <w:rsid w:val="00B66E44"/>
    <w:rsid w:val="00B67662"/>
    <w:rsid w:val="00B75AE6"/>
    <w:rsid w:val="00B85A47"/>
    <w:rsid w:val="00BA1400"/>
    <w:rsid w:val="00BC1129"/>
    <w:rsid w:val="00BE7194"/>
    <w:rsid w:val="00C55852"/>
    <w:rsid w:val="00C830B3"/>
    <w:rsid w:val="00CC1D38"/>
    <w:rsid w:val="00CD3BD2"/>
    <w:rsid w:val="00CD57D0"/>
    <w:rsid w:val="00CD77D6"/>
    <w:rsid w:val="00CE15A5"/>
    <w:rsid w:val="00CF3165"/>
    <w:rsid w:val="00D17193"/>
    <w:rsid w:val="00D27E67"/>
    <w:rsid w:val="00D90CCE"/>
    <w:rsid w:val="00D93295"/>
    <w:rsid w:val="00DD7833"/>
    <w:rsid w:val="00DF7465"/>
    <w:rsid w:val="00E300BD"/>
    <w:rsid w:val="00E81F8D"/>
    <w:rsid w:val="00EC01E6"/>
    <w:rsid w:val="00EC473E"/>
    <w:rsid w:val="00ED2F89"/>
    <w:rsid w:val="00EF30DF"/>
    <w:rsid w:val="00F25A04"/>
    <w:rsid w:val="00F62060"/>
    <w:rsid w:val="00F977DD"/>
    <w:rsid w:val="00FE3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82D4"/>
  <w15:docId w15:val="{F1058D5C-D78E-4280-8E30-9D3FCC3D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62060"/>
  </w:style>
  <w:style w:type="paragraph" w:styleId="Titolo1">
    <w:name w:val="heading 1"/>
    <w:basedOn w:val="Normale"/>
    <w:next w:val="Normale"/>
    <w:link w:val="Titolo1Carattere"/>
    <w:qFormat/>
    <w:rsid w:val="00CC1D38"/>
    <w:pPr>
      <w:keepNext/>
      <w:spacing w:after="0" w:line="240" w:lineRule="auto"/>
      <w:jc w:val="center"/>
      <w:outlineLvl w:val="0"/>
    </w:pPr>
    <w:rPr>
      <w:rFonts w:ascii="Book Antiqua" w:eastAsia="Times New Roman" w:hAnsi="Book Antiqua" w:cs="Times New Roman"/>
      <w:sz w:val="24"/>
      <w:szCs w:val="20"/>
      <w:lang w:eastAsia="it-IT"/>
    </w:rPr>
  </w:style>
  <w:style w:type="paragraph" w:styleId="Titolo2">
    <w:name w:val="heading 2"/>
    <w:basedOn w:val="Normale"/>
    <w:next w:val="Normale"/>
    <w:link w:val="Titolo2Carattere"/>
    <w:qFormat/>
    <w:rsid w:val="00CC1D38"/>
    <w:pPr>
      <w:keepNext/>
      <w:spacing w:after="0" w:line="240" w:lineRule="auto"/>
      <w:jc w:val="both"/>
      <w:outlineLvl w:val="1"/>
    </w:pPr>
    <w:rPr>
      <w:rFonts w:ascii="Book Antiqua" w:eastAsia="Times New Roman" w:hAnsi="Book Antiqua" w:cs="Times New Roman"/>
      <w:sz w:val="24"/>
      <w:szCs w:val="20"/>
      <w:lang w:eastAsia="it-IT"/>
    </w:rPr>
  </w:style>
  <w:style w:type="paragraph" w:styleId="Titolo3">
    <w:name w:val="heading 3"/>
    <w:basedOn w:val="Normale"/>
    <w:next w:val="Normale"/>
    <w:link w:val="Titolo3Carattere"/>
    <w:qFormat/>
    <w:rsid w:val="00CC1D38"/>
    <w:pPr>
      <w:keepNext/>
      <w:spacing w:after="0" w:line="480" w:lineRule="auto"/>
      <w:jc w:val="both"/>
      <w:outlineLvl w:val="2"/>
    </w:pPr>
    <w:rPr>
      <w:rFonts w:ascii="Book Antiqua" w:eastAsia="Times New Roman" w:hAnsi="Book Antiqua" w:cs="Times New Roman"/>
      <w:b/>
      <w:sz w:val="24"/>
      <w:szCs w:val="20"/>
      <w:lang w:eastAsia="it-IT"/>
    </w:rPr>
  </w:style>
  <w:style w:type="paragraph" w:styleId="Titolo4">
    <w:name w:val="heading 4"/>
    <w:basedOn w:val="Normale"/>
    <w:next w:val="Normale"/>
    <w:link w:val="Titolo4Carattere"/>
    <w:semiHidden/>
    <w:unhideWhenUsed/>
    <w:qFormat/>
    <w:rsid w:val="00CC1D38"/>
    <w:pPr>
      <w:keepNext/>
      <w:keepLines/>
      <w:spacing w:before="40" w:after="0"/>
      <w:outlineLvl w:val="3"/>
    </w:pPr>
    <w:rPr>
      <w:rFonts w:ascii="Cambria" w:eastAsia="Times New Roman" w:hAnsi="Cambria" w:cs="Times New Roman"/>
      <w:b/>
      <w:bCs/>
      <w:i/>
      <w:iCs/>
      <w:color w:val="4F81BD"/>
      <w:sz w:val="20"/>
      <w:szCs w:val="20"/>
    </w:rPr>
  </w:style>
  <w:style w:type="paragraph" w:styleId="Titolo5">
    <w:name w:val="heading 5"/>
    <w:basedOn w:val="Normale"/>
    <w:next w:val="Normale"/>
    <w:link w:val="Titolo5Carattere"/>
    <w:uiPriority w:val="99"/>
    <w:qFormat/>
    <w:rsid w:val="00CC1D38"/>
    <w:p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semiHidden/>
    <w:unhideWhenUsed/>
    <w:qFormat/>
    <w:rsid w:val="00CC1D38"/>
    <w:pPr>
      <w:keepNext/>
      <w:keepLines/>
      <w:spacing w:before="40" w:after="0"/>
      <w:outlineLvl w:val="5"/>
    </w:pPr>
    <w:rPr>
      <w:rFonts w:ascii="Cambria" w:eastAsia="Times New Roman" w:hAnsi="Cambria" w:cs="Times New Roman"/>
      <w:i/>
      <w:iCs/>
      <w:color w:val="243F60"/>
      <w:sz w:val="20"/>
      <w:szCs w:val="20"/>
    </w:rPr>
  </w:style>
  <w:style w:type="paragraph" w:styleId="Titolo8">
    <w:name w:val="heading 8"/>
    <w:basedOn w:val="Normale"/>
    <w:next w:val="Normale"/>
    <w:link w:val="Titolo8Carattere"/>
    <w:qFormat/>
    <w:rsid w:val="00CC1D38"/>
    <w:pPr>
      <w:keepNext/>
      <w:spacing w:after="0" w:line="240" w:lineRule="auto"/>
      <w:jc w:val="center"/>
      <w:outlineLvl w:val="7"/>
    </w:pPr>
    <w:rPr>
      <w:rFonts w:ascii="Century Gothic" w:eastAsia="Times New Roman" w:hAnsi="Century Gothic" w:cs="Times New Roman"/>
      <w:b/>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73E"/>
    <w:pPr>
      <w:ind w:left="720"/>
      <w:contextualSpacing/>
    </w:pPr>
  </w:style>
  <w:style w:type="table" w:styleId="Grigliatabella">
    <w:name w:val="Table Grid"/>
    <w:basedOn w:val="Tabellanormale"/>
    <w:uiPriority w:val="59"/>
    <w:rsid w:val="005A17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nhideWhenUsed/>
    <w:rsid w:val="000D3CDD"/>
    <w:rPr>
      <w:color w:val="0000FF" w:themeColor="hyperlink"/>
      <w:u w:val="single"/>
    </w:rPr>
  </w:style>
  <w:style w:type="character" w:styleId="Menzione">
    <w:name w:val="Mention"/>
    <w:basedOn w:val="Carpredefinitoparagrafo"/>
    <w:uiPriority w:val="99"/>
    <w:semiHidden/>
    <w:unhideWhenUsed/>
    <w:rsid w:val="000D3CDD"/>
    <w:rPr>
      <w:color w:val="2B579A"/>
      <w:shd w:val="clear" w:color="auto" w:fill="E6E6E6"/>
    </w:rPr>
  </w:style>
  <w:style w:type="character" w:customStyle="1" w:styleId="Titolo1Carattere">
    <w:name w:val="Titolo 1 Carattere"/>
    <w:basedOn w:val="Carpredefinitoparagrafo"/>
    <w:link w:val="Titolo1"/>
    <w:rsid w:val="00CC1D38"/>
    <w:rPr>
      <w:rFonts w:ascii="Book Antiqua" w:eastAsia="Times New Roman" w:hAnsi="Book Antiqua" w:cs="Times New Roman"/>
      <w:sz w:val="24"/>
      <w:szCs w:val="20"/>
      <w:lang w:eastAsia="it-IT"/>
    </w:rPr>
  </w:style>
  <w:style w:type="character" w:customStyle="1" w:styleId="Titolo2Carattere">
    <w:name w:val="Titolo 2 Carattere"/>
    <w:basedOn w:val="Carpredefinitoparagrafo"/>
    <w:link w:val="Titolo2"/>
    <w:rsid w:val="00CC1D38"/>
    <w:rPr>
      <w:rFonts w:ascii="Book Antiqua" w:eastAsia="Times New Roman" w:hAnsi="Book Antiqua" w:cs="Times New Roman"/>
      <w:sz w:val="24"/>
      <w:szCs w:val="20"/>
      <w:lang w:eastAsia="it-IT"/>
    </w:rPr>
  </w:style>
  <w:style w:type="character" w:customStyle="1" w:styleId="Titolo3Carattere">
    <w:name w:val="Titolo 3 Carattere"/>
    <w:basedOn w:val="Carpredefinitoparagrafo"/>
    <w:link w:val="Titolo3"/>
    <w:rsid w:val="00CC1D38"/>
    <w:rPr>
      <w:rFonts w:ascii="Book Antiqua" w:eastAsia="Times New Roman" w:hAnsi="Book Antiqua" w:cs="Times New Roman"/>
      <w:b/>
      <w:sz w:val="24"/>
      <w:szCs w:val="20"/>
      <w:lang w:eastAsia="it-IT"/>
    </w:rPr>
  </w:style>
  <w:style w:type="paragraph" w:customStyle="1" w:styleId="Titolo41">
    <w:name w:val="Titolo 41"/>
    <w:basedOn w:val="Normale"/>
    <w:next w:val="Normale"/>
    <w:unhideWhenUsed/>
    <w:qFormat/>
    <w:locked/>
    <w:rsid w:val="00CC1D38"/>
    <w:pPr>
      <w:keepNext/>
      <w:keepLines/>
      <w:spacing w:before="200" w:after="0" w:line="240" w:lineRule="auto"/>
      <w:jc w:val="both"/>
      <w:outlineLvl w:val="3"/>
    </w:pPr>
    <w:rPr>
      <w:rFonts w:ascii="Cambria" w:eastAsia="Times New Roman" w:hAnsi="Cambria" w:cs="Times New Roman"/>
      <w:b/>
      <w:bCs/>
      <w:i/>
      <w:iCs/>
      <w:color w:val="4F81BD"/>
      <w:sz w:val="20"/>
      <w:szCs w:val="20"/>
      <w:lang w:eastAsia="it-IT"/>
    </w:rPr>
  </w:style>
  <w:style w:type="character" w:customStyle="1" w:styleId="Titolo5Carattere">
    <w:name w:val="Titolo 5 Carattere"/>
    <w:basedOn w:val="Carpredefinitoparagrafo"/>
    <w:link w:val="Titolo5"/>
    <w:uiPriority w:val="99"/>
    <w:rsid w:val="00CC1D38"/>
    <w:rPr>
      <w:rFonts w:ascii="Times New Roman" w:eastAsia="Times New Roman" w:hAnsi="Times New Roman" w:cs="Times New Roman"/>
      <w:b/>
      <w:bCs/>
      <w:i/>
      <w:iCs/>
      <w:sz w:val="26"/>
      <w:szCs w:val="26"/>
      <w:lang w:eastAsia="it-IT"/>
    </w:rPr>
  </w:style>
  <w:style w:type="paragraph" w:customStyle="1" w:styleId="Titolo61">
    <w:name w:val="Titolo 61"/>
    <w:basedOn w:val="Normale"/>
    <w:next w:val="Normale"/>
    <w:uiPriority w:val="9"/>
    <w:unhideWhenUsed/>
    <w:qFormat/>
    <w:locked/>
    <w:rsid w:val="00CC1D38"/>
    <w:pPr>
      <w:keepNext/>
      <w:keepLines/>
      <w:spacing w:before="200" w:after="0" w:line="240" w:lineRule="auto"/>
      <w:jc w:val="both"/>
      <w:outlineLvl w:val="5"/>
    </w:pPr>
    <w:rPr>
      <w:rFonts w:ascii="Cambria" w:eastAsia="Times New Roman" w:hAnsi="Cambria" w:cs="Times New Roman"/>
      <w:i/>
      <w:iCs/>
      <w:color w:val="243F60"/>
      <w:sz w:val="20"/>
      <w:szCs w:val="20"/>
      <w:lang w:eastAsia="it-IT"/>
    </w:rPr>
  </w:style>
  <w:style w:type="character" w:customStyle="1" w:styleId="Titolo8Carattere">
    <w:name w:val="Titolo 8 Carattere"/>
    <w:basedOn w:val="Carpredefinitoparagrafo"/>
    <w:link w:val="Titolo8"/>
    <w:rsid w:val="00CC1D38"/>
    <w:rPr>
      <w:rFonts w:ascii="Century Gothic" w:eastAsia="Times New Roman" w:hAnsi="Century Gothic" w:cs="Times New Roman"/>
      <w:b/>
      <w:sz w:val="20"/>
      <w:szCs w:val="20"/>
      <w:lang w:eastAsia="it-IT"/>
    </w:rPr>
  </w:style>
  <w:style w:type="numbering" w:customStyle="1" w:styleId="Nessunelenco1">
    <w:name w:val="Nessun elenco1"/>
    <w:next w:val="Nessunelenco"/>
    <w:uiPriority w:val="99"/>
    <w:semiHidden/>
    <w:unhideWhenUsed/>
    <w:rsid w:val="00CC1D38"/>
  </w:style>
  <w:style w:type="paragraph" w:styleId="Corpotesto">
    <w:name w:val="Body Text"/>
    <w:basedOn w:val="Normale"/>
    <w:link w:val="CorpotestoCarattere"/>
    <w:rsid w:val="00CC1D38"/>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CC1D38"/>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C1D38"/>
    <w:pPr>
      <w:pBdr>
        <w:bottom w:val="double" w:sz="6" w:space="1" w:color="auto"/>
      </w:pBdr>
      <w:spacing w:after="0" w:line="240" w:lineRule="auto"/>
      <w:jc w:val="center"/>
    </w:pPr>
    <w:rPr>
      <w:rFonts w:ascii="Univers Condensed" w:eastAsia="Times New Roman" w:hAnsi="Univers Condensed" w:cs="Times New Roman"/>
      <w:b/>
      <w:sz w:val="32"/>
      <w:szCs w:val="20"/>
      <w:lang w:eastAsia="it-IT"/>
    </w:rPr>
  </w:style>
  <w:style w:type="character" w:customStyle="1" w:styleId="TitoloCarattere">
    <w:name w:val="Titolo Carattere"/>
    <w:basedOn w:val="Carpredefinitoparagrafo"/>
    <w:link w:val="Titolo"/>
    <w:rsid w:val="00CC1D38"/>
    <w:rPr>
      <w:rFonts w:ascii="Univers Condensed" w:eastAsia="Times New Roman" w:hAnsi="Univers Condensed" w:cs="Times New Roman"/>
      <w:b/>
      <w:sz w:val="32"/>
      <w:szCs w:val="20"/>
      <w:lang w:eastAsia="it-IT"/>
    </w:rPr>
  </w:style>
  <w:style w:type="paragraph" w:styleId="Rientrocorpodeltesto">
    <w:name w:val="Body Text Indent"/>
    <w:basedOn w:val="Normale"/>
    <w:link w:val="RientrocorpodeltestoCarattere"/>
    <w:uiPriority w:val="99"/>
    <w:rsid w:val="00CC1D38"/>
    <w:pPr>
      <w:spacing w:after="0" w:line="240" w:lineRule="auto"/>
      <w:ind w:firstLine="709"/>
      <w:jc w:val="both"/>
    </w:pPr>
    <w:rPr>
      <w:rFonts w:ascii="Book Antiqua" w:eastAsia="Times New Roman" w:hAnsi="Book Antiqua"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CC1D38"/>
    <w:rPr>
      <w:rFonts w:ascii="Book Antiqua" w:eastAsia="Times New Roman" w:hAnsi="Book Antiqua" w:cs="Times New Roman"/>
      <w:sz w:val="20"/>
      <w:szCs w:val="20"/>
      <w:lang w:eastAsia="it-IT"/>
    </w:rPr>
  </w:style>
  <w:style w:type="paragraph" w:styleId="Intestazione">
    <w:name w:val="header"/>
    <w:basedOn w:val="Normale"/>
    <w:link w:val="IntestazioneCarattere"/>
    <w:rsid w:val="00CC1D3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CC1D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CC1D3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CC1D38"/>
    <w:rPr>
      <w:rFonts w:ascii="Times New Roman" w:eastAsia="Times New Roman" w:hAnsi="Times New Roman" w:cs="Times New Roman"/>
      <w:sz w:val="20"/>
      <w:szCs w:val="20"/>
      <w:lang w:eastAsia="it-IT"/>
    </w:rPr>
  </w:style>
  <w:style w:type="character" w:styleId="Numeropagina">
    <w:name w:val="page number"/>
    <w:basedOn w:val="Carpredefinitoparagrafo"/>
    <w:rsid w:val="00CC1D38"/>
    <w:rPr>
      <w:rFonts w:cs="Times New Roman"/>
    </w:rPr>
  </w:style>
  <w:style w:type="paragraph" w:styleId="Rientrocorpodeltesto2">
    <w:name w:val="Body Text Indent 2"/>
    <w:basedOn w:val="Normale"/>
    <w:link w:val="Rientrocorpodeltesto2Carattere"/>
    <w:rsid w:val="00CC1D38"/>
    <w:pPr>
      <w:widowControl w:val="0"/>
      <w:spacing w:after="0" w:line="240" w:lineRule="auto"/>
      <w:ind w:firstLine="708"/>
      <w:jc w:val="both"/>
    </w:pPr>
    <w:rPr>
      <w:rFonts w:ascii="Book Antiqua" w:eastAsia="Times New Roman" w:hAnsi="Book Antiqua" w:cs="Times New Roman"/>
      <w:sz w:val="24"/>
      <w:szCs w:val="20"/>
      <w:lang w:eastAsia="it-IT"/>
    </w:rPr>
  </w:style>
  <w:style w:type="character" w:customStyle="1" w:styleId="Rientrocorpodeltesto2Carattere">
    <w:name w:val="Rientro corpo del testo 2 Carattere"/>
    <w:basedOn w:val="Carpredefinitoparagrafo"/>
    <w:link w:val="Rientrocorpodeltesto2"/>
    <w:rsid w:val="00CC1D38"/>
    <w:rPr>
      <w:rFonts w:ascii="Book Antiqua" w:eastAsia="Times New Roman" w:hAnsi="Book Antiqua" w:cs="Times New Roman"/>
      <w:sz w:val="24"/>
      <w:szCs w:val="20"/>
      <w:lang w:eastAsia="it-IT"/>
    </w:rPr>
  </w:style>
  <w:style w:type="paragraph" w:customStyle="1" w:styleId="TESTO">
    <w:name w:val="TESTO"/>
    <w:rsid w:val="00CC1D38"/>
    <w:pPr>
      <w:spacing w:after="0" w:line="479"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CC1D38"/>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CC1D38"/>
    <w:rPr>
      <w:rFonts w:ascii="Tahoma" w:eastAsia="Times New Roman" w:hAnsi="Tahoma" w:cs="Tahoma"/>
      <w:sz w:val="16"/>
      <w:szCs w:val="16"/>
      <w:lang w:eastAsia="it-IT"/>
    </w:rPr>
  </w:style>
  <w:style w:type="paragraph" w:styleId="Rientrocorpodeltesto3">
    <w:name w:val="Body Text Indent 3"/>
    <w:basedOn w:val="Normale"/>
    <w:link w:val="Rientrocorpodeltesto3Carattere"/>
    <w:rsid w:val="00CC1D3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CC1D38"/>
    <w:rPr>
      <w:rFonts w:ascii="Times New Roman" w:eastAsia="Times New Roman" w:hAnsi="Times New Roman" w:cs="Times New Roman"/>
      <w:sz w:val="16"/>
      <w:szCs w:val="16"/>
      <w:lang w:eastAsia="it-IT"/>
    </w:rPr>
  </w:style>
  <w:style w:type="character" w:styleId="Enfasicorsivo">
    <w:name w:val="Emphasis"/>
    <w:basedOn w:val="Carpredefinitoparagrafo"/>
    <w:qFormat/>
    <w:rsid w:val="00CC1D38"/>
    <w:rPr>
      <w:rFonts w:cs="Times New Roman"/>
      <w:i/>
    </w:rPr>
  </w:style>
  <w:style w:type="paragraph" w:customStyle="1" w:styleId="p76">
    <w:name w:val="p76"/>
    <w:basedOn w:val="Normale"/>
    <w:rsid w:val="00CC1D38"/>
    <w:pPr>
      <w:widowControl w:val="0"/>
      <w:tabs>
        <w:tab w:val="left" w:pos="2000"/>
        <w:tab w:val="left" w:pos="2600"/>
      </w:tabs>
      <w:spacing w:after="0" w:line="280" w:lineRule="auto"/>
      <w:ind w:left="432" w:firstLine="144"/>
    </w:pPr>
    <w:rPr>
      <w:rFonts w:ascii="Times New Roman" w:eastAsia="Times New Roman" w:hAnsi="Times New Roman" w:cs="Times New Roman"/>
      <w:sz w:val="24"/>
      <w:szCs w:val="20"/>
      <w:lang w:eastAsia="it-IT"/>
    </w:rPr>
  </w:style>
  <w:style w:type="paragraph" w:customStyle="1" w:styleId="p100">
    <w:name w:val="p100"/>
    <w:basedOn w:val="Normale"/>
    <w:rsid w:val="00CC1D38"/>
    <w:pPr>
      <w:widowControl w:val="0"/>
      <w:tabs>
        <w:tab w:val="left" w:pos="400"/>
      </w:tabs>
      <w:spacing w:after="0" w:line="240" w:lineRule="auto"/>
      <w:ind w:left="1040"/>
    </w:pPr>
    <w:rPr>
      <w:rFonts w:ascii="Times New Roman" w:eastAsia="Times New Roman" w:hAnsi="Times New Roman" w:cs="Times New Roman"/>
      <w:sz w:val="24"/>
      <w:szCs w:val="20"/>
      <w:lang w:eastAsia="it-IT"/>
    </w:rPr>
  </w:style>
  <w:style w:type="paragraph" w:customStyle="1" w:styleId="p20">
    <w:name w:val="p20"/>
    <w:basedOn w:val="Normale"/>
    <w:rsid w:val="00CC1D38"/>
    <w:pPr>
      <w:widowControl w:val="0"/>
      <w:tabs>
        <w:tab w:val="left" w:pos="340"/>
      </w:tabs>
      <w:spacing w:after="0" w:line="280" w:lineRule="auto"/>
      <w:ind w:left="864" w:hanging="288"/>
    </w:pPr>
    <w:rPr>
      <w:rFonts w:ascii="Times New Roman" w:eastAsia="Times New Roman" w:hAnsi="Times New Roman" w:cs="Times New Roman"/>
      <w:sz w:val="24"/>
      <w:szCs w:val="20"/>
      <w:lang w:eastAsia="it-IT"/>
    </w:rPr>
  </w:style>
  <w:style w:type="paragraph" w:customStyle="1" w:styleId="p21">
    <w:name w:val="p21"/>
    <w:basedOn w:val="Normale"/>
    <w:rsid w:val="00CC1D38"/>
    <w:pPr>
      <w:widowControl w:val="0"/>
      <w:spacing w:after="0" w:line="280" w:lineRule="auto"/>
      <w:ind w:left="920"/>
    </w:pPr>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CC1D38"/>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CC1D38"/>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rsid w:val="00CC1D38"/>
    <w:pPr>
      <w:spacing w:after="0" w:line="240" w:lineRule="auto"/>
      <w:jc w:val="both"/>
    </w:pPr>
    <w:rPr>
      <w:rFonts w:ascii="Century Schoolbook" w:eastAsia="Times New Roman" w:hAnsi="Century Schoolbook" w:cs="Times New Roman"/>
      <w:b/>
      <w:sz w:val="24"/>
      <w:szCs w:val="20"/>
      <w:lang w:eastAsia="it-IT"/>
    </w:rPr>
  </w:style>
  <w:style w:type="character" w:customStyle="1" w:styleId="Corpodeltesto2Carattere">
    <w:name w:val="Corpo del testo 2 Carattere"/>
    <w:basedOn w:val="Carpredefinitoparagrafo"/>
    <w:link w:val="Corpodeltesto2"/>
    <w:uiPriority w:val="99"/>
    <w:rsid w:val="00CC1D38"/>
    <w:rPr>
      <w:rFonts w:ascii="Century Schoolbook" w:eastAsia="Times New Roman" w:hAnsi="Century Schoolbook" w:cs="Times New Roman"/>
      <w:b/>
      <w:sz w:val="24"/>
      <w:szCs w:val="20"/>
      <w:lang w:eastAsia="it-IT"/>
    </w:rPr>
  </w:style>
  <w:style w:type="paragraph" w:customStyle="1" w:styleId="Articolo">
    <w:name w:val="Articolo"/>
    <w:basedOn w:val="Normale"/>
    <w:rsid w:val="00CC1D38"/>
    <w:pPr>
      <w:keepNext/>
      <w:keepLines/>
      <w:spacing w:after="120" w:line="240" w:lineRule="auto"/>
      <w:jc w:val="both"/>
    </w:pPr>
    <w:rPr>
      <w:rFonts w:ascii="Century Gothic" w:eastAsia="Times New Roman" w:hAnsi="Century Gothic" w:cs="Times New Roman"/>
      <w:smallCaps/>
      <w:sz w:val="20"/>
      <w:szCs w:val="20"/>
      <w:lang w:eastAsia="it-IT"/>
    </w:rPr>
  </w:style>
  <w:style w:type="paragraph" w:styleId="Rientronormale">
    <w:name w:val="Normal Indent"/>
    <w:basedOn w:val="Normale"/>
    <w:rsid w:val="00CC1D38"/>
    <w:pPr>
      <w:keepLines/>
      <w:spacing w:after="0" w:line="240" w:lineRule="auto"/>
      <w:ind w:firstLine="284"/>
      <w:jc w:val="both"/>
    </w:pPr>
    <w:rPr>
      <w:rFonts w:ascii="Century Gothic" w:eastAsia="Times New Roman" w:hAnsi="Century Gothic" w:cs="Times New Roman"/>
      <w:sz w:val="20"/>
      <w:szCs w:val="20"/>
      <w:lang w:eastAsia="it-IT"/>
    </w:rPr>
  </w:style>
  <w:style w:type="paragraph" w:customStyle="1" w:styleId="RientroZero">
    <w:name w:val="Rientro_Zero"/>
    <w:basedOn w:val="Normale"/>
    <w:rsid w:val="00CC1D38"/>
    <w:pPr>
      <w:keepLines/>
      <w:spacing w:after="0" w:line="240" w:lineRule="auto"/>
      <w:jc w:val="both"/>
    </w:pPr>
    <w:rPr>
      <w:rFonts w:ascii="Century Gothic" w:eastAsia="Times New Roman" w:hAnsi="Century Gothic" w:cs="Times New Roman"/>
      <w:sz w:val="20"/>
      <w:szCs w:val="20"/>
      <w:lang w:eastAsia="it-IT"/>
    </w:rPr>
  </w:style>
  <w:style w:type="table" w:customStyle="1" w:styleId="Grigliatabella1">
    <w:name w:val="Griglia tabella1"/>
    <w:basedOn w:val="Tabellanormale"/>
    <w:next w:val="Grigliatabella"/>
    <w:rsid w:val="00CC1D3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next w:val="Normale"/>
    <w:link w:val="TestonormaleCarattere"/>
    <w:rsid w:val="00CC1D38"/>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rsid w:val="00CC1D38"/>
    <w:rPr>
      <w:rFonts w:ascii="Times New Roman" w:eastAsia="Times New Roman" w:hAnsi="Times New Roman" w:cs="Times New Roman"/>
      <w:sz w:val="24"/>
      <w:szCs w:val="24"/>
      <w:lang w:eastAsia="it-IT"/>
    </w:rPr>
  </w:style>
  <w:style w:type="paragraph" w:customStyle="1" w:styleId="Default">
    <w:name w:val="Default"/>
    <w:rsid w:val="00CC1D38"/>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basedOn w:val="Carpredefinitoparagrafo"/>
    <w:uiPriority w:val="22"/>
    <w:qFormat/>
    <w:rsid w:val="00CC1D38"/>
    <w:rPr>
      <w:rFonts w:cs="Times New Roman"/>
      <w:b/>
    </w:rPr>
  </w:style>
  <w:style w:type="paragraph" w:customStyle="1" w:styleId="CarattereCarattere">
    <w:name w:val="Carattere Carattere"/>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character" w:customStyle="1" w:styleId="Collegamentoipertestuale1">
    <w:name w:val="Collegamento ipertestuale1"/>
    <w:uiPriority w:val="99"/>
    <w:rsid w:val="00CC1D38"/>
    <w:rPr>
      <w:color w:val="000080"/>
      <w:u w:val="none"/>
      <w:effect w:val="none"/>
      <w:shd w:val="clear" w:color="auto" w:fill="auto"/>
    </w:rPr>
  </w:style>
  <w:style w:type="paragraph" w:styleId="NormaleWeb">
    <w:name w:val="Normal (Web)"/>
    <w:basedOn w:val="Normale"/>
    <w:uiPriority w:val="99"/>
    <w:rsid w:val="00CC1D3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PreformattatoHTML5">
    <w:name w:val="Preformattato HTML5"/>
    <w:basedOn w:val="Normale"/>
    <w:uiPriority w:val="99"/>
    <w:rsid w:val="00C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pPr>
    <w:rPr>
      <w:rFonts w:ascii="Courier New" w:eastAsia="Times New Roman" w:hAnsi="Courier New" w:cs="Courier New"/>
      <w:color w:val="000000"/>
      <w:sz w:val="24"/>
      <w:szCs w:val="24"/>
      <w:lang w:eastAsia="it-IT"/>
    </w:rPr>
  </w:style>
  <w:style w:type="paragraph" w:customStyle="1" w:styleId="CarattereCarattere1">
    <w:name w:val="Carattere Carattere1"/>
    <w:basedOn w:val="Normale"/>
    <w:uiPriority w:val="99"/>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arattereCarattere2">
    <w:name w:val="Carattere Carattere2"/>
    <w:basedOn w:val="Normale"/>
    <w:uiPriority w:val="99"/>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styleId="Testonotadichiusura">
    <w:name w:val="endnote text"/>
    <w:basedOn w:val="Normale"/>
    <w:link w:val="TestonotadichiusuraCarattere"/>
    <w:autoRedefine/>
    <w:semiHidden/>
    <w:rsid w:val="00CC1D38"/>
    <w:pPr>
      <w:numPr>
        <w:numId w:val="13"/>
      </w:numPr>
      <w:spacing w:after="0" w:line="240" w:lineRule="auto"/>
    </w:pPr>
    <w:rPr>
      <w:rFonts w:ascii="Times New Roman" w:eastAsia="Times New Roman" w:hAnsi="Times New Roman" w:cs="Arial Unicode MS"/>
      <w:color w:val="000099"/>
      <w:sz w:val="20"/>
      <w:szCs w:val="20"/>
    </w:rPr>
  </w:style>
  <w:style w:type="character" w:customStyle="1" w:styleId="TestonotadichiusuraCarattere">
    <w:name w:val="Testo nota di chiusura Carattere"/>
    <w:basedOn w:val="Carpredefinitoparagrafo"/>
    <w:link w:val="Testonotadichiusura"/>
    <w:semiHidden/>
    <w:rsid w:val="00CC1D38"/>
    <w:rPr>
      <w:rFonts w:ascii="Times New Roman" w:eastAsia="Times New Roman" w:hAnsi="Times New Roman" w:cs="Arial Unicode MS"/>
      <w:color w:val="000099"/>
      <w:sz w:val="20"/>
      <w:szCs w:val="20"/>
    </w:rPr>
  </w:style>
  <w:style w:type="paragraph" w:customStyle="1" w:styleId="Style2">
    <w:name w:val="Style 2"/>
    <w:basedOn w:val="Normale"/>
    <w:uiPriority w:val="99"/>
    <w:rsid w:val="00CC1D38"/>
    <w:pPr>
      <w:widowControl w:val="0"/>
      <w:autoSpaceDE w:val="0"/>
      <w:autoSpaceDN w:val="0"/>
      <w:spacing w:after="0" w:line="240" w:lineRule="auto"/>
      <w:ind w:right="72"/>
      <w:jc w:val="both"/>
    </w:pPr>
    <w:rPr>
      <w:rFonts w:ascii="Times New Roman" w:eastAsia="Times New Roman" w:hAnsi="Times New Roman" w:cs="Times New Roman"/>
      <w:sz w:val="24"/>
      <w:szCs w:val="24"/>
      <w:lang w:eastAsia="it-IT"/>
    </w:rPr>
  </w:style>
  <w:style w:type="character" w:customStyle="1" w:styleId="postbody">
    <w:name w:val="postbody"/>
    <w:basedOn w:val="Carpredefinitoparagrafo"/>
    <w:uiPriority w:val="99"/>
    <w:rsid w:val="00CC1D38"/>
    <w:rPr>
      <w:rFonts w:cs="Times New Roman"/>
    </w:rPr>
  </w:style>
  <w:style w:type="paragraph" w:customStyle="1" w:styleId="Corpodeltesto21">
    <w:name w:val="Corpo del testo 21"/>
    <w:basedOn w:val="Normale"/>
    <w:uiPriority w:val="99"/>
    <w:rsid w:val="00CC1D38"/>
    <w:pPr>
      <w:suppressAutoHyphens/>
      <w:spacing w:after="60" w:line="288" w:lineRule="auto"/>
      <w:jc w:val="both"/>
    </w:pPr>
    <w:rPr>
      <w:rFonts w:ascii="Times New Roman" w:eastAsia="Times New Roman" w:hAnsi="Times New Roman" w:cs="Times New Roman"/>
      <w:sz w:val="24"/>
      <w:szCs w:val="20"/>
      <w:lang w:eastAsia="ar-SA"/>
    </w:rPr>
  </w:style>
  <w:style w:type="paragraph" w:customStyle="1" w:styleId="CarattereCarattere3">
    <w:name w:val="Carattere Carattere3"/>
    <w:basedOn w:val="Normale"/>
    <w:uiPriority w:val="99"/>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arattereCarattere10">
    <w:name w:val="Carattere Carattere10"/>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arattereCarattere9">
    <w:name w:val="Carattere Carattere9"/>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punto">
    <w:name w:val="punto"/>
    <w:basedOn w:val="Normale"/>
    <w:rsid w:val="00CC1D38"/>
    <w:pPr>
      <w:numPr>
        <w:numId w:val="14"/>
      </w:numPr>
      <w:spacing w:after="0" w:line="240" w:lineRule="auto"/>
      <w:jc w:val="both"/>
    </w:pPr>
    <w:rPr>
      <w:rFonts w:ascii="Times New Roman" w:eastAsia="Times New Roman" w:hAnsi="Times New Roman" w:cs="Times New Roman"/>
      <w:sz w:val="24"/>
      <w:szCs w:val="24"/>
      <w:lang w:eastAsia="it-IT"/>
    </w:rPr>
  </w:style>
  <w:style w:type="paragraph" w:customStyle="1" w:styleId="CarattereCarattere8">
    <w:name w:val="Carattere Carattere8"/>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arattereCarattere7">
    <w:name w:val="Carattere Carattere7"/>
    <w:basedOn w:val="Normale"/>
    <w:uiPriority w:val="99"/>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arattereCarattere6">
    <w:name w:val="Carattere Carattere6"/>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entrato">
    <w:name w:val="Centrato"/>
    <w:rsid w:val="00CC1D38"/>
    <w:pPr>
      <w:spacing w:after="120" w:line="240" w:lineRule="auto"/>
      <w:jc w:val="center"/>
    </w:pPr>
    <w:rPr>
      <w:rFonts w:ascii="Times New Roman" w:eastAsia="Times New Roman" w:hAnsi="Times New Roman" w:cs="Times New Roman"/>
      <w:b/>
      <w:bCs/>
      <w:sz w:val="24"/>
      <w:szCs w:val="24"/>
      <w:lang w:eastAsia="it-IT"/>
    </w:rPr>
  </w:style>
  <w:style w:type="paragraph" w:customStyle="1" w:styleId="CarattereCarattere5">
    <w:name w:val="Carattere Carattere5"/>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character" w:customStyle="1" w:styleId="rosso1">
    <w:name w:val="rosso1"/>
    <w:rsid w:val="00CC1D38"/>
    <w:rPr>
      <w:b w:val="0"/>
      <w:bCs w:val="0"/>
      <w:vanish w:val="0"/>
      <w:webHidden w:val="0"/>
      <w:color w:val="990000"/>
      <w:specVanish w:val="0"/>
    </w:rPr>
  </w:style>
  <w:style w:type="paragraph" w:customStyle="1" w:styleId="CarattereCarattere4">
    <w:name w:val="Carattere Carattere4"/>
    <w:basedOn w:val="Normale"/>
    <w:rsid w:val="00CC1D38"/>
    <w:pPr>
      <w:autoSpaceDE w:val="0"/>
      <w:autoSpaceDN w:val="0"/>
      <w:adjustRightInd w:val="0"/>
      <w:spacing w:after="160" w:line="240" w:lineRule="exact"/>
    </w:pPr>
    <w:rPr>
      <w:rFonts w:ascii="Verdana" w:eastAsia="Times New Roman" w:hAnsi="Verdana" w:cs="Times New Roman"/>
      <w:sz w:val="20"/>
      <w:szCs w:val="20"/>
      <w:lang w:val="en-US"/>
    </w:rPr>
  </w:style>
  <w:style w:type="paragraph" w:styleId="PreformattatoHTML">
    <w:name w:val="HTML Preformatted"/>
    <w:basedOn w:val="Normale"/>
    <w:link w:val="PreformattatoHTMLCarattere"/>
    <w:uiPriority w:val="99"/>
    <w:semiHidden/>
    <w:unhideWhenUsed/>
    <w:rsid w:val="00C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C1D38"/>
    <w:rPr>
      <w:rFonts w:ascii="Courier New" w:eastAsia="Times New Roman" w:hAnsi="Courier New" w:cs="Courier New"/>
      <w:sz w:val="20"/>
      <w:szCs w:val="20"/>
      <w:lang w:eastAsia="it-IT"/>
    </w:rPr>
  </w:style>
  <w:style w:type="character" w:customStyle="1" w:styleId="Collegamentovisitato1">
    <w:name w:val="Collegamento visitato1"/>
    <w:basedOn w:val="Carpredefinitoparagrafo"/>
    <w:uiPriority w:val="99"/>
    <w:semiHidden/>
    <w:unhideWhenUsed/>
    <w:rsid w:val="00CC1D38"/>
    <w:rPr>
      <w:color w:val="800080"/>
      <w:u w:val="single"/>
    </w:rPr>
  </w:style>
  <w:style w:type="paragraph" w:customStyle="1" w:styleId="CorpoTesto0">
    <w:name w:val="Corpo Testo"/>
    <w:uiPriority w:val="99"/>
    <w:rsid w:val="00CC1D38"/>
    <w:pPr>
      <w:spacing w:after="120" w:line="240" w:lineRule="auto"/>
      <w:jc w:val="both"/>
    </w:pPr>
    <w:rPr>
      <w:rFonts w:ascii="Times New (W1)" w:eastAsia="MS Mincho" w:hAnsi="Times New (W1)" w:cs="Times New (W1)"/>
      <w:lang w:eastAsia="it-IT"/>
    </w:rPr>
  </w:style>
  <w:style w:type="character" w:styleId="Rimandocommento">
    <w:name w:val="annotation reference"/>
    <w:uiPriority w:val="99"/>
    <w:semiHidden/>
    <w:unhideWhenUsed/>
    <w:rsid w:val="00CC1D38"/>
    <w:rPr>
      <w:sz w:val="16"/>
      <w:szCs w:val="16"/>
    </w:rPr>
  </w:style>
  <w:style w:type="paragraph" w:styleId="Testocommento">
    <w:name w:val="annotation text"/>
    <w:basedOn w:val="Normale"/>
    <w:link w:val="TestocommentoCarattere"/>
    <w:uiPriority w:val="99"/>
    <w:semiHidden/>
    <w:unhideWhenUsed/>
    <w:rsid w:val="00CC1D38"/>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CC1D3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1D38"/>
    <w:rPr>
      <w:b/>
      <w:bCs/>
    </w:rPr>
  </w:style>
  <w:style w:type="character" w:customStyle="1" w:styleId="SoggettocommentoCarattere">
    <w:name w:val="Soggetto commento Carattere"/>
    <w:basedOn w:val="TestocommentoCarattere"/>
    <w:link w:val="Soggettocommento"/>
    <w:uiPriority w:val="99"/>
    <w:semiHidden/>
    <w:rsid w:val="00CC1D38"/>
    <w:rPr>
      <w:rFonts w:ascii="Times New Roman" w:eastAsia="Times New Roman" w:hAnsi="Times New Roman" w:cs="Times New Roman"/>
      <w:b/>
      <w:bCs/>
      <w:sz w:val="20"/>
      <w:szCs w:val="20"/>
      <w:lang w:eastAsia="it-IT"/>
    </w:rPr>
  </w:style>
  <w:style w:type="paragraph" w:customStyle="1" w:styleId="Paragrafoelenco1">
    <w:name w:val="Paragrafo elenco1"/>
    <w:basedOn w:val="Normale"/>
    <w:rsid w:val="00CC1D38"/>
    <w:pPr>
      <w:ind w:left="720"/>
      <w:contextualSpacing/>
    </w:pPr>
    <w:rPr>
      <w:rFonts w:ascii="Calibri" w:eastAsia="Times New Roman" w:hAnsi="Calibri" w:cs="Times New Roman"/>
    </w:rPr>
  </w:style>
  <w:style w:type="paragraph" w:styleId="Testonotaapidipagina">
    <w:name w:val="footnote text"/>
    <w:basedOn w:val="Normale"/>
    <w:link w:val="TestonotaapidipaginaCarattere"/>
    <w:unhideWhenUsed/>
    <w:rsid w:val="00CC1D3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CC1D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CC1D38"/>
    <w:rPr>
      <w:vertAlign w:val="superscript"/>
    </w:rPr>
  </w:style>
  <w:style w:type="character" w:styleId="Rimandonotadichiusura">
    <w:name w:val="endnote reference"/>
    <w:basedOn w:val="Carpredefinitoparagrafo"/>
    <w:unhideWhenUsed/>
    <w:rsid w:val="00CC1D38"/>
    <w:rPr>
      <w:vertAlign w:val="superscript"/>
    </w:rPr>
  </w:style>
  <w:style w:type="character" w:customStyle="1" w:styleId="Titolo4Carattere">
    <w:name w:val="Titolo 4 Carattere"/>
    <w:basedOn w:val="Carpredefinitoparagrafo"/>
    <w:link w:val="Titolo4"/>
    <w:rsid w:val="00CC1D38"/>
    <w:rPr>
      <w:rFonts w:ascii="Cambria" w:eastAsia="Times New Roman" w:hAnsi="Cambria" w:cs="Times New Roman"/>
      <w:b/>
      <w:bCs/>
      <w:i/>
      <w:iCs/>
      <w:color w:val="4F81BD"/>
      <w:sz w:val="20"/>
      <w:szCs w:val="20"/>
    </w:rPr>
  </w:style>
  <w:style w:type="character" w:customStyle="1" w:styleId="Titolo6Carattere">
    <w:name w:val="Titolo 6 Carattere"/>
    <w:basedOn w:val="Carpredefinitoparagrafo"/>
    <w:link w:val="Titolo6"/>
    <w:uiPriority w:val="9"/>
    <w:rsid w:val="00CC1D38"/>
    <w:rPr>
      <w:rFonts w:ascii="Cambria" w:eastAsia="Times New Roman" w:hAnsi="Cambria" w:cs="Times New Roman"/>
      <w:i/>
      <w:iCs/>
      <w:color w:val="243F60"/>
      <w:sz w:val="20"/>
      <w:szCs w:val="20"/>
    </w:rPr>
  </w:style>
  <w:style w:type="character" w:customStyle="1" w:styleId="Caratteredellanota">
    <w:name w:val="Carattere della nota"/>
    <w:rsid w:val="00CC1D38"/>
  </w:style>
  <w:style w:type="paragraph" w:styleId="Revisione">
    <w:name w:val="Revision"/>
    <w:hidden/>
    <w:uiPriority w:val="99"/>
    <w:semiHidden/>
    <w:rsid w:val="00CC1D38"/>
    <w:pPr>
      <w:spacing w:after="0" w:line="240" w:lineRule="auto"/>
    </w:pPr>
    <w:rPr>
      <w:rFonts w:ascii="Times New Roman" w:eastAsia="Times New Roman" w:hAnsi="Times New Roman" w:cs="Times New Roman"/>
      <w:sz w:val="20"/>
      <w:szCs w:val="20"/>
      <w:lang w:eastAsia="it-IT"/>
    </w:rPr>
  </w:style>
  <w:style w:type="paragraph" w:customStyle="1" w:styleId="testolettera">
    <w:name w:val="testo lettera"/>
    <w:basedOn w:val="Normale"/>
    <w:rsid w:val="00CC1D38"/>
    <w:pPr>
      <w:spacing w:line="240" w:lineRule="auto"/>
      <w:ind w:firstLine="709"/>
      <w:jc w:val="both"/>
    </w:pPr>
    <w:rPr>
      <w:rFonts w:ascii="Bookman Old Style" w:eastAsia="Times New Roman" w:hAnsi="Bookman Old Style" w:cs="Times New Roman"/>
      <w:szCs w:val="20"/>
      <w:lang w:eastAsia="it-IT"/>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Normale"/>
    <w:rsid w:val="00CC1D38"/>
    <w:pPr>
      <w:spacing w:after="160" w:line="240" w:lineRule="exact"/>
      <w:jc w:val="both"/>
    </w:pPr>
    <w:rPr>
      <w:rFonts w:ascii="Tahoma" w:eastAsia="Times New Roman" w:hAnsi="Tahoma" w:cs="Tahoma"/>
      <w:sz w:val="20"/>
      <w:szCs w:val="20"/>
      <w:lang w:val="en-US"/>
    </w:rPr>
  </w:style>
  <w:style w:type="paragraph" w:customStyle="1" w:styleId="sche3">
    <w:name w:val="sche_3"/>
    <w:rsid w:val="00CC1D38"/>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bodytext">
    <w:name w:val="bodytext"/>
    <w:basedOn w:val="Normale"/>
    <w:rsid w:val="00CC1D38"/>
    <w:pPr>
      <w:spacing w:before="15" w:after="15" w:line="432" w:lineRule="auto"/>
      <w:ind w:firstLine="300"/>
      <w:jc w:val="both"/>
    </w:pPr>
    <w:rPr>
      <w:rFonts w:ascii="Verdana" w:eastAsia="Times New Roman" w:hAnsi="Verdana" w:cs="Times New Roman"/>
      <w:color w:val="333333"/>
      <w:sz w:val="17"/>
      <w:szCs w:val="17"/>
      <w:lang w:eastAsia="it-IT"/>
    </w:rPr>
  </w:style>
  <w:style w:type="numbering" w:customStyle="1" w:styleId="Nessunelenco11">
    <w:name w:val="Nessun elenco11"/>
    <w:next w:val="Nessunelenco"/>
    <w:uiPriority w:val="99"/>
    <w:semiHidden/>
    <w:unhideWhenUsed/>
    <w:rsid w:val="00CC1D38"/>
  </w:style>
  <w:style w:type="paragraph" w:customStyle="1" w:styleId="sche4">
    <w:name w:val="sche_4"/>
    <w:rsid w:val="00CC1D38"/>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PreformattatoHTMLCarattere1">
    <w:name w:val="Preformattato HTML Carattere1"/>
    <w:basedOn w:val="Carpredefinitoparagrafo"/>
    <w:uiPriority w:val="99"/>
    <w:semiHidden/>
    <w:rsid w:val="00CC1D38"/>
    <w:rPr>
      <w:rFonts w:ascii="Consolas" w:eastAsia="Times New Roman" w:hAnsi="Consolas" w:cs="Consolas"/>
      <w:sz w:val="20"/>
      <w:szCs w:val="20"/>
      <w:lang w:eastAsia="it-IT"/>
    </w:rPr>
  </w:style>
  <w:style w:type="numbering" w:customStyle="1" w:styleId="Nessunelenco2">
    <w:name w:val="Nessun elenco2"/>
    <w:next w:val="Nessunelenco"/>
    <w:uiPriority w:val="99"/>
    <w:semiHidden/>
    <w:unhideWhenUsed/>
    <w:rsid w:val="00CC1D38"/>
  </w:style>
  <w:style w:type="character" w:customStyle="1" w:styleId="Carpredefinitoparagrafo1">
    <w:name w:val="Car. predefinito paragrafo1"/>
    <w:rsid w:val="00CC1D38"/>
  </w:style>
  <w:style w:type="character" w:customStyle="1" w:styleId="NormalBoldChar">
    <w:name w:val="NormalBold Char"/>
    <w:rsid w:val="00CC1D38"/>
    <w:rPr>
      <w:rFonts w:ascii="Times New Roman" w:eastAsia="Times New Roman" w:hAnsi="Times New Roman" w:cs="Times New Roman"/>
      <w:b/>
      <w:sz w:val="24"/>
      <w:lang w:eastAsia="it-IT" w:bidi="it-IT"/>
    </w:rPr>
  </w:style>
  <w:style w:type="character" w:customStyle="1" w:styleId="DeltaViewInsertion">
    <w:name w:val="DeltaView Insertion"/>
    <w:rsid w:val="00CC1D38"/>
    <w:rPr>
      <w:b/>
      <w:i/>
      <w:spacing w:val="0"/>
    </w:rPr>
  </w:style>
  <w:style w:type="character" w:customStyle="1" w:styleId="Rimandonotaapidipagina1">
    <w:name w:val="Rimando nota a piè di pagina1"/>
    <w:rsid w:val="00CC1D38"/>
    <w:rPr>
      <w:shd w:val="clear" w:color="auto" w:fill="FFFFFF"/>
      <w:vertAlign w:val="superscript"/>
    </w:rPr>
  </w:style>
  <w:style w:type="character" w:customStyle="1" w:styleId="ListLabel1">
    <w:name w:val="ListLabel 1"/>
    <w:rsid w:val="00CC1D38"/>
    <w:rPr>
      <w:color w:val="000000"/>
    </w:rPr>
  </w:style>
  <w:style w:type="character" w:customStyle="1" w:styleId="ListLabel2">
    <w:name w:val="ListLabel 2"/>
    <w:rsid w:val="00CC1D38"/>
    <w:rPr>
      <w:sz w:val="16"/>
      <w:szCs w:val="16"/>
    </w:rPr>
  </w:style>
  <w:style w:type="character" w:customStyle="1" w:styleId="ListLabel3">
    <w:name w:val="ListLabel 3"/>
    <w:rsid w:val="00CC1D38"/>
    <w:rPr>
      <w:rFonts w:ascii="Arial" w:hAnsi="Arial"/>
      <w:b/>
      <w:i w:val="0"/>
      <w:sz w:val="15"/>
    </w:rPr>
  </w:style>
  <w:style w:type="character" w:customStyle="1" w:styleId="ListLabel4">
    <w:name w:val="ListLabel 4"/>
    <w:rsid w:val="00CC1D38"/>
    <w:rPr>
      <w:i w:val="0"/>
    </w:rPr>
  </w:style>
  <w:style w:type="character" w:customStyle="1" w:styleId="ListLabel5">
    <w:name w:val="ListLabel 5"/>
    <w:rsid w:val="00CC1D38"/>
    <w:rPr>
      <w:rFonts w:ascii="Arial" w:hAnsi="Arial"/>
      <w:i w:val="0"/>
      <w:sz w:val="15"/>
    </w:rPr>
  </w:style>
  <w:style w:type="character" w:customStyle="1" w:styleId="ListLabel6">
    <w:name w:val="ListLabel 6"/>
    <w:rsid w:val="00CC1D38"/>
    <w:rPr>
      <w:color w:val="000000"/>
    </w:rPr>
  </w:style>
  <w:style w:type="character" w:customStyle="1" w:styleId="ListLabel7">
    <w:name w:val="ListLabel 7"/>
    <w:rsid w:val="00CC1D38"/>
    <w:rPr>
      <w:rFonts w:eastAsia="Calibri" w:cs="Arial"/>
      <w:b w:val="0"/>
      <w:color w:val="00000A"/>
    </w:rPr>
  </w:style>
  <w:style w:type="character" w:customStyle="1" w:styleId="ListLabel8">
    <w:name w:val="ListLabel 8"/>
    <w:rsid w:val="00CC1D38"/>
    <w:rPr>
      <w:rFonts w:cs="Courier New"/>
    </w:rPr>
  </w:style>
  <w:style w:type="character" w:customStyle="1" w:styleId="ListLabel9">
    <w:name w:val="ListLabel 9"/>
    <w:rsid w:val="00CC1D38"/>
    <w:rPr>
      <w:rFonts w:cs="Courier New"/>
    </w:rPr>
  </w:style>
  <w:style w:type="character" w:customStyle="1" w:styleId="ListLabel10">
    <w:name w:val="ListLabel 10"/>
    <w:rsid w:val="00CC1D38"/>
    <w:rPr>
      <w:rFonts w:cs="Courier New"/>
    </w:rPr>
  </w:style>
  <w:style w:type="character" w:customStyle="1" w:styleId="ListLabel11">
    <w:name w:val="ListLabel 11"/>
    <w:rsid w:val="00CC1D38"/>
    <w:rPr>
      <w:rFonts w:eastAsia="Calibri" w:cs="Arial"/>
    </w:rPr>
  </w:style>
  <w:style w:type="character" w:customStyle="1" w:styleId="ListLabel12">
    <w:name w:val="ListLabel 12"/>
    <w:rsid w:val="00CC1D38"/>
    <w:rPr>
      <w:rFonts w:cs="Courier New"/>
    </w:rPr>
  </w:style>
  <w:style w:type="character" w:customStyle="1" w:styleId="ListLabel13">
    <w:name w:val="ListLabel 13"/>
    <w:rsid w:val="00CC1D38"/>
    <w:rPr>
      <w:rFonts w:cs="Courier New"/>
    </w:rPr>
  </w:style>
  <w:style w:type="character" w:customStyle="1" w:styleId="ListLabel14">
    <w:name w:val="ListLabel 14"/>
    <w:rsid w:val="00CC1D38"/>
    <w:rPr>
      <w:rFonts w:cs="Courier New"/>
    </w:rPr>
  </w:style>
  <w:style w:type="character" w:customStyle="1" w:styleId="ListLabel15">
    <w:name w:val="ListLabel 15"/>
    <w:rsid w:val="00CC1D38"/>
    <w:rPr>
      <w:rFonts w:eastAsia="Calibri" w:cs="Arial"/>
      <w:color w:val="FF0000"/>
    </w:rPr>
  </w:style>
  <w:style w:type="character" w:customStyle="1" w:styleId="ListLabel16">
    <w:name w:val="ListLabel 16"/>
    <w:rsid w:val="00CC1D38"/>
    <w:rPr>
      <w:rFonts w:cs="Courier New"/>
    </w:rPr>
  </w:style>
  <w:style w:type="character" w:customStyle="1" w:styleId="ListLabel17">
    <w:name w:val="ListLabel 17"/>
    <w:rsid w:val="00CC1D38"/>
    <w:rPr>
      <w:rFonts w:cs="Courier New"/>
    </w:rPr>
  </w:style>
  <w:style w:type="character" w:customStyle="1" w:styleId="ListLabel18">
    <w:name w:val="ListLabel 18"/>
    <w:rsid w:val="00CC1D38"/>
    <w:rPr>
      <w:rFonts w:cs="Courier New"/>
    </w:rPr>
  </w:style>
  <w:style w:type="character" w:customStyle="1" w:styleId="ListLabel19">
    <w:name w:val="ListLabel 19"/>
    <w:rsid w:val="00CC1D38"/>
    <w:rPr>
      <w:rFonts w:cs="Courier New"/>
    </w:rPr>
  </w:style>
  <w:style w:type="character" w:customStyle="1" w:styleId="ListLabel20">
    <w:name w:val="ListLabel 20"/>
    <w:rsid w:val="00CC1D38"/>
    <w:rPr>
      <w:rFonts w:cs="Courier New"/>
    </w:rPr>
  </w:style>
  <w:style w:type="character" w:customStyle="1" w:styleId="ListLabel21">
    <w:name w:val="ListLabel 21"/>
    <w:rsid w:val="00CC1D38"/>
    <w:rPr>
      <w:rFonts w:cs="Courier New"/>
    </w:rPr>
  </w:style>
  <w:style w:type="character" w:customStyle="1" w:styleId="Caratterenotaapidipagina">
    <w:name w:val="Carattere nota a piè di pagina"/>
    <w:rsid w:val="00CC1D38"/>
  </w:style>
  <w:style w:type="character" w:customStyle="1" w:styleId="Caratterenotadichiusura">
    <w:name w:val="Carattere nota di chiusura"/>
    <w:rsid w:val="00CC1D38"/>
  </w:style>
  <w:style w:type="character" w:customStyle="1" w:styleId="ListLabel22">
    <w:name w:val="ListLabel 22"/>
    <w:rsid w:val="00CC1D38"/>
    <w:rPr>
      <w:sz w:val="16"/>
      <w:szCs w:val="16"/>
    </w:rPr>
  </w:style>
  <w:style w:type="character" w:customStyle="1" w:styleId="ListLabel23">
    <w:name w:val="ListLabel 23"/>
    <w:rsid w:val="00CC1D38"/>
    <w:rPr>
      <w:rFonts w:ascii="Arial" w:hAnsi="Arial" w:cs="Symbol"/>
      <w:sz w:val="15"/>
    </w:rPr>
  </w:style>
  <w:style w:type="character" w:customStyle="1" w:styleId="ListLabel24">
    <w:name w:val="ListLabel 24"/>
    <w:rsid w:val="00CC1D38"/>
    <w:rPr>
      <w:rFonts w:ascii="Arial" w:hAnsi="Arial"/>
      <w:b/>
      <w:i w:val="0"/>
      <w:sz w:val="15"/>
    </w:rPr>
  </w:style>
  <w:style w:type="character" w:customStyle="1" w:styleId="ListLabel25">
    <w:name w:val="ListLabel 25"/>
    <w:rsid w:val="00CC1D38"/>
    <w:rPr>
      <w:rFonts w:ascii="Arial" w:hAnsi="Arial"/>
      <w:i w:val="0"/>
      <w:sz w:val="15"/>
    </w:rPr>
  </w:style>
  <w:style w:type="character" w:customStyle="1" w:styleId="ListLabel26">
    <w:name w:val="ListLabel 26"/>
    <w:rsid w:val="00CC1D38"/>
    <w:rPr>
      <w:rFonts w:ascii="Arial" w:hAnsi="Arial" w:cs="Symbol"/>
      <w:sz w:val="15"/>
    </w:rPr>
  </w:style>
  <w:style w:type="character" w:customStyle="1" w:styleId="ListLabel27">
    <w:name w:val="ListLabel 27"/>
    <w:rsid w:val="00CC1D38"/>
    <w:rPr>
      <w:rFonts w:ascii="Arial" w:hAnsi="Arial" w:cs="Courier New"/>
      <w:sz w:val="14"/>
    </w:rPr>
  </w:style>
  <w:style w:type="character" w:customStyle="1" w:styleId="ListLabel28">
    <w:name w:val="ListLabel 28"/>
    <w:rsid w:val="00CC1D38"/>
    <w:rPr>
      <w:rFonts w:cs="Courier New"/>
    </w:rPr>
  </w:style>
  <w:style w:type="character" w:customStyle="1" w:styleId="ListLabel29">
    <w:name w:val="ListLabel 29"/>
    <w:rsid w:val="00CC1D38"/>
    <w:rPr>
      <w:rFonts w:cs="Wingdings"/>
    </w:rPr>
  </w:style>
  <w:style w:type="character" w:customStyle="1" w:styleId="ListLabel30">
    <w:name w:val="ListLabel 30"/>
    <w:rsid w:val="00CC1D38"/>
    <w:rPr>
      <w:rFonts w:cs="Symbol"/>
    </w:rPr>
  </w:style>
  <w:style w:type="character" w:customStyle="1" w:styleId="ListLabel31">
    <w:name w:val="ListLabel 31"/>
    <w:rsid w:val="00CC1D38"/>
    <w:rPr>
      <w:rFonts w:cs="Courier New"/>
    </w:rPr>
  </w:style>
  <w:style w:type="character" w:customStyle="1" w:styleId="ListLabel32">
    <w:name w:val="ListLabel 32"/>
    <w:rsid w:val="00CC1D38"/>
    <w:rPr>
      <w:rFonts w:cs="Wingdings"/>
    </w:rPr>
  </w:style>
  <w:style w:type="character" w:customStyle="1" w:styleId="ListLabel33">
    <w:name w:val="ListLabel 33"/>
    <w:rsid w:val="00CC1D38"/>
    <w:rPr>
      <w:rFonts w:cs="Symbol"/>
    </w:rPr>
  </w:style>
  <w:style w:type="character" w:customStyle="1" w:styleId="ListLabel34">
    <w:name w:val="ListLabel 34"/>
    <w:rsid w:val="00CC1D38"/>
    <w:rPr>
      <w:rFonts w:cs="Courier New"/>
    </w:rPr>
  </w:style>
  <w:style w:type="character" w:customStyle="1" w:styleId="ListLabel35">
    <w:name w:val="ListLabel 35"/>
    <w:rsid w:val="00CC1D38"/>
    <w:rPr>
      <w:rFonts w:cs="Wingdings"/>
    </w:rPr>
  </w:style>
  <w:style w:type="character" w:customStyle="1" w:styleId="ListLabel36">
    <w:name w:val="ListLabel 36"/>
    <w:rsid w:val="00CC1D38"/>
    <w:rPr>
      <w:rFonts w:ascii="Arial" w:hAnsi="Arial" w:cs="Symbol"/>
      <w:sz w:val="15"/>
    </w:rPr>
  </w:style>
  <w:style w:type="character" w:customStyle="1" w:styleId="ListLabel37">
    <w:name w:val="ListLabel 37"/>
    <w:rsid w:val="00CC1D38"/>
    <w:rPr>
      <w:rFonts w:ascii="Arial" w:hAnsi="Arial"/>
      <w:b/>
      <w:i w:val="0"/>
      <w:sz w:val="15"/>
    </w:rPr>
  </w:style>
  <w:style w:type="character" w:customStyle="1" w:styleId="ListLabel38">
    <w:name w:val="ListLabel 38"/>
    <w:rsid w:val="00CC1D38"/>
    <w:rPr>
      <w:rFonts w:ascii="Arial" w:hAnsi="Arial"/>
      <w:i w:val="0"/>
      <w:sz w:val="15"/>
    </w:rPr>
  </w:style>
  <w:style w:type="character" w:customStyle="1" w:styleId="ListLabel39">
    <w:name w:val="ListLabel 39"/>
    <w:rsid w:val="00CC1D38"/>
    <w:rPr>
      <w:rFonts w:ascii="Arial" w:hAnsi="Arial" w:cs="Symbol"/>
      <w:sz w:val="15"/>
    </w:rPr>
  </w:style>
  <w:style w:type="character" w:customStyle="1" w:styleId="ListLabel40">
    <w:name w:val="ListLabel 40"/>
    <w:rsid w:val="00CC1D38"/>
    <w:rPr>
      <w:rFonts w:cs="Courier New"/>
      <w:sz w:val="14"/>
    </w:rPr>
  </w:style>
  <w:style w:type="character" w:customStyle="1" w:styleId="ListLabel41">
    <w:name w:val="ListLabel 41"/>
    <w:rsid w:val="00CC1D38"/>
    <w:rPr>
      <w:rFonts w:cs="Courier New"/>
    </w:rPr>
  </w:style>
  <w:style w:type="character" w:customStyle="1" w:styleId="ListLabel42">
    <w:name w:val="ListLabel 42"/>
    <w:rsid w:val="00CC1D38"/>
    <w:rPr>
      <w:rFonts w:cs="Wingdings"/>
    </w:rPr>
  </w:style>
  <w:style w:type="character" w:customStyle="1" w:styleId="ListLabel43">
    <w:name w:val="ListLabel 43"/>
    <w:rsid w:val="00CC1D38"/>
    <w:rPr>
      <w:rFonts w:cs="Symbol"/>
    </w:rPr>
  </w:style>
  <w:style w:type="character" w:customStyle="1" w:styleId="ListLabel44">
    <w:name w:val="ListLabel 44"/>
    <w:rsid w:val="00CC1D38"/>
    <w:rPr>
      <w:rFonts w:cs="Courier New"/>
    </w:rPr>
  </w:style>
  <w:style w:type="character" w:customStyle="1" w:styleId="ListLabel45">
    <w:name w:val="ListLabel 45"/>
    <w:rsid w:val="00CC1D38"/>
    <w:rPr>
      <w:rFonts w:cs="Wingdings"/>
    </w:rPr>
  </w:style>
  <w:style w:type="character" w:customStyle="1" w:styleId="ListLabel46">
    <w:name w:val="ListLabel 46"/>
    <w:rsid w:val="00CC1D38"/>
    <w:rPr>
      <w:rFonts w:cs="Symbol"/>
    </w:rPr>
  </w:style>
  <w:style w:type="character" w:customStyle="1" w:styleId="ListLabel47">
    <w:name w:val="ListLabel 47"/>
    <w:rsid w:val="00CC1D38"/>
    <w:rPr>
      <w:rFonts w:cs="Courier New"/>
    </w:rPr>
  </w:style>
  <w:style w:type="character" w:customStyle="1" w:styleId="ListLabel48">
    <w:name w:val="ListLabel 48"/>
    <w:rsid w:val="00CC1D38"/>
    <w:rPr>
      <w:rFonts w:cs="Wingdings"/>
    </w:rPr>
  </w:style>
  <w:style w:type="character" w:customStyle="1" w:styleId="ListLabel49">
    <w:name w:val="ListLabel 49"/>
    <w:rsid w:val="00CC1D38"/>
    <w:rPr>
      <w:rFonts w:ascii="Arial" w:hAnsi="Arial" w:cs="Symbol"/>
      <w:sz w:val="15"/>
    </w:rPr>
  </w:style>
  <w:style w:type="character" w:customStyle="1" w:styleId="ListLabel50">
    <w:name w:val="ListLabel 50"/>
    <w:rsid w:val="00CC1D38"/>
    <w:rPr>
      <w:rFonts w:ascii="Arial" w:hAnsi="Arial"/>
      <w:b/>
      <w:i w:val="0"/>
      <w:sz w:val="15"/>
    </w:rPr>
  </w:style>
  <w:style w:type="character" w:customStyle="1" w:styleId="ListLabel51">
    <w:name w:val="ListLabel 51"/>
    <w:rsid w:val="00CC1D38"/>
    <w:rPr>
      <w:rFonts w:ascii="Arial" w:hAnsi="Arial"/>
      <w:i w:val="0"/>
      <w:sz w:val="15"/>
    </w:rPr>
  </w:style>
  <w:style w:type="character" w:customStyle="1" w:styleId="ListLabel52">
    <w:name w:val="ListLabel 52"/>
    <w:rsid w:val="00CC1D38"/>
    <w:rPr>
      <w:rFonts w:ascii="Arial" w:hAnsi="Arial" w:cs="Symbol"/>
      <w:sz w:val="15"/>
    </w:rPr>
  </w:style>
  <w:style w:type="character" w:customStyle="1" w:styleId="ListLabel53">
    <w:name w:val="ListLabel 53"/>
    <w:rsid w:val="00CC1D38"/>
    <w:rPr>
      <w:rFonts w:cs="Courier New"/>
      <w:sz w:val="14"/>
    </w:rPr>
  </w:style>
  <w:style w:type="character" w:customStyle="1" w:styleId="ListLabel54">
    <w:name w:val="ListLabel 54"/>
    <w:rsid w:val="00CC1D38"/>
    <w:rPr>
      <w:rFonts w:cs="Courier New"/>
    </w:rPr>
  </w:style>
  <w:style w:type="character" w:customStyle="1" w:styleId="ListLabel55">
    <w:name w:val="ListLabel 55"/>
    <w:rsid w:val="00CC1D38"/>
    <w:rPr>
      <w:rFonts w:cs="Wingdings"/>
    </w:rPr>
  </w:style>
  <w:style w:type="character" w:customStyle="1" w:styleId="ListLabel56">
    <w:name w:val="ListLabel 56"/>
    <w:rsid w:val="00CC1D38"/>
    <w:rPr>
      <w:rFonts w:cs="Symbol"/>
    </w:rPr>
  </w:style>
  <w:style w:type="character" w:customStyle="1" w:styleId="ListLabel57">
    <w:name w:val="ListLabel 57"/>
    <w:rsid w:val="00CC1D38"/>
    <w:rPr>
      <w:rFonts w:cs="Courier New"/>
    </w:rPr>
  </w:style>
  <w:style w:type="character" w:customStyle="1" w:styleId="ListLabel58">
    <w:name w:val="ListLabel 58"/>
    <w:rsid w:val="00CC1D38"/>
    <w:rPr>
      <w:rFonts w:cs="Wingdings"/>
    </w:rPr>
  </w:style>
  <w:style w:type="character" w:customStyle="1" w:styleId="ListLabel59">
    <w:name w:val="ListLabel 59"/>
    <w:rsid w:val="00CC1D38"/>
    <w:rPr>
      <w:rFonts w:cs="Symbol"/>
    </w:rPr>
  </w:style>
  <w:style w:type="character" w:customStyle="1" w:styleId="ListLabel60">
    <w:name w:val="ListLabel 60"/>
    <w:rsid w:val="00CC1D38"/>
    <w:rPr>
      <w:rFonts w:cs="Courier New"/>
    </w:rPr>
  </w:style>
  <w:style w:type="character" w:customStyle="1" w:styleId="ListLabel61">
    <w:name w:val="ListLabel 61"/>
    <w:rsid w:val="00CC1D38"/>
    <w:rPr>
      <w:rFonts w:cs="Wingdings"/>
    </w:rPr>
  </w:style>
  <w:style w:type="character" w:customStyle="1" w:styleId="ListLabel62">
    <w:name w:val="ListLabel 62"/>
    <w:rsid w:val="00CC1D38"/>
    <w:rPr>
      <w:rFonts w:ascii="Arial" w:hAnsi="Arial" w:cs="Symbol"/>
      <w:sz w:val="15"/>
    </w:rPr>
  </w:style>
  <w:style w:type="character" w:customStyle="1" w:styleId="ListLabel63">
    <w:name w:val="ListLabel 63"/>
    <w:rsid w:val="00CC1D38"/>
    <w:rPr>
      <w:rFonts w:ascii="Arial" w:hAnsi="Arial"/>
      <w:b/>
      <w:i w:val="0"/>
      <w:sz w:val="15"/>
    </w:rPr>
  </w:style>
  <w:style w:type="character" w:customStyle="1" w:styleId="ListLabel64">
    <w:name w:val="ListLabel 64"/>
    <w:rsid w:val="00CC1D38"/>
    <w:rPr>
      <w:rFonts w:ascii="Arial" w:hAnsi="Arial"/>
      <w:i w:val="0"/>
      <w:sz w:val="15"/>
    </w:rPr>
  </w:style>
  <w:style w:type="character" w:customStyle="1" w:styleId="ListLabel65">
    <w:name w:val="ListLabel 65"/>
    <w:rsid w:val="00CC1D38"/>
    <w:rPr>
      <w:rFonts w:ascii="Arial" w:hAnsi="Arial" w:cs="Symbol"/>
      <w:sz w:val="15"/>
    </w:rPr>
  </w:style>
  <w:style w:type="character" w:customStyle="1" w:styleId="ListLabel66">
    <w:name w:val="ListLabel 66"/>
    <w:rsid w:val="00CC1D38"/>
    <w:rPr>
      <w:rFonts w:cs="Courier New"/>
      <w:sz w:val="14"/>
    </w:rPr>
  </w:style>
  <w:style w:type="character" w:customStyle="1" w:styleId="ListLabel67">
    <w:name w:val="ListLabel 67"/>
    <w:rsid w:val="00CC1D38"/>
    <w:rPr>
      <w:rFonts w:cs="Courier New"/>
    </w:rPr>
  </w:style>
  <w:style w:type="character" w:customStyle="1" w:styleId="ListLabel68">
    <w:name w:val="ListLabel 68"/>
    <w:rsid w:val="00CC1D38"/>
    <w:rPr>
      <w:rFonts w:cs="Wingdings"/>
    </w:rPr>
  </w:style>
  <w:style w:type="character" w:customStyle="1" w:styleId="ListLabel69">
    <w:name w:val="ListLabel 69"/>
    <w:rsid w:val="00CC1D38"/>
    <w:rPr>
      <w:rFonts w:cs="Symbol"/>
    </w:rPr>
  </w:style>
  <w:style w:type="character" w:customStyle="1" w:styleId="ListLabel70">
    <w:name w:val="ListLabel 70"/>
    <w:rsid w:val="00CC1D38"/>
    <w:rPr>
      <w:rFonts w:cs="Courier New"/>
    </w:rPr>
  </w:style>
  <w:style w:type="character" w:customStyle="1" w:styleId="ListLabel71">
    <w:name w:val="ListLabel 71"/>
    <w:rsid w:val="00CC1D38"/>
    <w:rPr>
      <w:rFonts w:cs="Wingdings"/>
    </w:rPr>
  </w:style>
  <w:style w:type="character" w:customStyle="1" w:styleId="ListLabel72">
    <w:name w:val="ListLabel 72"/>
    <w:rsid w:val="00CC1D38"/>
    <w:rPr>
      <w:rFonts w:cs="Symbol"/>
    </w:rPr>
  </w:style>
  <w:style w:type="character" w:customStyle="1" w:styleId="ListLabel73">
    <w:name w:val="ListLabel 73"/>
    <w:rsid w:val="00CC1D38"/>
    <w:rPr>
      <w:rFonts w:cs="Courier New"/>
    </w:rPr>
  </w:style>
  <w:style w:type="character" w:customStyle="1" w:styleId="ListLabel74">
    <w:name w:val="ListLabel 74"/>
    <w:rsid w:val="00CC1D38"/>
    <w:rPr>
      <w:rFonts w:cs="Wingdings"/>
    </w:rPr>
  </w:style>
  <w:style w:type="paragraph" w:customStyle="1" w:styleId="Titolo10">
    <w:name w:val="Titolo1"/>
    <w:basedOn w:val="Normale"/>
    <w:next w:val="Corpotesto"/>
    <w:rsid w:val="00CC1D38"/>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C1D38"/>
    <w:pPr>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CC1D38"/>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CC1D38"/>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CC1D38"/>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basedOn w:val="Carpredefinitoparagrafo"/>
    <w:uiPriority w:val="99"/>
    <w:rsid w:val="00CC1D38"/>
    <w:rPr>
      <w:rFonts w:eastAsia="Calibri"/>
      <w:color w:val="00000A"/>
      <w:kern w:val="1"/>
      <w:sz w:val="24"/>
      <w:szCs w:val="22"/>
      <w:lang w:bidi="it-IT"/>
    </w:rPr>
  </w:style>
  <w:style w:type="paragraph" w:customStyle="1" w:styleId="Testonotaapidipagina1">
    <w:name w:val="Testo nota a piè di pagina1"/>
    <w:basedOn w:val="Normale"/>
    <w:rsid w:val="00CC1D38"/>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CC1D38"/>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CC1D38"/>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CC1D38"/>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CC1D38"/>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CC1D38"/>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basedOn w:val="Carpredefinitoparagrafo"/>
    <w:rsid w:val="00CC1D38"/>
    <w:rPr>
      <w:rFonts w:eastAsia="Calibri"/>
      <w:color w:val="00000A"/>
      <w:kern w:val="1"/>
      <w:sz w:val="24"/>
      <w:szCs w:val="22"/>
      <w:lang w:bidi="it-IT"/>
    </w:rPr>
  </w:style>
  <w:style w:type="paragraph" w:customStyle="1" w:styleId="Testofumetto1">
    <w:name w:val="Testo fumetto1"/>
    <w:basedOn w:val="Normale"/>
    <w:rsid w:val="00CC1D38"/>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C1D38"/>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basedOn w:val="Carpredefinitoparagrafo"/>
    <w:rsid w:val="00CC1D38"/>
    <w:rPr>
      <w:rFonts w:eastAsia="Calibri"/>
      <w:color w:val="00000A"/>
      <w:kern w:val="1"/>
      <w:sz w:val="24"/>
      <w:szCs w:val="22"/>
      <w:lang w:bidi="it-IT"/>
    </w:rPr>
  </w:style>
  <w:style w:type="paragraph" w:customStyle="1" w:styleId="Contenutotabella">
    <w:name w:val="Contenuto tabella"/>
    <w:basedOn w:val="Normale"/>
    <w:rsid w:val="00CC1D3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CC1D38"/>
  </w:style>
  <w:style w:type="paragraph" w:customStyle="1" w:styleId="western">
    <w:name w:val="western"/>
    <w:basedOn w:val="Normale"/>
    <w:rsid w:val="00CC1D38"/>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CC1D38"/>
  </w:style>
  <w:style w:type="character" w:customStyle="1" w:styleId="TestofumettoCarattere1">
    <w:name w:val="Testo fumetto Carattere1"/>
    <w:basedOn w:val="Carpredefinitoparagrafo"/>
    <w:uiPriority w:val="99"/>
    <w:semiHidden/>
    <w:rsid w:val="00CC1D38"/>
    <w:rPr>
      <w:rFonts w:ascii="Tahoma" w:eastAsia="Calibri" w:hAnsi="Tahoma" w:cs="Tahoma"/>
      <w:color w:val="00000A"/>
      <w:kern w:val="1"/>
      <w:sz w:val="16"/>
      <w:szCs w:val="16"/>
      <w:lang w:bidi="it-IT"/>
    </w:rPr>
  </w:style>
  <w:style w:type="character" w:styleId="Collegamentovisitato">
    <w:name w:val="FollowedHyperlink"/>
    <w:basedOn w:val="Carpredefinitoparagrafo"/>
    <w:uiPriority w:val="99"/>
    <w:semiHidden/>
    <w:unhideWhenUsed/>
    <w:rsid w:val="00CC1D38"/>
    <w:rPr>
      <w:color w:val="800080" w:themeColor="followedHyperlink"/>
      <w:u w:val="single"/>
    </w:rPr>
  </w:style>
  <w:style w:type="character" w:customStyle="1" w:styleId="Titolo4Carattere1">
    <w:name w:val="Titolo 4 Carattere1"/>
    <w:basedOn w:val="Carpredefinitoparagrafo"/>
    <w:uiPriority w:val="9"/>
    <w:semiHidden/>
    <w:rsid w:val="00CC1D38"/>
    <w:rPr>
      <w:rFonts w:asciiTheme="majorHAnsi" w:eastAsiaTheme="majorEastAsia" w:hAnsiTheme="majorHAnsi" w:cstheme="majorBidi"/>
      <w:i/>
      <w:iCs/>
      <w:color w:val="365F91" w:themeColor="accent1" w:themeShade="BF"/>
    </w:rPr>
  </w:style>
  <w:style w:type="character" w:customStyle="1" w:styleId="Titolo6Carattere1">
    <w:name w:val="Titolo 6 Carattere1"/>
    <w:basedOn w:val="Carpredefinitoparagrafo"/>
    <w:uiPriority w:val="9"/>
    <w:semiHidden/>
    <w:rsid w:val="00CC1D38"/>
    <w:rPr>
      <w:rFonts w:asciiTheme="majorHAnsi" w:eastAsiaTheme="majorEastAsia" w:hAnsiTheme="majorHAnsi" w:cstheme="majorBidi"/>
      <w:color w:val="243F60" w:themeColor="accent1" w:themeShade="7F"/>
    </w:rPr>
  </w:style>
  <w:style w:type="table" w:customStyle="1" w:styleId="Grigliatabella2">
    <w:name w:val="Griglia tabella2"/>
    <w:basedOn w:val="Tabellanormale"/>
    <w:next w:val="Grigliatabella"/>
    <w:uiPriority w:val="59"/>
    <w:rsid w:val="00693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carn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mailto:postacert@pec.aspcarnia.it"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893F-9BBB-4D41-86F0-38F7450F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56</Pages>
  <Words>20894</Words>
  <Characters>119102</Characters>
  <Application>Microsoft Office Word</Application>
  <DocSecurity>0</DocSecurity>
  <Lines>992</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Annalisa Faggionato</cp:lastModifiedBy>
  <cp:revision>12</cp:revision>
  <cp:lastPrinted>2017-04-14T07:30:00Z</cp:lastPrinted>
  <dcterms:created xsi:type="dcterms:W3CDTF">2017-04-10T16:04:00Z</dcterms:created>
  <dcterms:modified xsi:type="dcterms:W3CDTF">2017-04-14T07:49:00Z</dcterms:modified>
</cp:coreProperties>
</file>